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5F" w:rsidRDefault="0073685F">
      <w:pPr>
        <w:ind w:left="4248" w:right="136"/>
        <w:jc w:val="right"/>
        <w:rPr>
          <w:b/>
          <w:sz w:val="22"/>
          <w:szCs w:val="22"/>
        </w:rPr>
      </w:pPr>
    </w:p>
    <w:p w:rsidR="0073685F" w:rsidRDefault="0073685F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73685F" w:rsidRDefault="0073685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73685F" w:rsidRDefault="0073685F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73685F">
        <w:trPr>
          <w:trHeight w:val="1236"/>
        </w:trPr>
        <w:tc>
          <w:tcPr>
            <w:tcW w:w="3780" w:type="dxa"/>
          </w:tcPr>
          <w:p w:rsidR="0073685F" w:rsidRDefault="0073685F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73685F" w:rsidRDefault="0073685F">
      <w:pPr>
        <w:ind w:right="-23"/>
        <w:rPr>
          <w:color w:val="000000"/>
          <w:sz w:val="10"/>
          <w:szCs w:val="10"/>
        </w:rPr>
      </w:pPr>
    </w:p>
    <w:p w:rsidR="0073685F" w:rsidRDefault="0073685F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73685F" w:rsidRDefault="0073685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73685F" w:rsidRDefault="0073685F">
      <w:pPr>
        <w:ind w:right="-23"/>
        <w:jc w:val="both"/>
        <w:rPr>
          <w:sz w:val="22"/>
          <w:szCs w:val="22"/>
        </w:rPr>
      </w:pPr>
    </w:p>
    <w:p w:rsidR="0073685F" w:rsidRDefault="0073685F">
      <w:pPr>
        <w:ind w:right="-23"/>
        <w:jc w:val="center"/>
        <w:rPr>
          <w:b/>
          <w:sz w:val="22"/>
          <w:szCs w:val="22"/>
        </w:rPr>
      </w:pPr>
    </w:p>
    <w:p w:rsidR="0073685F" w:rsidRDefault="0073685F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3685F" w:rsidRDefault="0073685F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73685F" w:rsidRDefault="0073685F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73685F" w:rsidRDefault="0073685F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73685F" w:rsidRDefault="0073685F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447583" w:rsidRPr="00447583" w:rsidRDefault="00447583" w:rsidP="00447583">
      <w:pPr>
        <w:ind w:right="-22"/>
        <w:jc w:val="both"/>
        <w:rPr>
          <w:rFonts w:ascii="Bookman Old Style" w:hAnsi="Bookman Old Style"/>
          <w:b/>
          <w:bCs/>
        </w:rPr>
      </w:pPr>
      <w:r w:rsidRPr="00447583">
        <w:rPr>
          <w:rFonts w:ascii="Bookman Old Style" w:hAnsi="Bookman Old Style"/>
          <w:b/>
          <w:bCs/>
        </w:rPr>
        <w:t>Świadczenie usług w zakresie transportu osobowego dzieci do szkół na terenie gminy Ludwin w drodze do szkół oraz w drodze powrotnej wraz z zapewnieniem opie</w:t>
      </w:r>
      <w:r w:rsidR="008342C7">
        <w:rPr>
          <w:rFonts w:ascii="Bookman Old Style" w:hAnsi="Bookman Old Style"/>
          <w:b/>
          <w:bCs/>
        </w:rPr>
        <w:t xml:space="preserve">ki w roku szkolnym </w:t>
      </w:r>
      <w:r w:rsidR="008350F8">
        <w:rPr>
          <w:rFonts w:ascii="Bookman Old Style" w:hAnsi="Bookman Old Style"/>
          <w:b/>
          <w:bCs/>
        </w:rPr>
        <w:t>2019/2020</w:t>
      </w:r>
    </w:p>
    <w:p w:rsidR="0073685F" w:rsidRDefault="0073685F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73685F" w:rsidRDefault="0073685F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73685F" w:rsidRDefault="0073685F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73685F" w:rsidRDefault="0073685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3685F" w:rsidRDefault="0073685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3685F" w:rsidRDefault="0073685F">
      <w:pPr>
        <w:rPr>
          <w:sz w:val="24"/>
          <w:szCs w:val="24"/>
        </w:rPr>
      </w:pPr>
    </w:p>
    <w:p w:rsidR="0073685F" w:rsidRDefault="00736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73685F" w:rsidRDefault="0073685F">
      <w:pPr>
        <w:jc w:val="both"/>
        <w:rPr>
          <w:sz w:val="24"/>
          <w:szCs w:val="24"/>
        </w:rPr>
      </w:pPr>
    </w:p>
    <w:p w:rsidR="0073685F" w:rsidRDefault="0073685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73685F" w:rsidRDefault="0073685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73685F" w:rsidRDefault="0073685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73685F" w:rsidRDefault="0073685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73685F" w:rsidRDefault="0073685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73685F" w:rsidRDefault="0073685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8342C7" w:rsidRPr="00CA5561">
        <w:rPr>
          <w:sz w:val="24"/>
          <w:szCs w:val="24"/>
        </w:rPr>
        <w:t>(Dz. U. z 20</w:t>
      </w:r>
      <w:r w:rsidR="00557970" w:rsidRPr="00CA5561">
        <w:rPr>
          <w:sz w:val="24"/>
          <w:szCs w:val="24"/>
        </w:rPr>
        <w:t>18</w:t>
      </w:r>
      <w:r w:rsidR="008342C7" w:rsidRPr="00CA5561">
        <w:rPr>
          <w:sz w:val="24"/>
          <w:szCs w:val="24"/>
        </w:rPr>
        <w:t xml:space="preserve"> r. poz. </w:t>
      </w:r>
      <w:r w:rsidR="00557970" w:rsidRPr="00CA5561">
        <w:rPr>
          <w:sz w:val="24"/>
          <w:szCs w:val="24"/>
        </w:rPr>
        <w:t>1986</w:t>
      </w:r>
      <w:r w:rsidR="008342C7" w:rsidRPr="00CA5561">
        <w:rPr>
          <w:sz w:val="24"/>
          <w:szCs w:val="24"/>
        </w:rPr>
        <w:t xml:space="preserve"> z </w:t>
      </w:r>
      <w:proofErr w:type="spellStart"/>
      <w:r w:rsidR="008342C7" w:rsidRPr="00CA5561">
        <w:rPr>
          <w:sz w:val="24"/>
          <w:szCs w:val="24"/>
        </w:rPr>
        <w:t>późn</w:t>
      </w:r>
      <w:proofErr w:type="spellEnd"/>
      <w:r w:rsidR="008342C7" w:rsidRPr="00CA5561">
        <w:rPr>
          <w:sz w:val="24"/>
          <w:szCs w:val="24"/>
        </w:rPr>
        <w:t>. zm.).</w:t>
      </w:r>
    </w:p>
    <w:p w:rsidR="0073685F" w:rsidRDefault="0073685F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73685F" w:rsidRDefault="0073685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73685F" w:rsidRDefault="0073685F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</w:t>
      </w:r>
      <w:bookmarkStart w:id="0" w:name="_GoBack"/>
      <w:bookmarkEnd w:id="0"/>
      <w:r>
        <w:rPr>
          <w:color w:val="000000"/>
        </w:rPr>
        <w:t xml:space="preserve">   </w:t>
      </w:r>
    </w:p>
    <w:p w:rsidR="0073685F" w:rsidRDefault="0073685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73685F" w:rsidRDefault="0073685F">
      <w:pPr>
        <w:adjustRightInd w:val="0"/>
        <w:ind w:right="-23"/>
        <w:jc w:val="both"/>
        <w:rPr>
          <w:color w:val="000000"/>
        </w:rPr>
      </w:pPr>
    </w:p>
    <w:p w:rsidR="0073685F" w:rsidRDefault="0073685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73685F" w:rsidRDefault="0073685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73685F" w:rsidRDefault="0073685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73685F" w:rsidRDefault="0073685F">
      <w:pPr>
        <w:adjustRightInd w:val="0"/>
        <w:ind w:left="2977" w:right="-23"/>
        <w:jc w:val="both"/>
        <w:rPr>
          <w:color w:val="000000"/>
        </w:rPr>
      </w:pPr>
    </w:p>
    <w:p w:rsidR="0073685F" w:rsidRDefault="0073685F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73685F" w:rsidRDefault="0073685F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73685F" w:rsidRDefault="0073685F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73685F" w:rsidRDefault="0073685F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73685F" w:rsidRDefault="0073685F">
      <w:pPr>
        <w:rPr>
          <w:i/>
          <w:sz w:val="22"/>
          <w:szCs w:val="22"/>
        </w:rPr>
      </w:pPr>
    </w:p>
    <w:p w:rsidR="0073685F" w:rsidRDefault="0073685F">
      <w:pPr>
        <w:rPr>
          <w:i/>
          <w:sz w:val="22"/>
          <w:szCs w:val="22"/>
        </w:rPr>
      </w:pPr>
    </w:p>
    <w:p w:rsidR="0073685F" w:rsidRDefault="0073685F">
      <w:pPr>
        <w:rPr>
          <w:i/>
          <w:sz w:val="22"/>
          <w:szCs w:val="22"/>
        </w:rPr>
      </w:pPr>
    </w:p>
    <w:p w:rsidR="0073685F" w:rsidRDefault="0073685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73685F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3A" w:rsidRDefault="0068623A">
      <w:r>
        <w:separator/>
      </w:r>
    </w:p>
  </w:endnote>
  <w:endnote w:type="continuationSeparator" w:id="0">
    <w:p w:rsidR="0068623A" w:rsidRDefault="006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3A" w:rsidRDefault="0068623A">
      <w:r>
        <w:separator/>
      </w:r>
    </w:p>
  </w:footnote>
  <w:footnote w:type="continuationSeparator" w:id="0">
    <w:p w:rsidR="0068623A" w:rsidRDefault="0068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73685F">
      <w:trPr>
        <w:trHeight w:val="1073"/>
        <w:jc w:val="center"/>
      </w:trPr>
      <w:tc>
        <w:tcPr>
          <w:tcW w:w="1369" w:type="dxa"/>
        </w:tcPr>
        <w:p w:rsidR="0073685F" w:rsidRDefault="00557970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73685F" w:rsidRDefault="0073685F">
          <w:pPr>
            <w:pStyle w:val="Nagwek"/>
            <w:jc w:val="center"/>
            <w:rPr>
              <w:sz w:val="20"/>
            </w:rPr>
          </w:pPr>
        </w:p>
        <w:p w:rsidR="0073685F" w:rsidRDefault="0073685F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73685F" w:rsidRDefault="0073685F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73685F" w:rsidRDefault="0073685F">
          <w:pPr>
            <w:jc w:val="center"/>
            <w:rPr>
              <w:sz w:val="28"/>
              <w:szCs w:val="28"/>
            </w:rPr>
          </w:pPr>
        </w:p>
      </w:tc>
    </w:tr>
  </w:tbl>
  <w:p w:rsidR="0073685F" w:rsidRDefault="0073685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83"/>
    <w:rsid w:val="0015589B"/>
    <w:rsid w:val="00447583"/>
    <w:rsid w:val="00557970"/>
    <w:rsid w:val="0068623A"/>
    <w:rsid w:val="00694116"/>
    <w:rsid w:val="0073685F"/>
    <w:rsid w:val="008342C7"/>
    <w:rsid w:val="008350F8"/>
    <w:rsid w:val="00AA6953"/>
    <w:rsid w:val="00C80A2A"/>
    <w:rsid w:val="00CA5561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4</cp:revision>
  <cp:lastPrinted>2016-08-04T06:19:00Z</cp:lastPrinted>
  <dcterms:created xsi:type="dcterms:W3CDTF">2019-07-03T18:49:00Z</dcterms:created>
  <dcterms:modified xsi:type="dcterms:W3CDTF">2019-07-04T12:17:00Z</dcterms:modified>
</cp:coreProperties>
</file>