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494" w:rsidRDefault="00A31494">
      <w:pPr>
        <w:jc w:val="right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Załącznik nr 1 do </w:t>
      </w:r>
      <w:r w:rsidR="00A30F86">
        <w:rPr>
          <w:b/>
          <w:bCs/>
          <w:sz w:val="24"/>
          <w:szCs w:val="24"/>
        </w:rPr>
        <w:t>SIWZ</w:t>
      </w:r>
    </w:p>
    <w:p w:rsidR="00A31494" w:rsidRDefault="00A31494">
      <w:r>
        <w:rPr>
          <w:sz w:val="18"/>
          <w:szCs w:val="18"/>
        </w:rPr>
        <w:t>...............................................</w:t>
      </w:r>
    </w:p>
    <w:p w:rsidR="00A31494" w:rsidRDefault="00A31494">
      <w:r>
        <w:t>( pieczęć wykonawcy)</w:t>
      </w:r>
    </w:p>
    <w:p w:rsidR="00A31494" w:rsidRDefault="00A31494"/>
    <w:p w:rsidR="00A31494" w:rsidRDefault="00E7151E">
      <w:pPr>
        <w:pStyle w:val="Nagwek2"/>
        <w:ind w:left="709" w:firstLine="284"/>
        <w:rPr>
          <w:sz w:val="28"/>
          <w:szCs w:val="28"/>
        </w:rPr>
      </w:pPr>
      <w:r>
        <w:rPr>
          <w:u w:val="none"/>
        </w:rPr>
        <w:t>OFERTA</w:t>
      </w:r>
      <w:bookmarkStart w:id="0" w:name="_GoBack"/>
      <w:bookmarkEnd w:id="0"/>
    </w:p>
    <w:p w:rsidR="00A31494" w:rsidRDefault="00A31494">
      <w:pPr>
        <w:rPr>
          <w:sz w:val="28"/>
          <w:szCs w:val="28"/>
        </w:rPr>
      </w:pPr>
    </w:p>
    <w:p w:rsidR="00A31494" w:rsidRDefault="00A31494">
      <w:pPr>
        <w:rPr>
          <w:sz w:val="28"/>
          <w:szCs w:val="28"/>
        </w:rPr>
      </w:pPr>
    </w:p>
    <w:p w:rsidR="00A31494" w:rsidRDefault="00A31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A31494" w:rsidRDefault="00A31494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31494" w:rsidRDefault="00A31494">
      <w:pPr>
        <w:jc w:val="center"/>
      </w:pPr>
      <w:r>
        <w:t>(pełna nazwa wykonawcy)</w:t>
      </w:r>
    </w:p>
    <w:p w:rsidR="00A31494" w:rsidRDefault="00A31494"/>
    <w:p w:rsidR="00A31494" w:rsidRDefault="00A31494">
      <w:r>
        <w:t>....................................................................................................................................................................................</w:t>
      </w:r>
    </w:p>
    <w:p w:rsidR="00A31494" w:rsidRDefault="00A31494">
      <w:pPr>
        <w:jc w:val="center"/>
      </w:pPr>
      <w:r>
        <w:t>(adres siedziby wykonawcy)</w:t>
      </w:r>
    </w:p>
    <w:p w:rsidR="00A31494" w:rsidRDefault="00A31494">
      <w:pPr>
        <w:pStyle w:val="Stopka"/>
        <w:tabs>
          <w:tab w:val="clear" w:pos="4536"/>
          <w:tab w:val="clear" w:pos="9072"/>
        </w:tabs>
      </w:pPr>
    </w:p>
    <w:p w:rsidR="00A31494" w:rsidRDefault="00A31494">
      <w:pPr>
        <w:pStyle w:val="Stopka"/>
        <w:tabs>
          <w:tab w:val="clear" w:pos="4536"/>
          <w:tab w:val="clear" w:pos="9072"/>
        </w:tabs>
      </w:pPr>
    </w:p>
    <w:p w:rsidR="00A31494" w:rsidRDefault="00A31494">
      <w:r>
        <w:t>REGON............................................................................ Nr NIP  ..........................................................................</w:t>
      </w:r>
    </w:p>
    <w:p w:rsidR="00A31494" w:rsidRDefault="00A31494"/>
    <w:p w:rsidR="00A31494" w:rsidRDefault="00A31494">
      <w:r>
        <w:t>Nr konta bankowego: ...............................................................................................................................................</w:t>
      </w:r>
    </w:p>
    <w:p w:rsidR="00A31494" w:rsidRDefault="00A31494"/>
    <w:p w:rsidR="00A31494" w:rsidRDefault="00A31494">
      <w:pPr>
        <w:rPr>
          <w:lang w:val="de-DE"/>
        </w:rPr>
      </w:pPr>
      <w:proofErr w:type="spellStart"/>
      <w:r>
        <w:rPr>
          <w:lang w:val="de-DE"/>
        </w:rPr>
        <w:t>nrtelefonu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A31494" w:rsidRDefault="00A31494">
      <w:pPr>
        <w:rPr>
          <w:lang w:val="de-DE"/>
        </w:rPr>
      </w:pPr>
    </w:p>
    <w:p w:rsidR="00A31494" w:rsidRDefault="00A31494">
      <w:pPr>
        <w:rPr>
          <w:sz w:val="24"/>
          <w:szCs w:val="24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A31494" w:rsidRDefault="00A31494">
      <w:pPr>
        <w:jc w:val="both"/>
        <w:rPr>
          <w:sz w:val="24"/>
          <w:szCs w:val="24"/>
          <w:lang w:val="de-DE"/>
        </w:rPr>
      </w:pPr>
    </w:p>
    <w:p w:rsidR="00A31494" w:rsidRDefault="00A3149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A003C6" w:rsidRDefault="00A003C6" w:rsidP="00A003C6">
      <w:pPr>
        <w:rPr>
          <w:b/>
          <w:sz w:val="28"/>
        </w:rPr>
      </w:pPr>
      <w:bookmarkStart w:id="1" w:name="_Hlk19181458"/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  <w:bookmarkEnd w:id="1"/>
    </w:p>
    <w:p w:rsidR="00A31494" w:rsidRPr="00A30F86" w:rsidRDefault="00A31494">
      <w:pPr>
        <w:jc w:val="both"/>
        <w:rPr>
          <w:sz w:val="24"/>
          <w:szCs w:val="24"/>
        </w:rPr>
      </w:pPr>
      <w:r w:rsidRPr="00A30F86">
        <w:rPr>
          <w:bCs/>
          <w:sz w:val="24"/>
          <w:szCs w:val="24"/>
        </w:rPr>
        <w:t xml:space="preserve">składam(y) niniejszą ofertę: 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za cenę brutto: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31494" w:rsidRDefault="00A31494">
      <w:pPr>
        <w:tabs>
          <w:tab w:val="left" w:pos="284"/>
        </w:tabs>
        <w:ind w:left="426"/>
        <w:jc w:val="both"/>
        <w:rPr>
          <w:sz w:val="22"/>
          <w:szCs w:val="22"/>
        </w:rPr>
      </w:pPr>
      <w:r>
        <w:rPr>
          <w:sz w:val="24"/>
          <w:szCs w:val="24"/>
        </w:rPr>
        <w:t>w tym:</w:t>
      </w:r>
    </w:p>
    <w:p w:rsidR="00A31494" w:rsidRDefault="00A31494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netto: ...................................................................................................................... </w:t>
      </w:r>
    </w:p>
    <w:p w:rsidR="00A31494" w:rsidRDefault="00A3149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: ....................................................................................................................       </w:t>
      </w: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A31494" w:rsidRDefault="00A31494">
      <w:pPr>
        <w:jc w:val="both"/>
        <w:rPr>
          <w:strike/>
          <w:color w:val="FF0000"/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oraz w miejscu i terminie określonym przez zamawiającego.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Oferujemy udzielenie gwarancji jakości na okres ........................... miesięcy od dnia odbioru końcowego</w:t>
      </w:r>
      <w:r w:rsidR="00737B73" w:rsidRPr="00737B73">
        <w:rPr>
          <w:sz w:val="24"/>
          <w:szCs w:val="24"/>
        </w:rPr>
        <w:t>(minimum 36</w:t>
      </w:r>
      <w:r w:rsidR="00737B73">
        <w:rPr>
          <w:sz w:val="24"/>
          <w:szCs w:val="24"/>
        </w:rPr>
        <w:t xml:space="preserve"> miesię</w:t>
      </w:r>
      <w:r w:rsidR="00586AE4" w:rsidRPr="00737B73">
        <w:rPr>
          <w:sz w:val="24"/>
          <w:szCs w:val="24"/>
        </w:rPr>
        <w:t>c</w:t>
      </w:r>
      <w:r w:rsidR="00737B73" w:rsidRPr="00737B73">
        <w:rPr>
          <w:sz w:val="24"/>
          <w:szCs w:val="24"/>
        </w:rPr>
        <w:t>y</w:t>
      </w:r>
      <w:r w:rsidR="00586AE4" w:rsidRPr="00737B73">
        <w:rPr>
          <w:sz w:val="24"/>
          <w:szCs w:val="24"/>
        </w:rPr>
        <w:t xml:space="preserve"> – maksimum 60 miesięcy)</w:t>
      </w:r>
      <w:r w:rsidRPr="00737B73">
        <w:rPr>
          <w:sz w:val="24"/>
          <w:szCs w:val="24"/>
        </w:rPr>
        <w:t>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 powierzymy podwykonawcom wykonanie następującej części zamówienia: ........................................................................................................................... (jeżeli wykonawca przewiduje udział podwykonawców).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</w:p>
    <w:p w:rsidR="00A31494" w:rsidRDefault="00A31494">
      <w:pPr>
        <w:pStyle w:val="Tekstpodstawowy31"/>
        <w:rPr>
          <w:strike/>
          <w:color w:val="FF0000"/>
        </w:rPr>
      </w:pP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A31494" w:rsidRDefault="00A31494">
      <w:pPr>
        <w:pStyle w:val="Tekstpodstawowywcity21"/>
        <w:tabs>
          <w:tab w:val="clear" w:pos="6806"/>
        </w:tabs>
        <w:rPr>
          <w:b w:val="0"/>
          <w:bCs w:val="0"/>
        </w:rPr>
      </w:pP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  <w:r>
        <w:t>Na ofertę składają się :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A31494" w:rsidRDefault="00A31494">
      <w:pPr>
        <w:pStyle w:val="Tekstpodstawowywcity31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31494" w:rsidRDefault="00A31494">
      <w:pPr>
        <w:ind w:left="705"/>
        <w:jc w:val="both"/>
      </w:pPr>
    </w:p>
    <w:sectPr w:rsidR="00A31494" w:rsidSect="00FD13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EA" w:rsidRDefault="002715EA">
      <w:r>
        <w:separator/>
      </w:r>
    </w:p>
  </w:endnote>
  <w:endnote w:type="continuationSeparator" w:id="0">
    <w:p w:rsidR="002715EA" w:rsidRDefault="0027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94" w:rsidRDefault="002715EA">
    <w:pPr>
      <w:pStyle w:val="Stopka"/>
      <w:rPr>
        <w:b/>
        <w:bCs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<v:fill opacity="0"/>
          <v:textbox inset="0,0,0,0">
            <w:txbxContent>
              <w:p w:rsidR="00A31494" w:rsidRDefault="00FD13F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3149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7151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EA" w:rsidRDefault="002715EA">
      <w:r>
        <w:separator/>
      </w:r>
    </w:p>
  </w:footnote>
  <w:footnote w:type="continuationSeparator" w:id="0">
    <w:p w:rsidR="002715EA" w:rsidRDefault="0027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86AE4"/>
    <w:rsid w:val="00065E36"/>
    <w:rsid w:val="000C1C91"/>
    <w:rsid w:val="00112BCE"/>
    <w:rsid w:val="00224866"/>
    <w:rsid w:val="002715EA"/>
    <w:rsid w:val="0050528F"/>
    <w:rsid w:val="00513F02"/>
    <w:rsid w:val="00586AE4"/>
    <w:rsid w:val="00737B73"/>
    <w:rsid w:val="00755165"/>
    <w:rsid w:val="008E248F"/>
    <w:rsid w:val="00A003C6"/>
    <w:rsid w:val="00A30F86"/>
    <w:rsid w:val="00A31494"/>
    <w:rsid w:val="00B339E2"/>
    <w:rsid w:val="00B525E5"/>
    <w:rsid w:val="00B634BC"/>
    <w:rsid w:val="00B83968"/>
    <w:rsid w:val="00D034A5"/>
    <w:rsid w:val="00E7151E"/>
    <w:rsid w:val="00FD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F4"/>
    <w:pPr>
      <w:suppressAutoHyphens/>
    </w:pPr>
  </w:style>
  <w:style w:type="paragraph" w:styleId="Nagwek1">
    <w:name w:val="heading 1"/>
    <w:basedOn w:val="Normalny"/>
    <w:next w:val="Normalny"/>
    <w:qFormat/>
    <w:rsid w:val="00FD13F4"/>
    <w:pPr>
      <w:keepNext/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FD13F4"/>
    <w:pPr>
      <w:keepNext/>
      <w:numPr>
        <w:ilvl w:val="1"/>
        <w:numId w:val="1"/>
      </w:numPr>
      <w:ind w:left="2133" w:firstLine="0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FD13F4"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D13F4"/>
  </w:style>
  <w:style w:type="character" w:customStyle="1" w:styleId="WW8Num5z0">
    <w:name w:val="WW8Num5z0"/>
    <w:rsid w:val="00FD13F4"/>
    <w:rPr>
      <w:b w:val="0"/>
      <w:sz w:val="20"/>
      <w:szCs w:val="20"/>
    </w:rPr>
  </w:style>
  <w:style w:type="character" w:customStyle="1" w:styleId="WW8Num8z0">
    <w:name w:val="WW8Num8z0"/>
    <w:rsid w:val="00FD13F4"/>
    <w:rPr>
      <w:rFonts w:ascii="Symbol" w:hAnsi="Symbol" w:cs="Times New Roman"/>
    </w:rPr>
  </w:style>
  <w:style w:type="character" w:customStyle="1" w:styleId="Domylnaczcionkaakapitu1">
    <w:name w:val="Domyślna czcionka akapitu1"/>
    <w:rsid w:val="00FD13F4"/>
  </w:style>
  <w:style w:type="character" w:styleId="Numerstrony">
    <w:name w:val="page number"/>
    <w:basedOn w:val="Domylnaczcionkaakapitu1"/>
    <w:semiHidden/>
    <w:rsid w:val="00FD13F4"/>
  </w:style>
  <w:style w:type="paragraph" w:customStyle="1" w:styleId="Nagwek10">
    <w:name w:val="Nagłówek1"/>
    <w:basedOn w:val="Normalny"/>
    <w:next w:val="Tekstpodstawowy"/>
    <w:rsid w:val="00FD13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D13F4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FD13F4"/>
    <w:rPr>
      <w:rFonts w:cs="Tahoma"/>
    </w:rPr>
  </w:style>
  <w:style w:type="paragraph" w:styleId="Legenda">
    <w:name w:val="caption"/>
    <w:basedOn w:val="Normalny"/>
    <w:qFormat/>
    <w:rsid w:val="00FD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13F4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FD13F4"/>
    <w:pPr>
      <w:jc w:val="center"/>
    </w:pPr>
    <w:rPr>
      <w:sz w:val="32"/>
      <w:szCs w:val="32"/>
    </w:rPr>
  </w:style>
  <w:style w:type="paragraph" w:styleId="Stopka">
    <w:name w:val="footer"/>
    <w:basedOn w:val="Normalny"/>
    <w:semiHidden/>
    <w:rsid w:val="00FD13F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D13F4"/>
    <w:pPr>
      <w:jc w:val="both"/>
    </w:pPr>
    <w:rPr>
      <w:sz w:val="24"/>
      <w:szCs w:val="24"/>
    </w:rPr>
  </w:style>
  <w:style w:type="paragraph" w:styleId="Nagwek">
    <w:name w:val="header"/>
    <w:basedOn w:val="Normalny"/>
    <w:semiHidden/>
    <w:rsid w:val="00FD13F4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FD13F4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FD13F4"/>
    <w:pPr>
      <w:ind w:left="4956"/>
      <w:jc w:val="center"/>
    </w:pPr>
  </w:style>
  <w:style w:type="paragraph" w:customStyle="1" w:styleId="Zawartoramki">
    <w:name w:val="Zawartość ramki"/>
    <w:basedOn w:val="Tekstpodstawowy"/>
    <w:rsid w:val="00FD1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Michał</cp:lastModifiedBy>
  <cp:revision>8</cp:revision>
  <cp:lastPrinted>2019-09-20T14:35:00Z</cp:lastPrinted>
  <dcterms:created xsi:type="dcterms:W3CDTF">2018-06-07T14:18:00Z</dcterms:created>
  <dcterms:modified xsi:type="dcterms:W3CDTF">2019-09-20T14:35:00Z</dcterms:modified>
</cp:coreProperties>
</file>