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1494" w:rsidRDefault="00A31494">
      <w:pPr>
        <w:jc w:val="right"/>
        <w:rPr>
          <w:sz w:val="18"/>
          <w:szCs w:val="18"/>
        </w:rPr>
      </w:pPr>
      <w:r>
        <w:rPr>
          <w:b/>
          <w:bCs/>
          <w:sz w:val="24"/>
          <w:szCs w:val="24"/>
        </w:rPr>
        <w:t xml:space="preserve">Załącznik nr 1 do </w:t>
      </w:r>
      <w:r w:rsidR="00A30F86">
        <w:rPr>
          <w:b/>
          <w:bCs/>
          <w:sz w:val="24"/>
          <w:szCs w:val="24"/>
        </w:rPr>
        <w:t>SIWZ</w:t>
      </w:r>
    </w:p>
    <w:p w:rsidR="00A31494" w:rsidRDefault="00A31494">
      <w:r>
        <w:rPr>
          <w:sz w:val="18"/>
          <w:szCs w:val="18"/>
        </w:rPr>
        <w:t>...............................................</w:t>
      </w:r>
    </w:p>
    <w:p w:rsidR="00A31494" w:rsidRDefault="00A31494">
      <w:r>
        <w:t>( pieczęć wykonawcy)</w:t>
      </w:r>
    </w:p>
    <w:p w:rsidR="00A31494" w:rsidRDefault="00A31494"/>
    <w:p w:rsidR="00A31494" w:rsidRDefault="00E7151E">
      <w:pPr>
        <w:pStyle w:val="Nagwek2"/>
        <w:ind w:left="709" w:firstLine="284"/>
        <w:rPr>
          <w:sz w:val="28"/>
          <w:szCs w:val="28"/>
        </w:rPr>
      </w:pPr>
      <w:r>
        <w:rPr>
          <w:u w:val="none"/>
        </w:rPr>
        <w:t>OFERTA</w:t>
      </w:r>
    </w:p>
    <w:p w:rsidR="00A31494" w:rsidRDefault="00A31494">
      <w:pPr>
        <w:rPr>
          <w:sz w:val="28"/>
          <w:szCs w:val="28"/>
        </w:rPr>
      </w:pPr>
    </w:p>
    <w:p w:rsidR="00A31494" w:rsidRDefault="00A31494">
      <w:pPr>
        <w:rPr>
          <w:sz w:val="28"/>
          <w:szCs w:val="28"/>
        </w:rPr>
      </w:pPr>
    </w:p>
    <w:p w:rsidR="00A31494" w:rsidRDefault="00A31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A31494" w:rsidRDefault="00A31494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A31494" w:rsidRDefault="00A31494">
      <w:pPr>
        <w:jc w:val="both"/>
        <w:rPr>
          <w:sz w:val="24"/>
          <w:szCs w:val="24"/>
        </w:rPr>
      </w:pPr>
    </w:p>
    <w:p w:rsidR="00A31494" w:rsidRDefault="00A31494">
      <w:pPr>
        <w:jc w:val="both"/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31494" w:rsidRDefault="00A31494">
      <w:pPr>
        <w:jc w:val="center"/>
      </w:pPr>
      <w:r>
        <w:t>(pełna nazwa wykonawcy)</w:t>
      </w:r>
    </w:p>
    <w:p w:rsidR="00A31494" w:rsidRDefault="00A31494"/>
    <w:p w:rsidR="00A31494" w:rsidRDefault="00A31494">
      <w:r>
        <w:t>....................................................................................................................................................................................</w:t>
      </w:r>
    </w:p>
    <w:p w:rsidR="00A31494" w:rsidRDefault="00A31494">
      <w:pPr>
        <w:jc w:val="center"/>
      </w:pPr>
      <w:r>
        <w:t>(adres siedziby wykonawcy)</w:t>
      </w:r>
    </w:p>
    <w:p w:rsidR="00A31494" w:rsidRDefault="00A31494">
      <w:pPr>
        <w:pStyle w:val="Stopka"/>
        <w:tabs>
          <w:tab w:val="clear" w:pos="4536"/>
          <w:tab w:val="clear" w:pos="9072"/>
        </w:tabs>
      </w:pPr>
    </w:p>
    <w:p w:rsidR="00A31494" w:rsidRDefault="00A31494">
      <w:pPr>
        <w:pStyle w:val="Stopka"/>
        <w:tabs>
          <w:tab w:val="clear" w:pos="4536"/>
          <w:tab w:val="clear" w:pos="9072"/>
        </w:tabs>
      </w:pPr>
    </w:p>
    <w:p w:rsidR="00A31494" w:rsidRDefault="00A31494">
      <w:r>
        <w:t>REGON............................................................................ Nr NIP  ..........................................................................</w:t>
      </w:r>
    </w:p>
    <w:p w:rsidR="00A31494" w:rsidRDefault="00A31494"/>
    <w:p w:rsidR="00A31494" w:rsidRDefault="00A31494">
      <w:r>
        <w:t>Nr konta bankowego: ...............................................................................................................................................</w:t>
      </w:r>
    </w:p>
    <w:p w:rsidR="00A31494" w:rsidRDefault="00A31494"/>
    <w:p w:rsidR="00A31494" w:rsidRDefault="00A31494">
      <w:pPr>
        <w:rPr>
          <w:lang w:val="de-DE"/>
        </w:rPr>
      </w:pPr>
      <w:proofErr w:type="spellStart"/>
      <w:r>
        <w:rPr>
          <w:lang w:val="de-DE"/>
        </w:rPr>
        <w:t>nrtelefonu</w:t>
      </w:r>
      <w:proofErr w:type="spellEnd"/>
      <w:r>
        <w:rPr>
          <w:lang w:val="de-DE"/>
        </w:rPr>
        <w:t xml:space="preserve"> ........................................................................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faxu</w:t>
      </w:r>
      <w:proofErr w:type="spellEnd"/>
      <w:r>
        <w:rPr>
          <w:lang w:val="de-DE"/>
        </w:rPr>
        <w:t xml:space="preserve"> ...........................................................................</w:t>
      </w:r>
    </w:p>
    <w:p w:rsidR="00A31494" w:rsidRDefault="00A31494">
      <w:pPr>
        <w:rPr>
          <w:lang w:val="de-DE"/>
        </w:rPr>
      </w:pPr>
    </w:p>
    <w:p w:rsidR="00A31494" w:rsidRDefault="00A31494">
      <w:pPr>
        <w:rPr>
          <w:sz w:val="24"/>
          <w:szCs w:val="24"/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 .............................................................................................</w:t>
      </w:r>
    </w:p>
    <w:p w:rsidR="00A31494" w:rsidRDefault="00A31494">
      <w:pPr>
        <w:jc w:val="both"/>
        <w:rPr>
          <w:sz w:val="24"/>
          <w:szCs w:val="24"/>
          <w:lang w:val="de-DE"/>
        </w:rPr>
      </w:pPr>
    </w:p>
    <w:p w:rsidR="00A31494" w:rsidRDefault="00A31494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w odpowiedzi na ogłoszenie o przetargu nieograniczonym na :</w:t>
      </w:r>
    </w:p>
    <w:p w:rsidR="00A003C6" w:rsidRDefault="00A003C6" w:rsidP="00A003C6">
      <w:pPr>
        <w:rPr>
          <w:b/>
          <w:sz w:val="28"/>
        </w:rPr>
      </w:pPr>
      <w:bookmarkStart w:id="0" w:name="_Hlk19181458"/>
      <w:r>
        <w:rPr>
          <w:b/>
          <w:color w:val="000000"/>
          <w:sz w:val="28"/>
        </w:rPr>
        <w:t>„PRZEBUDOWA DROGI GMINNEJ NR 105153L OD KM 0+250,00 DO KM ROB. 0+532,83 NA DZ. 1278, JEDN. EW. 061002_2 LUDWIN, OBR. 0003 - DRATÓW, GM. LUDWIN.”</w:t>
      </w:r>
      <w:bookmarkEnd w:id="0"/>
    </w:p>
    <w:p w:rsidR="00A31494" w:rsidRPr="00A30F86" w:rsidRDefault="00A31494">
      <w:pPr>
        <w:jc w:val="both"/>
        <w:rPr>
          <w:sz w:val="24"/>
          <w:szCs w:val="24"/>
        </w:rPr>
      </w:pPr>
      <w:r w:rsidRPr="00A30F86">
        <w:rPr>
          <w:bCs/>
          <w:sz w:val="24"/>
          <w:szCs w:val="24"/>
        </w:rPr>
        <w:t xml:space="preserve">składam(y) niniejszą ofertę: </w:t>
      </w:r>
    </w:p>
    <w:p w:rsidR="00A31494" w:rsidRDefault="00A31494">
      <w:pPr>
        <w:jc w:val="both"/>
        <w:rPr>
          <w:sz w:val="24"/>
          <w:szCs w:val="24"/>
        </w:rPr>
      </w:pPr>
    </w:p>
    <w:p w:rsidR="00A31494" w:rsidRDefault="00A3149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i na warunkach płatności określonych w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 xml:space="preserve"> za cenę brutto:</w:t>
      </w:r>
    </w:p>
    <w:p w:rsidR="00A31494" w:rsidRDefault="00A31494">
      <w:pPr>
        <w:jc w:val="both"/>
        <w:rPr>
          <w:sz w:val="24"/>
          <w:szCs w:val="24"/>
        </w:rPr>
      </w:pPr>
    </w:p>
    <w:p w:rsidR="00A31494" w:rsidRDefault="00A31494">
      <w:pPr>
        <w:ind w:left="420" w:firstLine="6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A31494" w:rsidRDefault="00A31494">
      <w:pPr>
        <w:tabs>
          <w:tab w:val="left" w:pos="284"/>
        </w:tabs>
        <w:ind w:left="426"/>
        <w:jc w:val="both"/>
        <w:rPr>
          <w:sz w:val="22"/>
          <w:szCs w:val="22"/>
        </w:rPr>
      </w:pPr>
      <w:r>
        <w:rPr>
          <w:sz w:val="24"/>
          <w:szCs w:val="24"/>
        </w:rPr>
        <w:t>w tym:</w:t>
      </w:r>
    </w:p>
    <w:p w:rsidR="00A31494" w:rsidRDefault="00A31494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:rsidR="00A31494" w:rsidRDefault="00A31494">
      <w:pPr>
        <w:pStyle w:val="Tekstpodstawowy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netto: ...................................................................................................................... </w:t>
      </w:r>
    </w:p>
    <w:p w:rsidR="00A31494" w:rsidRDefault="00A31494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31494" w:rsidRDefault="00A31494">
      <w:pPr>
        <w:pStyle w:val="Tekstpodstawowy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podatek VAT : ....................................................................................................................       </w:t>
      </w:r>
    </w:p>
    <w:p w:rsidR="00A31494" w:rsidRDefault="00A31494">
      <w:pPr>
        <w:pStyle w:val="Tekstpodstawowy"/>
        <w:ind w:firstLine="426"/>
        <w:rPr>
          <w:rFonts w:ascii="Times New Roman" w:hAnsi="Times New Roman" w:cs="Times New Roman"/>
          <w:sz w:val="24"/>
          <w:szCs w:val="24"/>
        </w:rPr>
      </w:pPr>
    </w:p>
    <w:p w:rsidR="00A31494" w:rsidRDefault="00A31494">
      <w:pPr>
        <w:jc w:val="both"/>
        <w:rPr>
          <w:strike/>
          <w:color w:val="FF0000"/>
          <w:sz w:val="24"/>
          <w:szCs w:val="24"/>
        </w:rPr>
      </w:pPr>
    </w:p>
    <w:p w:rsidR="00A31494" w:rsidRDefault="00A3149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Oświadczam(y), że jesteśmy związani niniejszą ofertą przez okres 30 dni od upływu terminu składania ofert.</w:t>
      </w:r>
    </w:p>
    <w:p w:rsidR="00A31494" w:rsidRDefault="00A31494">
      <w:pPr>
        <w:jc w:val="both"/>
        <w:rPr>
          <w:sz w:val="24"/>
          <w:szCs w:val="24"/>
        </w:rPr>
      </w:pPr>
    </w:p>
    <w:p w:rsidR="00A31494" w:rsidRDefault="00A3149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Oświadczam(y), że w razie wybrania naszej oferty zobowiązujemy się do podpisania umowy na warunkach zawartych we wzorze umowy dołączonym do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 xml:space="preserve"> oraz w miejscu i terminie określonym przez zamawiającego.</w:t>
      </w:r>
    </w:p>
    <w:p w:rsidR="00A31494" w:rsidRDefault="00A31494">
      <w:pPr>
        <w:jc w:val="both"/>
        <w:rPr>
          <w:sz w:val="24"/>
          <w:szCs w:val="24"/>
        </w:rPr>
      </w:pPr>
    </w:p>
    <w:p w:rsidR="00A31494" w:rsidRDefault="00A3149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Oferujemy udzielenie gwarancji jakości na okres ........................... miesięcy od dnia odbioru końcowego</w:t>
      </w:r>
      <w:r w:rsidR="004E3190">
        <w:rPr>
          <w:sz w:val="24"/>
          <w:szCs w:val="24"/>
        </w:rPr>
        <w:t xml:space="preserve"> (minimum 24 miesiące – maksimum 36</w:t>
      </w:r>
      <w:bookmarkStart w:id="1" w:name="_GoBack"/>
      <w:bookmarkEnd w:id="1"/>
      <w:r w:rsidR="00586AE4" w:rsidRPr="00737B73">
        <w:rPr>
          <w:sz w:val="24"/>
          <w:szCs w:val="24"/>
        </w:rPr>
        <w:t xml:space="preserve"> miesięcy)</w:t>
      </w:r>
      <w:r w:rsidRPr="00737B73">
        <w:rPr>
          <w:sz w:val="24"/>
          <w:szCs w:val="24"/>
        </w:rPr>
        <w:t>.</w:t>
      </w:r>
    </w:p>
    <w:p w:rsidR="00A31494" w:rsidRDefault="00A31494">
      <w:pPr>
        <w:jc w:val="both"/>
        <w:rPr>
          <w:sz w:val="24"/>
          <w:szCs w:val="24"/>
        </w:rPr>
      </w:pPr>
    </w:p>
    <w:p w:rsidR="00A31494" w:rsidRDefault="00A3149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Oświadczamy, że powierzymy podwykonawcom wykonanie następującej części zamówienia: ........................................................................................................................... (jeżeli wykonawca przewiduje udział podwykonawców).</w:t>
      </w:r>
    </w:p>
    <w:p w:rsidR="00A31494" w:rsidRDefault="00A31494">
      <w:pPr>
        <w:jc w:val="both"/>
        <w:rPr>
          <w:sz w:val="24"/>
          <w:szCs w:val="24"/>
        </w:rPr>
      </w:pPr>
    </w:p>
    <w:p w:rsidR="00A31494" w:rsidRDefault="00A3149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A31494" w:rsidRDefault="00A3149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A31494" w:rsidRDefault="00A3149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A31494" w:rsidRDefault="00A3149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A31494" w:rsidRDefault="00A31494">
      <w:pPr>
        <w:ind w:left="360"/>
        <w:jc w:val="both"/>
        <w:rPr>
          <w:sz w:val="24"/>
          <w:szCs w:val="24"/>
        </w:rPr>
      </w:pPr>
    </w:p>
    <w:p w:rsidR="00A31494" w:rsidRDefault="00A31494">
      <w:pPr>
        <w:pStyle w:val="Tekstpodstawowy31"/>
        <w:rPr>
          <w:strike/>
          <w:color w:val="FF0000"/>
        </w:rPr>
      </w:pPr>
    </w:p>
    <w:p w:rsidR="00A31494" w:rsidRDefault="00A31494">
      <w:pPr>
        <w:pStyle w:val="Tekstpodstawowywcity21"/>
        <w:tabs>
          <w:tab w:val="clear" w:pos="6806"/>
        </w:tabs>
        <w:ind w:firstLine="0"/>
        <w:rPr>
          <w:b w:val="0"/>
          <w:bCs w:val="0"/>
        </w:rPr>
      </w:pPr>
    </w:p>
    <w:p w:rsidR="00A31494" w:rsidRDefault="00A31494">
      <w:pPr>
        <w:pStyle w:val="Tekstpodstawowywcity21"/>
        <w:tabs>
          <w:tab w:val="clear" w:pos="6806"/>
        </w:tabs>
        <w:rPr>
          <w:b w:val="0"/>
          <w:bCs w:val="0"/>
        </w:rPr>
      </w:pPr>
    </w:p>
    <w:p w:rsidR="00A31494" w:rsidRDefault="00A31494">
      <w:pPr>
        <w:pStyle w:val="Tekstpodstawowywcity21"/>
        <w:tabs>
          <w:tab w:val="clear" w:pos="6806"/>
        </w:tabs>
        <w:ind w:firstLine="0"/>
        <w:rPr>
          <w:b w:val="0"/>
          <w:bCs w:val="0"/>
        </w:rPr>
      </w:pPr>
      <w:r>
        <w:t>Na ofertę składają się :</w:t>
      </w:r>
    </w:p>
    <w:p w:rsidR="00A31494" w:rsidRDefault="00A31494">
      <w:pPr>
        <w:pStyle w:val="Tekstpodstawowywcity21"/>
        <w:numPr>
          <w:ilvl w:val="0"/>
          <w:numId w:val="3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A31494" w:rsidRDefault="00A31494">
      <w:pPr>
        <w:pStyle w:val="Tekstpodstawowywcity21"/>
        <w:numPr>
          <w:ilvl w:val="0"/>
          <w:numId w:val="3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A31494" w:rsidRDefault="00A31494">
      <w:pPr>
        <w:pStyle w:val="Tekstpodstawowywcity21"/>
        <w:numPr>
          <w:ilvl w:val="0"/>
          <w:numId w:val="3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A31494" w:rsidRDefault="00A31494">
      <w:pPr>
        <w:pStyle w:val="Tekstpodstawowywcity21"/>
        <w:numPr>
          <w:ilvl w:val="0"/>
          <w:numId w:val="3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A31494" w:rsidRDefault="00A31494">
      <w:pPr>
        <w:pStyle w:val="Tekstpodstawowywcity21"/>
        <w:numPr>
          <w:ilvl w:val="0"/>
          <w:numId w:val="3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A31494" w:rsidRDefault="00A31494">
      <w:pPr>
        <w:pStyle w:val="Tekstpodstawowywcity21"/>
        <w:tabs>
          <w:tab w:val="clear" w:pos="6806"/>
        </w:tabs>
        <w:ind w:firstLine="0"/>
        <w:rPr>
          <w:b w:val="0"/>
          <w:bCs w:val="0"/>
        </w:rPr>
      </w:pPr>
    </w:p>
    <w:p w:rsidR="00A31494" w:rsidRDefault="00A31494">
      <w:pPr>
        <w:ind w:left="705"/>
        <w:jc w:val="both"/>
      </w:pPr>
    </w:p>
    <w:p w:rsidR="00A31494" w:rsidRDefault="00A31494">
      <w:pPr>
        <w:ind w:left="705"/>
        <w:jc w:val="both"/>
      </w:pPr>
    </w:p>
    <w:p w:rsidR="00A31494" w:rsidRDefault="00A31494">
      <w:pPr>
        <w:ind w:left="705"/>
        <w:jc w:val="both"/>
      </w:pPr>
    </w:p>
    <w:p w:rsidR="00A31494" w:rsidRDefault="00A31494">
      <w:pPr>
        <w:ind w:left="705"/>
        <w:jc w:val="both"/>
      </w:pPr>
    </w:p>
    <w:p w:rsidR="00A31494" w:rsidRDefault="00A31494">
      <w:pPr>
        <w:ind w:left="705"/>
        <w:jc w:val="both"/>
      </w:pPr>
    </w:p>
    <w:p w:rsidR="00A31494" w:rsidRDefault="00A31494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A31494" w:rsidRDefault="00A31494">
      <w:pPr>
        <w:pStyle w:val="Tekstpodstawowywcity31"/>
        <w:ind w:left="4695"/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31494" w:rsidRDefault="00A31494">
      <w:pPr>
        <w:ind w:left="705"/>
        <w:jc w:val="both"/>
      </w:pPr>
    </w:p>
    <w:sectPr w:rsidR="00A31494" w:rsidSect="00FD13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0A" w:rsidRDefault="0077720A">
      <w:r>
        <w:separator/>
      </w:r>
    </w:p>
  </w:endnote>
  <w:endnote w:type="continuationSeparator" w:id="0">
    <w:p w:rsidR="0077720A" w:rsidRDefault="0077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94" w:rsidRDefault="0077720A">
    <w:pPr>
      <w:pStyle w:val="Stopka"/>
      <w:rPr>
        <w:b/>
        <w:bCs/>
        <w:sz w:val="22"/>
        <w:szCs w:val="2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4.9pt;height:11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" stroked="f">
          <v:fill opacity="0"/>
          <v:textbox inset="0,0,0,0">
            <w:txbxContent>
              <w:p w:rsidR="00A31494" w:rsidRDefault="00FD13F4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A31494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4E3190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0A" w:rsidRDefault="0077720A">
      <w:r>
        <w:separator/>
      </w:r>
    </w:p>
  </w:footnote>
  <w:footnote w:type="continuationSeparator" w:id="0">
    <w:p w:rsidR="0077720A" w:rsidRDefault="00777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586AE4"/>
    <w:rsid w:val="00065E36"/>
    <w:rsid w:val="000C1C91"/>
    <w:rsid w:val="00112BCE"/>
    <w:rsid w:val="00224866"/>
    <w:rsid w:val="002715EA"/>
    <w:rsid w:val="004E3190"/>
    <w:rsid w:val="0050528F"/>
    <w:rsid w:val="00513F02"/>
    <w:rsid w:val="00586AE4"/>
    <w:rsid w:val="00737B73"/>
    <w:rsid w:val="00755165"/>
    <w:rsid w:val="0077720A"/>
    <w:rsid w:val="008E248F"/>
    <w:rsid w:val="00A003C6"/>
    <w:rsid w:val="00A30F86"/>
    <w:rsid w:val="00A31494"/>
    <w:rsid w:val="00B339E2"/>
    <w:rsid w:val="00B525E5"/>
    <w:rsid w:val="00B634BC"/>
    <w:rsid w:val="00B83968"/>
    <w:rsid w:val="00D034A5"/>
    <w:rsid w:val="00E7151E"/>
    <w:rsid w:val="00FD1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F4"/>
    <w:pPr>
      <w:suppressAutoHyphens/>
    </w:pPr>
  </w:style>
  <w:style w:type="paragraph" w:styleId="Nagwek1">
    <w:name w:val="heading 1"/>
    <w:basedOn w:val="Normalny"/>
    <w:next w:val="Normalny"/>
    <w:qFormat/>
    <w:rsid w:val="00FD13F4"/>
    <w:pPr>
      <w:keepNext/>
      <w:jc w:val="both"/>
      <w:outlineLvl w:val="0"/>
    </w:pPr>
    <w:rPr>
      <w:b/>
      <w:color w:val="000000"/>
      <w:sz w:val="24"/>
    </w:rPr>
  </w:style>
  <w:style w:type="paragraph" w:styleId="Nagwek2">
    <w:name w:val="heading 2"/>
    <w:basedOn w:val="Normalny"/>
    <w:next w:val="Normalny"/>
    <w:qFormat/>
    <w:rsid w:val="00FD13F4"/>
    <w:pPr>
      <w:keepNext/>
      <w:numPr>
        <w:ilvl w:val="1"/>
        <w:numId w:val="1"/>
      </w:numPr>
      <w:ind w:left="2133" w:firstLine="0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FD13F4"/>
    <w:pPr>
      <w:keepNext/>
      <w:numPr>
        <w:ilvl w:val="2"/>
        <w:numId w:val="1"/>
      </w:numPr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D13F4"/>
  </w:style>
  <w:style w:type="character" w:customStyle="1" w:styleId="WW8Num5z0">
    <w:name w:val="WW8Num5z0"/>
    <w:rsid w:val="00FD13F4"/>
    <w:rPr>
      <w:b w:val="0"/>
      <w:sz w:val="20"/>
      <w:szCs w:val="20"/>
    </w:rPr>
  </w:style>
  <w:style w:type="character" w:customStyle="1" w:styleId="WW8Num8z0">
    <w:name w:val="WW8Num8z0"/>
    <w:rsid w:val="00FD13F4"/>
    <w:rPr>
      <w:rFonts w:ascii="Symbol" w:hAnsi="Symbol" w:cs="Times New Roman"/>
    </w:rPr>
  </w:style>
  <w:style w:type="character" w:customStyle="1" w:styleId="Domylnaczcionkaakapitu1">
    <w:name w:val="Domyślna czcionka akapitu1"/>
    <w:rsid w:val="00FD13F4"/>
  </w:style>
  <w:style w:type="character" w:styleId="Numerstrony">
    <w:name w:val="page number"/>
    <w:basedOn w:val="Domylnaczcionkaakapitu1"/>
    <w:semiHidden/>
    <w:rsid w:val="00FD13F4"/>
  </w:style>
  <w:style w:type="paragraph" w:customStyle="1" w:styleId="Nagwek10">
    <w:name w:val="Nagłówek1"/>
    <w:basedOn w:val="Normalny"/>
    <w:next w:val="Tekstpodstawowy"/>
    <w:rsid w:val="00FD13F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FD13F4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FD13F4"/>
    <w:rPr>
      <w:rFonts w:cs="Tahoma"/>
    </w:rPr>
  </w:style>
  <w:style w:type="paragraph" w:styleId="Legenda">
    <w:name w:val="caption"/>
    <w:basedOn w:val="Normalny"/>
    <w:qFormat/>
    <w:rsid w:val="00FD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D13F4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FD13F4"/>
    <w:pPr>
      <w:jc w:val="center"/>
    </w:pPr>
    <w:rPr>
      <w:sz w:val="32"/>
      <w:szCs w:val="32"/>
    </w:rPr>
  </w:style>
  <w:style w:type="paragraph" w:styleId="Stopka">
    <w:name w:val="footer"/>
    <w:basedOn w:val="Normalny"/>
    <w:semiHidden/>
    <w:rsid w:val="00FD13F4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D13F4"/>
    <w:pPr>
      <w:jc w:val="both"/>
    </w:pPr>
    <w:rPr>
      <w:sz w:val="24"/>
      <w:szCs w:val="24"/>
    </w:rPr>
  </w:style>
  <w:style w:type="paragraph" w:styleId="Nagwek">
    <w:name w:val="header"/>
    <w:basedOn w:val="Normalny"/>
    <w:semiHidden/>
    <w:rsid w:val="00FD13F4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FD13F4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rsid w:val="00FD13F4"/>
    <w:pPr>
      <w:ind w:left="4956"/>
      <w:jc w:val="center"/>
    </w:pPr>
  </w:style>
  <w:style w:type="paragraph" w:customStyle="1" w:styleId="Zawartoramki">
    <w:name w:val="Zawartość ramki"/>
    <w:basedOn w:val="Tekstpodstawowy"/>
    <w:rsid w:val="00FD1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cp:lastModifiedBy>Michał</cp:lastModifiedBy>
  <cp:revision>10</cp:revision>
  <cp:lastPrinted>2019-09-20T14:35:00Z</cp:lastPrinted>
  <dcterms:created xsi:type="dcterms:W3CDTF">2018-06-07T14:18:00Z</dcterms:created>
  <dcterms:modified xsi:type="dcterms:W3CDTF">2019-11-13T11:30:00Z</dcterms:modified>
</cp:coreProperties>
</file>