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9F526" w14:textId="77777777" w:rsidR="00A143A4" w:rsidRDefault="00A143A4">
      <w:pPr>
        <w:ind w:left="1236" w:firstLine="888"/>
        <w:rPr>
          <w:rFonts w:eastAsia="Times New Roman"/>
          <w:b/>
          <w:sz w:val="28"/>
          <w:szCs w:val="28"/>
        </w:rPr>
      </w:pPr>
    </w:p>
    <w:p w14:paraId="2DDEA752" w14:textId="77777777" w:rsidR="00A143A4" w:rsidRDefault="00A143A4">
      <w:pPr>
        <w:jc w:val="center"/>
        <w:rPr>
          <w:rFonts w:eastAsia="Times New Roman"/>
          <w:b/>
          <w:sz w:val="28"/>
          <w:szCs w:val="28"/>
        </w:rPr>
      </w:pPr>
      <w:r>
        <w:rPr>
          <w:rFonts w:eastAsia="Times New Roman"/>
          <w:b/>
          <w:sz w:val="28"/>
          <w:szCs w:val="28"/>
        </w:rPr>
        <w:t>Gmina Ludwin</w:t>
      </w:r>
    </w:p>
    <w:p w14:paraId="51C5B9A6" w14:textId="77777777" w:rsidR="00A143A4" w:rsidRDefault="00A143A4">
      <w:pPr>
        <w:ind w:left="-180"/>
        <w:jc w:val="center"/>
        <w:rPr>
          <w:rFonts w:eastAsia="Times New Roman"/>
          <w:b/>
          <w:sz w:val="28"/>
          <w:szCs w:val="28"/>
        </w:rPr>
      </w:pPr>
      <w:r>
        <w:rPr>
          <w:rFonts w:eastAsia="Times New Roman"/>
          <w:b/>
          <w:sz w:val="28"/>
          <w:szCs w:val="28"/>
        </w:rPr>
        <w:t>Ludwin 51, 21-075 Ludwin</w:t>
      </w:r>
    </w:p>
    <w:p w14:paraId="296FEC60" w14:textId="77777777" w:rsidR="00A143A4" w:rsidRPr="005A6023" w:rsidRDefault="00A143A4">
      <w:pPr>
        <w:ind w:left="-180"/>
        <w:jc w:val="center"/>
        <w:rPr>
          <w:rFonts w:eastAsia="Times New Roman"/>
          <w:b/>
        </w:rPr>
      </w:pPr>
      <w:r w:rsidRPr="005A6023">
        <w:rPr>
          <w:rFonts w:eastAsia="Times New Roman"/>
          <w:b/>
          <w:sz w:val="28"/>
          <w:szCs w:val="28"/>
        </w:rPr>
        <w:t>tel.(81) 7570901, fax.(81) 7570028</w:t>
      </w:r>
    </w:p>
    <w:p w14:paraId="45CBD4E6" w14:textId="77777777"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14:paraId="37B353F9" w14:textId="77777777" w:rsidR="0003457F" w:rsidRPr="005A6023" w:rsidRDefault="0003457F">
      <w:pPr>
        <w:ind w:left="-180"/>
        <w:jc w:val="center"/>
        <w:rPr>
          <w:rFonts w:eastAsia="Times New Roman"/>
          <w:b/>
          <w:sz w:val="28"/>
          <w:szCs w:val="20"/>
        </w:rPr>
      </w:pPr>
    </w:p>
    <w:p w14:paraId="75A937D1" w14:textId="7D8A9C75" w:rsidR="00A143A4" w:rsidRPr="005A6023" w:rsidRDefault="003049C1">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14:anchorId="50759B9C" wp14:editId="7C204882">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4ADF8444" w14:textId="77777777" w:rsidR="00A143A4" w:rsidRDefault="00A143A4">
                            <w:pPr>
                              <w:jc w:val="center"/>
                              <w:rPr>
                                <w:rFonts w:eastAsia="Times New Roman"/>
                              </w:rPr>
                            </w:pPr>
                            <w:r>
                              <w:rPr>
                                <w:rFonts w:eastAsia="Times New Roman"/>
                                <w:b/>
                                <w:i/>
                                <w:sz w:val="52"/>
                                <w:szCs w:val="20"/>
                              </w:rPr>
                              <w:t>ZAPROSZENIE</w:t>
                            </w:r>
                          </w:p>
                          <w:p w14:paraId="7BE20150" w14:textId="77777777" w:rsidR="00A143A4" w:rsidRDefault="00A143A4">
                            <w:pPr>
                              <w:jc w:val="center"/>
                              <w:rPr>
                                <w:rFonts w:eastAsia="Times New Roman"/>
                              </w:rPr>
                            </w:pPr>
                            <w:r>
                              <w:rPr>
                                <w:rFonts w:eastAsia="Times New Roman"/>
                              </w:rPr>
                              <w:t>DO  POSTĘPOWANIA  W     PRZETARGU NIEOGRANICZONYM,</w:t>
                            </w:r>
                          </w:p>
                          <w:p w14:paraId="28594762" w14:textId="77777777" w:rsidR="00A143A4" w:rsidRDefault="00A143A4">
                            <w:pPr>
                              <w:jc w:val="center"/>
                              <w:rPr>
                                <w:rFonts w:eastAsia="Times New Roman"/>
                                <w:sz w:val="20"/>
                                <w:szCs w:val="20"/>
                              </w:rPr>
                            </w:pPr>
                            <w:r>
                              <w:rPr>
                                <w:rFonts w:eastAsia="Times New Roman"/>
                              </w:rPr>
                              <w:t>ZGODNIE Z ART. 39  USTAWY PRAWO ZAMÓWIEŃ PUBLICZNYCH</w:t>
                            </w:r>
                          </w:p>
                          <w:p w14:paraId="0414550B" w14:textId="77777777" w:rsidR="00A143A4" w:rsidRDefault="00A143A4">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59B9C"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14:paraId="4ADF8444" w14:textId="77777777" w:rsidR="00A143A4" w:rsidRDefault="00A143A4">
                      <w:pPr>
                        <w:jc w:val="center"/>
                        <w:rPr>
                          <w:rFonts w:eastAsia="Times New Roman"/>
                        </w:rPr>
                      </w:pPr>
                      <w:r>
                        <w:rPr>
                          <w:rFonts w:eastAsia="Times New Roman"/>
                          <w:b/>
                          <w:i/>
                          <w:sz w:val="52"/>
                          <w:szCs w:val="20"/>
                        </w:rPr>
                        <w:t>ZAPROSZENIE</w:t>
                      </w:r>
                    </w:p>
                    <w:p w14:paraId="7BE20150" w14:textId="77777777" w:rsidR="00A143A4" w:rsidRDefault="00A143A4">
                      <w:pPr>
                        <w:jc w:val="center"/>
                        <w:rPr>
                          <w:rFonts w:eastAsia="Times New Roman"/>
                        </w:rPr>
                      </w:pPr>
                      <w:r>
                        <w:rPr>
                          <w:rFonts w:eastAsia="Times New Roman"/>
                        </w:rPr>
                        <w:t>DO  POSTĘPOWANIA  W     PRZETARGU NIEOGRANICZONYM,</w:t>
                      </w:r>
                    </w:p>
                    <w:p w14:paraId="28594762" w14:textId="77777777" w:rsidR="00A143A4" w:rsidRDefault="00A143A4">
                      <w:pPr>
                        <w:jc w:val="center"/>
                        <w:rPr>
                          <w:rFonts w:eastAsia="Times New Roman"/>
                          <w:sz w:val="20"/>
                          <w:szCs w:val="20"/>
                        </w:rPr>
                      </w:pPr>
                      <w:r>
                        <w:rPr>
                          <w:rFonts w:eastAsia="Times New Roman"/>
                        </w:rPr>
                        <w:t>ZGODNIE Z ART. 39  USTAWY PRAWO ZAMÓWIEŃ PUBLICZNYCH</w:t>
                      </w:r>
                    </w:p>
                    <w:p w14:paraId="0414550B" w14:textId="77777777" w:rsidR="00A143A4" w:rsidRDefault="00A143A4">
                      <w:pPr>
                        <w:rPr>
                          <w:rFonts w:eastAsia="Times New Roman"/>
                          <w:sz w:val="20"/>
                          <w:szCs w:val="20"/>
                        </w:rPr>
                      </w:pPr>
                    </w:p>
                  </w:txbxContent>
                </v:textbox>
                <w10:wrap type="square" side="largest" anchorx="page"/>
              </v:shape>
            </w:pict>
          </mc:Fallback>
        </mc:AlternateContent>
      </w:r>
    </w:p>
    <w:p w14:paraId="77CF4E40" w14:textId="77777777" w:rsidR="00A143A4" w:rsidRPr="005A6023" w:rsidRDefault="00A143A4">
      <w:pPr>
        <w:rPr>
          <w:rFonts w:eastAsia="Times New Roman"/>
          <w:b/>
          <w:sz w:val="28"/>
          <w:szCs w:val="20"/>
        </w:rPr>
      </w:pPr>
    </w:p>
    <w:p w14:paraId="66F9DADE" w14:textId="77777777" w:rsidR="00A143A4" w:rsidRPr="005A6023" w:rsidRDefault="00A143A4">
      <w:pPr>
        <w:rPr>
          <w:rFonts w:eastAsia="Times New Roman"/>
          <w:b/>
          <w:sz w:val="28"/>
          <w:szCs w:val="20"/>
        </w:rPr>
      </w:pPr>
    </w:p>
    <w:p w14:paraId="1A4E6CF6" w14:textId="77777777" w:rsidR="00A143A4" w:rsidRPr="005A6023" w:rsidRDefault="00A143A4">
      <w:pPr>
        <w:rPr>
          <w:rFonts w:eastAsia="Times New Roman"/>
          <w:b/>
          <w:sz w:val="28"/>
          <w:szCs w:val="20"/>
        </w:rPr>
      </w:pPr>
    </w:p>
    <w:p w14:paraId="4DB6EBF0" w14:textId="77777777" w:rsidR="00A143A4" w:rsidRPr="005A6023" w:rsidRDefault="00A143A4">
      <w:pPr>
        <w:rPr>
          <w:rFonts w:eastAsia="Times New Roman"/>
          <w:b/>
          <w:sz w:val="28"/>
          <w:szCs w:val="20"/>
        </w:rPr>
      </w:pPr>
    </w:p>
    <w:p w14:paraId="7D863678" w14:textId="77777777" w:rsidR="00A143A4" w:rsidRPr="005A6023" w:rsidRDefault="00A143A4">
      <w:pPr>
        <w:jc w:val="center"/>
        <w:rPr>
          <w:rFonts w:eastAsia="Times New Roman"/>
          <w:b/>
          <w:sz w:val="32"/>
          <w:szCs w:val="20"/>
        </w:rPr>
      </w:pPr>
    </w:p>
    <w:p w14:paraId="20E48318" w14:textId="77777777" w:rsidR="00A143A4" w:rsidRPr="005A6023" w:rsidRDefault="00A143A4">
      <w:pPr>
        <w:jc w:val="center"/>
        <w:rPr>
          <w:rFonts w:eastAsia="Times New Roman"/>
          <w:b/>
          <w:sz w:val="32"/>
          <w:szCs w:val="20"/>
        </w:rPr>
      </w:pPr>
    </w:p>
    <w:p w14:paraId="7985FFF7" w14:textId="77777777" w:rsidR="00A143A4" w:rsidRPr="005A6023" w:rsidRDefault="00A143A4">
      <w:pPr>
        <w:jc w:val="center"/>
        <w:rPr>
          <w:rFonts w:eastAsia="Times New Roman"/>
          <w:b/>
          <w:sz w:val="32"/>
          <w:szCs w:val="20"/>
        </w:rPr>
      </w:pPr>
      <w:r w:rsidRPr="005A6023">
        <w:rPr>
          <w:rFonts w:eastAsia="Times New Roman"/>
          <w:b/>
          <w:sz w:val="32"/>
          <w:szCs w:val="20"/>
        </w:rPr>
        <w:t>WÓJT GMINY LUDWIN</w:t>
      </w:r>
    </w:p>
    <w:p w14:paraId="24B9952D" w14:textId="77777777" w:rsidR="00A143A4" w:rsidRPr="005A6023" w:rsidRDefault="00A143A4">
      <w:pPr>
        <w:jc w:val="center"/>
        <w:rPr>
          <w:rFonts w:eastAsia="Times New Roman"/>
          <w:b/>
          <w:sz w:val="28"/>
          <w:szCs w:val="20"/>
        </w:rPr>
      </w:pPr>
    </w:p>
    <w:p w14:paraId="7E9CAF4B" w14:textId="77777777" w:rsidR="00A143A4" w:rsidRDefault="00A143A4">
      <w:pPr>
        <w:jc w:val="center"/>
        <w:rPr>
          <w:rFonts w:eastAsia="Times New Roman"/>
          <w:b/>
          <w:sz w:val="28"/>
          <w:szCs w:val="20"/>
        </w:rPr>
      </w:pPr>
      <w:r>
        <w:rPr>
          <w:rFonts w:eastAsia="Times New Roman"/>
          <w:b/>
          <w:sz w:val="28"/>
          <w:szCs w:val="20"/>
        </w:rPr>
        <w:t>Andrzej Chabros</w:t>
      </w:r>
    </w:p>
    <w:p w14:paraId="5BFDC92E" w14:textId="77777777" w:rsidR="00A143A4" w:rsidRDefault="00A143A4">
      <w:pPr>
        <w:jc w:val="center"/>
        <w:rPr>
          <w:rFonts w:eastAsia="Times New Roman"/>
          <w:b/>
          <w:sz w:val="28"/>
          <w:szCs w:val="20"/>
        </w:rPr>
      </w:pPr>
    </w:p>
    <w:p w14:paraId="321BCA25" w14:textId="77777777" w:rsidR="00A143A4" w:rsidRDefault="00A143A4">
      <w:pPr>
        <w:jc w:val="center"/>
        <w:rPr>
          <w:rFonts w:eastAsia="Times New Roman"/>
          <w:b/>
          <w:sz w:val="36"/>
          <w:szCs w:val="36"/>
        </w:rPr>
      </w:pPr>
      <w:r>
        <w:rPr>
          <w:rFonts w:eastAsia="Times New Roman"/>
          <w:b/>
          <w:sz w:val="36"/>
          <w:szCs w:val="36"/>
        </w:rPr>
        <w:t>Z A P R A S Z A</w:t>
      </w:r>
    </w:p>
    <w:p w14:paraId="6F26BE83" w14:textId="77777777" w:rsidR="00A143A4" w:rsidRDefault="00A143A4">
      <w:pPr>
        <w:jc w:val="center"/>
        <w:rPr>
          <w:rFonts w:eastAsia="Times New Roman"/>
          <w:b/>
          <w:sz w:val="36"/>
          <w:szCs w:val="36"/>
        </w:rPr>
      </w:pPr>
    </w:p>
    <w:p w14:paraId="3C6795F6" w14:textId="77777777" w:rsidR="00A143A4" w:rsidRDefault="00A143A4">
      <w:pPr>
        <w:rPr>
          <w:rFonts w:eastAsia="Times New Roman"/>
          <w:sz w:val="28"/>
          <w:szCs w:val="28"/>
        </w:rPr>
      </w:pPr>
    </w:p>
    <w:p w14:paraId="6CF0C745" w14:textId="77777777" w:rsidR="00A143A4" w:rsidRDefault="00A143A4">
      <w:pPr>
        <w:jc w:val="center"/>
        <w:rPr>
          <w:rFonts w:eastAsia="Times New Roman"/>
          <w:sz w:val="28"/>
          <w:szCs w:val="28"/>
        </w:rPr>
      </w:pPr>
    </w:p>
    <w:p w14:paraId="6C199827" w14:textId="77777777"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14:paraId="2CEEF433" w14:textId="77777777" w:rsidR="00A143A4" w:rsidRDefault="00A143A4">
      <w:pPr>
        <w:rPr>
          <w:rFonts w:eastAsia="Times New Roman"/>
          <w:b/>
          <w:color w:val="000000"/>
          <w:sz w:val="28"/>
          <w:szCs w:val="20"/>
        </w:rPr>
      </w:pPr>
    </w:p>
    <w:p w14:paraId="661B0EE2" w14:textId="77777777" w:rsidR="00A143A4" w:rsidRDefault="00A143A4">
      <w:pPr>
        <w:rPr>
          <w:rFonts w:eastAsia="Times New Roman"/>
          <w:b/>
          <w:color w:val="000000"/>
          <w:sz w:val="28"/>
          <w:szCs w:val="20"/>
        </w:rPr>
      </w:pPr>
    </w:p>
    <w:p w14:paraId="3716E372" w14:textId="77777777" w:rsidR="00A143A4" w:rsidRDefault="00A143A4">
      <w:pPr>
        <w:rPr>
          <w:rFonts w:eastAsia="Times New Roman"/>
          <w:b/>
          <w:color w:val="000000"/>
          <w:sz w:val="28"/>
          <w:szCs w:val="20"/>
        </w:rPr>
      </w:pPr>
    </w:p>
    <w:p w14:paraId="0420631C" w14:textId="77777777" w:rsidR="00A143A4" w:rsidRDefault="00A143A4">
      <w:pPr>
        <w:rPr>
          <w:rFonts w:eastAsia="Times New Roman"/>
          <w:b/>
          <w:color w:val="000000"/>
          <w:sz w:val="28"/>
          <w:szCs w:val="20"/>
        </w:rPr>
      </w:pPr>
    </w:p>
    <w:p w14:paraId="461D8D34" w14:textId="77777777" w:rsidR="00911082" w:rsidRDefault="00911082" w:rsidP="00911082">
      <w:pPr>
        <w:rPr>
          <w:b/>
          <w:sz w:val="28"/>
          <w:szCs w:val="20"/>
        </w:rPr>
      </w:pPr>
      <w:bookmarkStart w:id="0" w:name="_Hlk19181458"/>
      <w:r w:rsidRPr="00E43A6D">
        <w:rPr>
          <w:b/>
          <w:color w:val="000000"/>
          <w:sz w:val="28"/>
          <w:szCs w:val="20"/>
        </w:rPr>
        <w:t>„</w:t>
      </w:r>
      <w:r w:rsidRPr="00A43B0D">
        <w:rPr>
          <w:b/>
          <w:color w:val="000000"/>
          <w:sz w:val="28"/>
          <w:szCs w:val="20"/>
        </w:rPr>
        <w:t>PRZEBUDOWA DROGI GMINNEJ NR 1051</w:t>
      </w:r>
      <w:r>
        <w:rPr>
          <w:b/>
          <w:color w:val="000000"/>
          <w:sz w:val="28"/>
          <w:szCs w:val="20"/>
        </w:rPr>
        <w:t>48</w:t>
      </w:r>
      <w:r w:rsidRPr="00A43B0D">
        <w:rPr>
          <w:b/>
          <w:color w:val="000000"/>
          <w:sz w:val="28"/>
          <w:szCs w:val="20"/>
        </w:rPr>
        <w:t>L</w:t>
      </w:r>
      <w:r>
        <w:rPr>
          <w:b/>
          <w:color w:val="000000"/>
          <w:sz w:val="28"/>
          <w:szCs w:val="20"/>
        </w:rPr>
        <w:t xml:space="preserve"> WRAZ Z WŁACZENIEM DO DROGI POWIATOWEJ NR 2006L W M. DRATÓW I DRATÓW-KOLONIA WRAZ Z PRZEBUDOWĄ SKRZYŻOWANIA Z DROGĄ POWIATOWĄ NR 2007L W M. DRATÓW-KOLONIA, </w:t>
      </w:r>
      <w:r w:rsidRPr="00A43B0D">
        <w:rPr>
          <w:b/>
          <w:color w:val="000000"/>
          <w:sz w:val="28"/>
          <w:szCs w:val="20"/>
        </w:rPr>
        <w:t xml:space="preserve"> OD KM </w:t>
      </w:r>
      <w:r>
        <w:rPr>
          <w:b/>
          <w:color w:val="000000"/>
          <w:sz w:val="28"/>
          <w:szCs w:val="20"/>
        </w:rPr>
        <w:t xml:space="preserve">ROB. </w:t>
      </w:r>
      <w:r w:rsidRPr="00A43B0D">
        <w:rPr>
          <w:b/>
          <w:color w:val="000000"/>
          <w:sz w:val="28"/>
          <w:szCs w:val="20"/>
        </w:rPr>
        <w:t>0+000,00 DO KM ROB. 1+</w:t>
      </w:r>
      <w:r>
        <w:rPr>
          <w:b/>
          <w:color w:val="000000"/>
          <w:sz w:val="28"/>
          <w:szCs w:val="20"/>
        </w:rPr>
        <w:t>159,85”</w:t>
      </w:r>
    </w:p>
    <w:bookmarkEnd w:id="0"/>
    <w:p w14:paraId="76B47380" w14:textId="77777777" w:rsidR="00A143A4" w:rsidRDefault="00A143A4">
      <w:pPr>
        <w:rPr>
          <w:rFonts w:eastAsia="Times New Roman"/>
          <w:b/>
          <w:sz w:val="28"/>
          <w:szCs w:val="20"/>
        </w:rPr>
      </w:pPr>
    </w:p>
    <w:p w14:paraId="03BFDA5C" w14:textId="77777777" w:rsidR="00A143A4" w:rsidRDefault="00A143A4">
      <w:pPr>
        <w:rPr>
          <w:rFonts w:eastAsia="Times New Roman"/>
          <w:b/>
          <w:sz w:val="28"/>
          <w:szCs w:val="20"/>
        </w:rPr>
      </w:pPr>
    </w:p>
    <w:p w14:paraId="72289B6A" w14:textId="77777777" w:rsidR="00A143A4" w:rsidRDefault="00A143A4">
      <w:pPr>
        <w:rPr>
          <w:rFonts w:eastAsia="Times New Roman"/>
          <w:b/>
          <w:sz w:val="20"/>
          <w:szCs w:val="20"/>
        </w:rPr>
      </w:pPr>
    </w:p>
    <w:p w14:paraId="1ADF20DB" w14:textId="77777777" w:rsidR="00A143A4" w:rsidRDefault="00A143A4">
      <w:pPr>
        <w:rPr>
          <w:rFonts w:eastAsia="Times New Roman"/>
          <w:b/>
          <w:sz w:val="28"/>
          <w:szCs w:val="20"/>
        </w:rPr>
      </w:pPr>
    </w:p>
    <w:p w14:paraId="7CFC2209" w14:textId="77777777" w:rsidR="0003457F" w:rsidRDefault="0003457F">
      <w:pPr>
        <w:rPr>
          <w:rFonts w:eastAsia="Times New Roman"/>
          <w:b/>
          <w:sz w:val="28"/>
          <w:szCs w:val="20"/>
        </w:rPr>
      </w:pPr>
    </w:p>
    <w:p w14:paraId="6FB2A11D" w14:textId="77777777" w:rsidR="00A143A4" w:rsidRDefault="00A143A4">
      <w:pPr>
        <w:rPr>
          <w:rFonts w:eastAsia="Times New Roman"/>
          <w:b/>
          <w:sz w:val="28"/>
          <w:szCs w:val="20"/>
        </w:rPr>
      </w:pPr>
    </w:p>
    <w:p w14:paraId="32DBBA77" w14:textId="3F1B3ACA"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4B00D3">
        <w:rPr>
          <w:rFonts w:eastAsia="Times New Roman"/>
          <w:b/>
          <w:i/>
          <w:sz w:val="28"/>
          <w:szCs w:val="20"/>
        </w:rPr>
        <w:t xml:space="preserve">6 </w:t>
      </w:r>
      <w:r w:rsidR="00286891">
        <w:rPr>
          <w:rFonts w:eastAsia="Times New Roman"/>
          <w:b/>
          <w:i/>
          <w:sz w:val="28"/>
          <w:szCs w:val="20"/>
        </w:rPr>
        <w:t>sierpnia</w:t>
      </w:r>
      <w:r w:rsidR="00A43B0D">
        <w:rPr>
          <w:rFonts w:eastAsia="Times New Roman"/>
          <w:b/>
          <w:i/>
          <w:sz w:val="28"/>
          <w:szCs w:val="20"/>
        </w:rPr>
        <w:t xml:space="preserve"> </w:t>
      </w:r>
      <w:r>
        <w:rPr>
          <w:rFonts w:eastAsia="Times New Roman"/>
          <w:b/>
          <w:i/>
          <w:sz w:val="28"/>
          <w:szCs w:val="20"/>
        </w:rPr>
        <w:t>20</w:t>
      </w:r>
      <w:r w:rsidR="00911082">
        <w:rPr>
          <w:rFonts w:eastAsia="Times New Roman"/>
          <w:b/>
          <w:i/>
          <w:sz w:val="28"/>
          <w:szCs w:val="20"/>
        </w:rPr>
        <w:t>20</w:t>
      </w:r>
      <w:r>
        <w:rPr>
          <w:rFonts w:eastAsia="Times New Roman"/>
          <w:b/>
          <w:i/>
          <w:sz w:val="28"/>
          <w:szCs w:val="20"/>
        </w:rPr>
        <w:t xml:space="preserve"> r.</w:t>
      </w:r>
    </w:p>
    <w:p w14:paraId="328D347C" w14:textId="77777777" w:rsidR="00A143A4" w:rsidRDefault="00A143A4">
      <w:pPr>
        <w:rPr>
          <w:rFonts w:eastAsia="Times New Roman"/>
          <w:b/>
          <w:sz w:val="28"/>
          <w:szCs w:val="20"/>
        </w:rPr>
      </w:pPr>
    </w:p>
    <w:p w14:paraId="6E2336EF" w14:textId="77777777" w:rsidR="00A143A4" w:rsidRDefault="00A143A4">
      <w:pPr>
        <w:rPr>
          <w:rFonts w:eastAsia="Times New Roman"/>
          <w:b/>
          <w:sz w:val="28"/>
          <w:szCs w:val="20"/>
        </w:rPr>
      </w:pPr>
    </w:p>
    <w:p w14:paraId="57FF7060" w14:textId="77777777" w:rsidR="00A143A4" w:rsidRDefault="00A143A4">
      <w:pPr>
        <w:rPr>
          <w:rFonts w:eastAsia="Times New Roman"/>
          <w:b/>
          <w:sz w:val="28"/>
          <w:szCs w:val="20"/>
        </w:rPr>
      </w:pPr>
    </w:p>
    <w:p w14:paraId="7D86EEF5" w14:textId="77777777" w:rsidR="00A143A4" w:rsidRDefault="00A143A4">
      <w:pPr>
        <w:rPr>
          <w:rFonts w:eastAsia="Times New Roman"/>
          <w:b/>
          <w:sz w:val="28"/>
          <w:szCs w:val="20"/>
        </w:rPr>
      </w:pPr>
    </w:p>
    <w:p w14:paraId="3C8A3646" w14:textId="0E16565C" w:rsidR="0003457F" w:rsidRDefault="0003457F">
      <w:pPr>
        <w:rPr>
          <w:rFonts w:eastAsia="Times New Roman"/>
          <w:b/>
          <w:sz w:val="28"/>
          <w:szCs w:val="20"/>
        </w:rPr>
      </w:pPr>
    </w:p>
    <w:p w14:paraId="09FBD0C8" w14:textId="77777777" w:rsidR="00A43B0D" w:rsidRDefault="00A43B0D">
      <w:pPr>
        <w:rPr>
          <w:rFonts w:eastAsia="Times New Roman"/>
          <w:b/>
          <w:sz w:val="28"/>
          <w:szCs w:val="20"/>
        </w:rPr>
      </w:pPr>
    </w:p>
    <w:p w14:paraId="1D50EC48" w14:textId="77777777" w:rsidR="0003457F" w:rsidRDefault="0003457F">
      <w:pPr>
        <w:rPr>
          <w:rFonts w:eastAsia="Times New Roman"/>
          <w:b/>
          <w:sz w:val="28"/>
          <w:szCs w:val="20"/>
        </w:rPr>
      </w:pPr>
    </w:p>
    <w:p w14:paraId="44853942" w14:textId="77777777" w:rsidR="00A143A4" w:rsidRDefault="00A143A4">
      <w:pPr>
        <w:jc w:val="center"/>
        <w:rPr>
          <w:rFonts w:eastAsia="Times New Roman"/>
          <w:b/>
          <w:i/>
          <w:sz w:val="52"/>
          <w:szCs w:val="20"/>
        </w:rPr>
      </w:pPr>
      <w:r>
        <w:rPr>
          <w:rFonts w:eastAsia="Times New Roman"/>
          <w:b/>
          <w:i/>
          <w:sz w:val="52"/>
          <w:szCs w:val="20"/>
        </w:rPr>
        <w:t>Specyfikacja</w:t>
      </w:r>
    </w:p>
    <w:p w14:paraId="45F26E2C" w14:textId="77777777" w:rsidR="00A143A4" w:rsidRDefault="00A143A4">
      <w:pPr>
        <w:jc w:val="center"/>
        <w:rPr>
          <w:rFonts w:eastAsia="Times New Roman"/>
          <w:b/>
          <w:color w:val="000000"/>
          <w:sz w:val="28"/>
          <w:szCs w:val="20"/>
        </w:rPr>
      </w:pPr>
      <w:r>
        <w:rPr>
          <w:rFonts w:eastAsia="Times New Roman"/>
          <w:b/>
          <w:i/>
          <w:sz w:val="52"/>
          <w:szCs w:val="20"/>
        </w:rPr>
        <w:t>istotnych warunków zamówienia</w:t>
      </w:r>
    </w:p>
    <w:p w14:paraId="0079559F" w14:textId="77777777" w:rsidR="00A143A4" w:rsidRDefault="00A143A4">
      <w:pPr>
        <w:rPr>
          <w:rFonts w:eastAsia="Times New Roman"/>
          <w:b/>
          <w:color w:val="000000"/>
          <w:sz w:val="28"/>
          <w:szCs w:val="20"/>
        </w:rPr>
      </w:pPr>
    </w:p>
    <w:p w14:paraId="49D65AC0" w14:textId="77777777" w:rsidR="00A143A4" w:rsidRDefault="00A143A4">
      <w:pPr>
        <w:jc w:val="center"/>
        <w:rPr>
          <w:rFonts w:eastAsia="Times New Roman"/>
          <w:color w:val="000000"/>
        </w:rPr>
      </w:pPr>
      <w:r>
        <w:rPr>
          <w:rFonts w:eastAsia="Times New Roman"/>
          <w:color w:val="000000"/>
        </w:rPr>
        <w:t>W trybie  przetargu nieograniczonego o wartości zamówienia mniejszej</w:t>
      </w:r>
    </w:p>
    <w:p w14:paraId="3F64551D" w14:textId="77777777"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14:paraId="072204EB" w14:textId="77777777" w:rsidR="00A143A4" w:rsidRDefault="00A143A4">
      <w:pPr>
        <w:rPr>
          <w:rFonts w:eastAsia="Times New Roman"/>
          <w:b/>
          <w:sz w:val="28"/>
          <w:szCs w:val="20"/>
        </w:rPr>
      </w:pPr>
    </w:p>
    <w:p w14:paraId="3F235482" w14:textId="77777777"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14:paraId="496DCE5A" w14:textId="77777777" w:rsidR="00A143A4" w:rsidRDefault="00A143A4">
      <w:pPr>
        <w:ind w:left="33" w:right="-108"/>
        <w:rPr>
          <w:rFonts w:eastAsia="Times New Roman"/>
          <w:b/>
        </w:rPr>
      </w:pPr>
      <w:r>
        <w:rPr>
          <w:rFonts w:eastAsia="Times New Roman"/>
          <w:b/>
          <w:sz w:val="28"/>
          <w:szCs w:val="28"/>
        </w:rPr>
        <w:t>I. Informacja o Zamawiającym.</w:t>
      </w:r>
    </w:p>
    <w:p w14:paraId="14922558" w14:textId="77777777" w:rsidR="00A143A4" w:rsidRDefault="00A143A4">
      <w:pPr>
        <w:ind w:left="33" w:right="-108"/>
        <w:rPr>
          <w:rFonts w:eastAsia="Times New Roman"/>
          <w:b/>
        </w:rPr>
      </w:pPr>
    </w:p>
    <w:p w14:paraId="45AF61DB"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14:paraId="7449F3EF" w14:textId="77777777"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14:paraId="54200ECF" w14:textId="77777777"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14:paraId="6CE5061F"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14:paraId="2928B4D2"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14:paraId="19ADA2F3" w14:textId="48E106D1"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sidR="002E4144" w:rsidRPr="00581BCB">
        <w:rPr>
          <w:rFonts w:cs="Arial"/>
          <w:b/>
          <w:sz w:val="26"/>
          <w:szCs w:val="26"/>
        </w:rPr>
        <w:t>www.gminaludwin.pl</w:t>
      </w:r>
    </w:p>
    <w:p w14:paraId="355102C5" w14:textId="77777777"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14:paraId="7FE405C5" w14:textId="77777777"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14:paraId="69BE5E56" w14:textId="77777777"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14:paraId="4735E82D" w14:textId="77777777"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14:paraId="7A18E581" w14:textId="77777777" w:rsidR="00A143A4" w:rsidRDefault="00A143A4">
      <w:pPr>
        <w:jc w:val="both"/>
        <w:rPr>
          <w:rFonts w:eastAsia="Times New Roman"/>
          <w:b/>
          <w:bCs/>
          <w:color w:val="FF0000"/>
          <w:sz w:val="26"/>
          <w:szCs w:val="26"/>
        </w:rPr>
      </w:pPr>
    </w:p>
    <w:p w14:paraId="282979EE" w14:textId="77777777"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14:paraId="5A3760DF" w14:textId="77777777" w:rsidR="00A143A4" w:rsidRDefault="00A143A4">
      <w:pPr>
        <w:pStyle w:val="Tekstpodstawowy"/>
        <w:rPr>
          <w:rFonts w:eastAsia="Times New Roman"/>
          <w:bCs/>
          <w:sz w:val="36"/>
          <w:szCs w:val="36"/>
          <w:lang w:eastAsia="pl-PL"/>
        </w:rPr>
      </w:pPr>
    </w:p>
    <w:p w14:paraId="198C3ACF" w14:textId="66B020D7"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w:t>
      </w:r>
      <w:r w:rsidR="00911082">
        <w:rPr>
          <w:rFonts w:eastAsia="Times New Roman"/>
          <w:b/>
          <w:color w:val="000000"/>
          <w:sz w:val="28"/>
          <w:szCs w:val="20"/>
        </w:rPr>
        <w:t xml:space="preserve">Przebudowa </w:t>
      </w:r>
      <w:r w:rsidR="00E43A6D">
        <w:rPr>
          <w:rFonts w:eastAsia="Times New Roman"/>
          <w:b/>
          <w:color w:val="000000"/>
          <w:sz w:val="28"/>
          <w:szCs w:val="20"/>
        </w:rPr>
        <w:t>drogi gminnej nr 1051</w:t>
      </w:r>
      <w:r w:rsidR="00911082">
        <w:rPr>
          <w:rFonts w:eastAsia="Times New Roman"/>
          <w:b/>
          <w:color w:val="000000"/>
          <w:sz w:val="28"/>
          <w:szCs w:val="20"/>
        </w:rPr>
        <w:t>48</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911082">
        <w:rPr>
          <w:rFonts w:eastAsia="Times New Roman"/>
          <w:b/>
          <w:color w:val="000000"/>
          <w:sz w:val="28"/>
          <w:szCs w:val="20"/>
        </w:rPr>
        <w:t>Dratów, Dratów-Kolonia</w:t>
      </w:r>
      <w:r w:rsidR="00E43A6D" w:rsidRPr="00E43A6D">
        <w:rPr>
          <w:rFonts w:eastAsia="Times New Roman"/>
          <w:b/>
          <w:color w:val="000000"/>
          <w:sz w:val="28"/>
          <w:szCs w:val="20"/>
        </w:rPr>
        <w:t>”</w:t>
      </w:r>
    </w:p>
    <w:bookmarkEnd w:id="1"/>
    <w:p w14:paraId="33B8CAFA" w14:textId="77777777" w:rsidR="00A143A4" w:rsidRDefault="00A143A4">
      <w:pPr>
        <w:rPr>
          <w:b/>
          <w:lang w:eastAsia="pl-PL"/>
        </w:rPr>
      </w:pPr>
    </w:p>
    <w:p w14:paraId="534FA000" w14:textId="77777777" w:rsidR="00A143A4" w:rsidRDefault="00A143A4">
      <w:pPr>
        <w:pStyle w:val="Tekstpodstawowy"/>
        <w:jc w:val="center"/>
        <w:rPr>
          <w:rFonts w:eastAsia="Times New Roman"/>
          <w:b/>
          <w:bCs/>
          <w:sz w:val="30"/>
          <w:szCs w:val="30"/>
          <w:lang w:eastAsia="pl-PL"/>
        </w:rPr>
      </w:pPr>
    </w:p>
    <w:p w14:paraId="30BA0F45" w14:textId="77777777" w:rsidR="00E43A6D" w:rsidRDefault="00E43A6D">
      <w:pPr>
        <w:pStyle w:val="Tekstpodstawowy"/>
        <w:jc w:val="center"/>
        <w:rPr>
          <w:rFonts w:eastAsia="Times New Roman"/>
          <w:b/>
          <w:bCs/>
          <w:sz w:val="30"/>
          <w:szCs w:val="30"/>
          <w:lang w:eastAsia="pl-PL"/>
        </w:rPr>
      </w:pPr>
    </w:p>
    <w:p w14:paraId="6CE899CA" w14:textId="77777777" w:rsidR="00E43A6D" w:rsidRDefault="00E43A6D">
      <w:pPr>
        <w:pStyle w:val="Tekstpodstawowy"/>
        <w:jc w:val="center"/>
        <w:rPr>
          <w:rFonts w:eastAsia="Times New Roman"/>
          <w:b/>
          <w:bCs/>
          <w:sz w:val="30"/>
          <w:szCs w:val="30"/>
          <w:lang w:eastAsia="pl-PL"/>
        </w:rPr>
      </w:pPr>
    </w:p>
    <w:p w14:paraId="3260BE6A" w14:textId="72F6A15E"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8979CB">
        <w:rPr>
          <w:rFonts w:cs="Arial"/>
          <w:b/>
          <w:sz w:val="30"/>
          <w:szCs w:val="30"/>
        </w:rPr>
        <w:t>04</w:t>
      </w:r>
      <w:r>
        <w:rPr>
          <w:rFonts w:cs="Arial"/>
          <w:b/>
          <w:sz w:val="30"/>
          <w:szCs w:val="30"/>
        </w:rPr>
        <w:t>.20</w:t>
      </w:r>
      <w:r w:rsidR="00911082">
        <w:rPr>
          <w:rFonts w:cs="Arial"/>
          <w:b/>
          <w:sz w:val="30"/>
          <w:szCs w:val="30"/>
        </w:rPr>
        <w:t>20</w:t>
      </w:r>
    </w:p>
    <w:p w14:paraId="4475AEDE" w14:textId="77777777" w:rsidR="00A143A4" w:rsidRDefault="00A143A4">
      <w:pPr>
        <w:pStyle w:val="Tekstpodstawowy"/>
        <w:jc w:val="center"/>
        <w:rPr>
          <w:rFonts w:eastAsia="Times New Roman"/>
          <w:color w:val="FF0000"/>
        </w:rPr>
      </w:pPr>
    </w:p>
    <w:p w14:paraId="71C243A0" w14:textId="77777777" w:rsidR="00A143A4" w:rsidRDefault="00A143A4">
      <w:pPr>
        <w:pStyle w:val="Tekstpodstawowy"/>
        <w:jc w:val="center"/>
        <w:rPr>
          <w:rFonts w:eastAsia="Times New Roman"/>
          <w:color w:val="FF0000"/>
        </w:rPr>
      </w:pPr>
    </w:p>
    <w:p w14:paraId="44A94E2E" w14:textId="77777777" w:rsidR="00A143A4" w:rsidRDefault="00A143A4">
      <w:pPr>
        <w:pStyle w:val="Tekstpodstawowy"/>
        <w:jc w:val="center"/>
        <w:rPr>
          <w:rFonts w:eastAsia="Times New Roman"/>
          <w:color w:val="FF0000"/>
        </w:rPr>
      </w:pPr>
    </w:p>
    <w:p w14:paraId="2E291AB2" w14:textId="77777777" w:rsidR="00A143A4" w:rsidRDefault="00A143A4">
      <w:pPr>
        <w:pStyle w:val="Tekstpodstawowy"/>
        <w:jc w:val="center"/>
        <w:rPr>
          <w:rFonts w:eastAsia="Times New Roman"/>
          <w:color w:val="FF0000"/>
        </w:rPr>
      </w:pPr>
    </w:p>
    <w:p w14:paraId="79F1EC49" w14:textId="77777777" w:rsidR="00A143A4" w:rsidRDefault="00A143A4">
      <w:pPr>
        <w:pStyle w:val="Tekstpodstawowy"/>
        <w:jc w:val="center"/>
        <w:rPr>
          <w:rFonts w:eastAsia="Times New Roman"/>
          <w:color w:val="FF0000"/>
        </w:rPr>
      </w:pPr>
    </w:p>
    <w:p w14:paraId="5102B39D" w14:textId="77777777" w:rsidR="00A143A4" w:rsidRDefault="00A143A4">
      <w:pPr>
        <w:pStyle w:val="Tekstpodstawowy"/>
        <w:jc w:val="center"/>
        <w:rPr>
          <w:rFonts w:eastAsia="Times New Roman"/>
          <w:color w:val="FF0000"/>
        </w:rPr>
      </w:pPr>
    </w:p>
    <w:p w14:paraId="6FB17B0E" w14:textId="77777777" w:rsidR="0003457F" w:rsidRDefault="0003457F">
      <w:pPr>
        <w:pStyle w:val="Tekstpodstawowy"/>
        <w:jc w:val="center"/>
        <w:rPr>
          <w:rFonts w:eastAsia="Times New Roman"/>
          <w:color w:val="FF0000"/>
        </w:rPr>
      </w:pPr>
    </w:p>
    <w:p w14:paraId="06CAACF1" w14:textId="77777777" w:rsidR="00A143A4" w:rsidRDefault="00A143A4">
      <w:pPr>
        <w:pStyle w:val="Tekstpodstawowy"/>
        <w:jc w:val="center"/>
        <w:rPr>
          <w:rFonts w:eastAsia="Times New Roman"/>
          <w:color w:val="FF0000"/>
        </w:rPr>
      </w:pPr>
    </w:p>
    <w:p w14:paraId="28595FE9" w14:textId="77777777" w:rsidR="00A143A4" w:rsidRDefault="00A143A4">
      <w:pPr>
        <w:jc w:val="both"/>
        <w:rPr>
          <w:color w:val="000000"/>
        </w:rPr>
      </w:pPr>
      <w:r>
        <w:rPr>
          <w:rFonts w:eastAsia="Times New Roman"/>
          <w:b/>
          <w:color w:val="000000"/>
          <w:sz w:val="28"/>
          <w:szCs w:val="28"/>
        </w:rPr>
        <w:t>II. Tryb udzielenia zamówienia.</w:t>
      </w:r>
    </w:p>
    <w:p w14:paraId="07C136A1" w14:textId="77777777"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w:t>
      </w:r>
      <w:r w:rsidR="00935987">
        <w:rPr>
          <w:color w:val="000000"/>
        </w:rPr>
        <w:t xml:space="preserve"> </w:t>
      </w:r>
      <w:r>
        <w:rPr>
          <w:color w:val="000000"/>
        </w:rPr>
        <w:t>r. Prawo zamówień publicznych, dalej PZP.</w:t>
      </w:r>
    </w:p>
    <w:p w14:paraId="1A596ED2" w14:textId="77777777"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14:paraId="73FD27D5" w14:textId="77777777"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14:paraId="51EE0366" w14:textId="4FC602BB" w:rsidR="0003457F" w:rsidRPr="00286891" w:rsidRDefault="0003457F" w:rsidP="0003457F">
      <w:pPr>
        <w:pStyle w:val="normaltableau"/>
        <w:ind w:right="-284"/>
        <w:rPr>
          <w:rFonts w:ascii="Times New Roman" w:hAnsi="Times New Roman" w:cs="Times New Roman"/>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w:t>
      </w:r>
      <w:r w:rsidRPr="00286891">
        <w:rPr>
          <w:rFonts w:ascii="Times New Roman" w:hAnsi="Times New Roman" w:cs="Times New Roman"/>
          <w:sz w:val="24"/>
          <w:szCs w:val="24"/>
          <w:lang w:val="pl-PL" w:eastAsia="ar-SA"/>
        </w:rPr>
        <w:t xml:space="preserve">publicznych (Dz. U. z </w:t>
      </w:r>
      <w:r w:rsidR="009245DD" w:rsidRPr="00286891">
        <w:rPr>
          <w:rFonts w:ascii="Times New Roman" w:hAnsi="Times New Roman" w:cs="Times New Roman"/>
          <w:sz w:val="24"/>
          <w:szCs w:val="24"/>
          <w:lang w:val="pl-PL" w:eastAsia="ar-SA"/>
        </w:rPr>
        <w:t>2019</w:t>
      </w:r>
      <w:r w:rsidRPr="00286891">
        <w:rPr>
          <w:rFonts w:ascii="Times New Roman" w:hAnsi="Times New Roman" w:cs="Times New Roman"/>
          <w:sz w:val="24"/>
          <w:szCs w:val="24"/>
          <w:lang w:val="pl-PL" w:eastAsia="ar-SA"/>
        </w:rPr>
        <w:t xml:space="preserve"> r. poz. </w:t>
      </w:r>
      <w:r w:rsidR="009245DD" w:rsidRPr="00286891">
        <w:rPr>
          <w:rFonts w:ascii="Times New Roman" w:hAnsi="Times New Roman" w:cs="Times New Roman"/>
          <w:sz w:val="24"/>
          <w:szCs w:val="24"/>
          <w:lang w:val="pl-PL" w:eastAsia="ar-SA"/>
        </w:rPr>
        <w:t>1843</w:t>
      </w:r>
      <w:r w:rsidR="00950BE8" w:rsidRPr="00286891">
        <w:rPr>
          <w:rFonts w:ascii="Times New Roman" w:hAnsi="Times New Roman" w:cs="Times New Roman"/>
          <w:sz w:val="24"/>
          <w:szCs w:val="24"/>
          <w:lang w:val="pl-PL" w:eastAsia="ar-SA"/>
        </w:rPr>
        <w:t xml:space="preserve"> z </w:t>
      </w:r>
      <w:proofErr w:type="spellStart"/>
      <w:r w:rsidR="00950BE8" w:rsidRPr="00286891">
        <w:rPr>
          <w:rFonts w:ascii="Times New Roman" w:hAnsi="Times New Roman" w:cs="Times New Roman"/>
          <w:sz w:val="24"/>
          <w:szCs w:val="24"/>
          <w:lang w:val="pl-PL" w:eastAsia="ar-SA"/>
        </w:rPr>
        <w:t>późn</w:t>
      </w:r>
      <w:proofErr w:type="spellEnd"/>
      <w:r w:rsidR="00950BE8" w:rsidRPr="00286891">
        <w:rPr>
          <w:rFonts w:ascii="Times New Roman" w:hAnsi="Times New Roman" w:cs="Times New Roman"/>
          <w:sz w:val="24"/>
          <w:szCs w:val="24"/>
          <w:lang w:val="pl-PL" w:eastAsia="ar-SA"/>
        </w:rPr>
        <w:t>. zm.</w:t>
      </w:r>
      <w:r w:rsidRPr="00286891">
        <w:rPr>
          <w:rFonts w:ascii="Times New Roman" w:hAnsi="Times New Roman" w:cs="Times New Roman"/>
          <w:sz w:val="24"/>
          <w:szCs w:val="24"/>
          <w:lang w:val="pl-PL" w:eastAsia="ar-SA"/>
        </w:rPr>
        <w:t>).</w:t>
      </w:r>
    </w:p>
    <w:p w14:paraId="330544FC" w14:textId="77777777" w:rsidR="0003457F" w:rsidRPr="00286891" w:rsidRDefault="0003457F" w:rsidP="0003457F">
      <w:pPr>
        <w:pStyle w:val="normaltableau"/>
        <w:ind w:right="-284"/>
        <w:rPr>
          <w:rFonts w:ascii="Times New Roman" w:hAnsi="Times New Roman" w:cs="Times New Roman"/>
          <w:sz w:val="24"/>
          <w:szCs w:val="24"/>
          <w:lang w:val="pl-PL" w:eastAsia="ar-SA"/>
        </w:rPr>
      </w:pPr>
      <w:r w:rsidRPr="00286891">
        <w:rPr>
          <w:rFonts w:ascii="Times New Roman" w:hAnsi="Times New Roman" w:cs="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14:paraId="6C3444B8" w14:textId="4AA504DF" w:rsidR="0003457F" w:rsidRPr="00286891" w:rsidRDefault="0003457F" w:rsidP="0003457F">
      <w:pPr>
        <w:pStyle w:val="normaltableau"/>
        <w:ind w:right="-284"/>
        <w:rPr>
          <w:rFonts w:ascii="Times New Roman" w:hAnsi="Times New Roman" w:cs="Times New Roman"/>
          <w:sz w:val="24"/>
          <w:szCs w:val="24"/>
          <w:lang w:val="pl-PL" w:eastAsia="ar-SA"/>
        </w:rPr>
      </w:pPr>
      <w:r w:rsidRPr="00286891">
        <w:rPr>
          <w:rFonts w:ascii="Times New Roman" w:hAnsi="Times New Roman" w:cs="Times New Roman"/>
          <w:sz w:val="24"/>
          <w:szCs w:val="24"/>
          <w:lang w:val="pl-PL" w:eastAsia="ar-SA"/>
        </w:rPr>
        <w:t xml:space="preserve">3) Rozporządzenie Prezesa Rady Ministrów z dnia </w:t>
      </w:r>
      <w:r w:rsidR="00950BE8" w:rsidRPr="00286891">
        <w:rPr>
          <w:rFonts w:ascii="Times New Roman" w:hAnsi="Times New Roman" w:cs="Times New Roman"/>
          <w:sz w:val="24"/>
          <w:szCs w:val="24"/>
          <w:lang w:val="pl-PL" w:eastAsia="ar-SA"/>
        </w:rPr>
        <w:t>18</w:t>
      </w:r>
      <w:r w:rsidRPr="00286891">
        <w:rPr>
          <w:rFonts w:ascii="Times New Roman" w:hAnsi="Times New Roman" w:cs="Times New Roman"/>
          <w:sz w:val="24"/>
          <w:szCs w:val="24"/>
          <w:lang w:val="pl-PL" w:eastAsia="ar-SA"/>
        </w:rPr>
        <w:t xml:space="preserve"> grudnia </w:t>
      </w:r>
      <w:r w:rsidR="00950BE8" w:rsidRPr="00286891">
        <w:rPr>
          <w:rFonts w:ascii="Times New Roman" w:hAnsi="Times New Roman" w:cs="Times New Roman"/>
          <w:sz w:val="24"/>
          <w:szCs w:val="24"/>
          <w:lang w:val="pl-PL" w:eastAsia="ar-SA"/>
        </w:rPr>
        <w:t>2019</w:t>
      </w:r>
      <w:r w:rsidRPr="00286891">
        <w:rPr>
          <w:rFonts w:ascii="Times New Roman" w:hAnsi="Times New Roman" w:cs="Times New Roman"/>
          <w:sz w:val="24"/>
          <w:szCs w:val="24"/>
          <w:lang w:val="pl-PL" w:eastAsia="ar-SA"/>
        </w:rPr>
        <w:t xml:space="preserve"> r. w sprawie średniego kursu złotego w stosunku do euro stanowiącego podstawę przeliczania wartości zamówień publicznych (Dz. U. z </w:t>
      </w:r>
      <w:r w:rsidR="00950BE8" w:rsidRPr="00286891">
        <w:rPr>
          <w:rFonts w:ascii="Times New Roman" w:hAnsi="Times New Roman" w:cs="Times New Roman"/>
          <w:sz w:val="24"/>
          <w:szCs w:val="24"/>
          <w:lang w:val="pl-PL" w:eastAsia="ar-SA"/>
        </w:rPr>
        <w:t>2019</w:t>
      </w:r>
      <w:r w:rsidRPr="00286891">
        <w:rPr>
          <w:rFonts w:ascii="Times New Roman" w:hAnsi="Times New Roman" w:cs="Times New Roman"/>
          <w:sz w:val="24"/>
          <w:szCs w:val="24"/>
          <w:lang w:val="pl-PL" w:eastAsia="ar-SA"/>
        </w:rPr>
        <w:t xml:space="preserve"> r. poz. 24</w:t>
      </w:r>
      <w:r w:rsidR="00950BE8" w:rsidRPr="00286891">
        <w:rPr>
          <w:rFonts w:ascii="Times New Roman" w:hAnsi="Times New Roman" w:cs="Times New Roman"/>
          <w:sz w:val="24"/>
          <w:szCs w:val="24"/>
          <w:lang w:val="pl-PL" w:eastAsia="ar-SA"/>
        </w:rPr>
        <w:t>53</w:t>
      </w:r>
      <w:r w:rsidRPr="00286891">
        <w:rPr>
          <w:rFonts w:ascii="Times New Roman" w:hAnsi="Times New Roman" w:cs="Times New Roman"/>
          <w:sz w:val="24"/>
          <w:szCs w:val="24"/>
          <w:lang w:val="pl-PL" w:eastAsia="ar-SA"/>
        </w:rPr>
        <w:t>),</w:t>
      </w:r>
    </w:p>
    <w:p w14:paraId="2C3D4A7F" w14:textId="7A6391D4" w:rsidR="0003457F" w:rsidRPr="00286891" w:rsidRDefault="0003457F" w:rsidP="0003457F">
      <w:pPr>
        <w:pStyle w:val="normaltableau"/>
        <w:rPr>
          <w:rFonts w:ascii="Times New Roman" w:hAnsi="Times New Roman" w:cs="Times New Roman"/>
          <w:sz w:val="24"/>
          <w:szCs w:val="24"/>
          <w:lang w:val="pl-PL" w:eastAsia="ar-SA"/>
        </w:rPr>
      </w:pPr>
      <w:r w:rsidRPr="00286891">
        <w:rPr>
          <w:rFonts w:ascii="Times New Roman" w:hAnsi="Times New Roman" w:cs="Times New Roman"/>
          <w:sz w:val="24"/>
          <w:szCs w:val="24"/>
          <w:lang w:val="pl-PL" w:eastAsia="ar-SA"/>
        </w:rPr>
        <w:t xml:space="preserve">4) Rozporządzenie Ministra Rozwoju z dnia </w:t>
      </w:r>
      <w:r w:rsidR="00950BE8" w:rsidRPr="00286891">
        <w:rPr>
          <w:rFonts w:ascii="Times New Roman" w:hAnsi="Times New Roman" w:cs="Times New Roman"/>
          <w:sz w:val="24"/>
          <w:szCs w:val="24"/>
          <w:lang w:val="pl-PL" w:eastAsia="ar-SA"/>
        </w:rPr>
        <w:t>16</w:t>
      </w:r>
      <w:r w:rsidRPr="00286891">
        <w:rPr>
          <w:rFonts w:ascii="Times New Roman" w:hAnsi="Times New Roman" w:cs="Times New Roman"/>
          <w:sz w:val="24"/>
          <w:szCs w:val="24"/>
          <w:lang w:val="pl-PL" w:eastAsia="ar-SA"/>
        </w:rPr>
        <w:t xml:space="preserve"> grudnia </w:t>
      </w:r>
      <w:r w:rsidR="00950BE8" w:rsidRPr="00286891">
        <w:rPr>
          <w:rFonts w:ascii="Times New Roman" w:hAnsi="Times New Roman" w:cs="Times New Roman"/>
          <w:sz w:val="24"/>
          <w:szCs w:val="24"/>
          <w:lang w:val="pl-PL" w:eastAsia="ar-SA"/>
        </w:rPr>
        <w:t>2019</w:t>
      </w:r>
      <w:r w:rsidRPr="00286891">
        <w:rPr>
          <w:rFonts w:ascii="Times New Roman" w:hAnsi="Times New Roman" w:cs="Times New Roman"/>
          <w:sz w:val="24"/>
          <w:szCs w:val="24"/>
          <w:lang w:val="pl-PL" w:eastAsia="ar-SA"/>
        </w:rPr>
        <w:t xml:space="preserve"> r. w sprawie kwot wartości zamówień oraz konkursów, od których jest uzależniony obowiązek przekazywania ogłoszeń Urzędowi Publikacji Unii Europejskiej (Dz. U. z </w:t>
      </w:r>
      <w:r w:rsidR="00950BE8" w:rsidRPr="00286891">
        <w:rPr>
          <w:rFonts w:ascii="Times New Roman" w:hAnsi="Times New Roman" w:cs="Times New Roman"/>
          <w:sz w:val="24"/>
          <w:szCs w:val="24"/>
          <w:lang w:val="pl-PL" w:eastAsia="ar-SA"/>
        </w:rPr>
        <w:t>2019</w:t>
      </w:r>
      <w:r w:rsidRPr="00286891">
        <w:rPr>
          <w:rFonts w:ascii="Times New Roman" w:hAnsi="Times New Roman" w:cs="Times New Roman"/>
          <w:sz w:val="24"/>
          <w:szCs w:val="24"/>
          <w:lang w:val="pl-PL" w:eastAsia="ar-SA"/>
        </w:rPr>
        <w:t xml:space="preserve"> r. poz. </w:t>
      </w:r>
      <w:r w:rsidR="00950BE8" w:rsidRPr="00286891">
        <w:rPr>
          <w:rFonts w:ascii="Times New Roman" w:hAnsi="Times New Roman" w:cs="Times New Roman"/>
          <w:sz w:val="24"/>
          <w:szCs w:val="24"/>
          <w:lang w:val="pl-PL" w:eastAsia="ar-SA"/>
        </w:rPr>
        <w:t>2450</w:t>
      </w:r>
      <w:r w:rsidRPr="00286891">
        <w:rPr>
          <w:rFonts w:ascii="Times New Roman" w:hAnsi="Times New Roman" w:cs="Times New Roman"/>
          <w:sz w:val="24"/>
          <w:szCs w:val="24"/>
          <w:lang w:val="pl-PL" w:eastAsia="ar-SA"/>
        </w:rPr>
        <w:t>),</w:t>
      </w:r>
    </w:p>
    <w:p w14:paraId="465FA328" w14:textId="77777777" w:rsidR="00A143A4" w:rsidRDefault="00A143A4">
      <w:pPr>
        <w:pStyle w:val="Nagwek8"/>
        <w:tabs>
          <w:tab w:val="left" w:pos="0"/>
        </w:tabs>
        <w:rPr>
          <w:rFonts w:eastAsia="Times New Roman"/>
          <w:color w:val="000000"/>
        </w:rPr>
      </w:pPr>
    </w:p>
    <w:p w14:paraId="5E031823" w14:textId="77777777"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14:paraId="4B54D475" w14:textId="77777777" w:rsidR="00911082" w:rsidRDefault="00A143A4" w:rsidP="00911082">
      <w:pPr>
        <w:rPr>
          <w:b/>
          <w:sz w:val="28"/>
          <w:szCs w:val="20"/>
        </w:rPr>
      </w:pPr>
      <w:r w:rsidRPr="00911082">
        <w:rPr>
          <w:rStyle w:val="dane1"/>
          <w:rFonts w:eastAsia="Times New Roman"/>
          <w:color w:val="000000"/>
        </w:rPr>
        <w:t>1. Przedmiotem zamówienia jest wykonanie robót budowlanych polegających na</w:t>
      </w:r>
      <w:r w:rsidR="00A43B0D" w:rsidRPr="00911082">
        <w:rPr>
          <w:rStyle w:val="dane1"/>
          <w:rFonts w:eastAsia="Times New Roman"/>
          <w:color w:val="000000"/>
        </w:rPr>
        <w:t xml:space="preserve"> </w:t>
      </w:r>
      <w:r w:rsidR="00911082" w:rsidRPr="00E43A6D">
        <w:rPr>
          <w:b/>
          <w:color w:val="000000"/>
          <w:sz w:val="28"/>
          <w:szCs w:val="20"/>
        </w:rPr>
        <w:t>„</w:t>
      </w:r>
      <w:r w:rsidR="00911082" w:rsidRPr="00A43B0D">
        <w:rPr>
          <w:b/>
          <w:color w:val="000000"/>
          <w:sz w:val="28"/>
          <w:szCs w:val="20"/>
        </w:rPr>
        <w:t>PRZEBUDOWA DROGI GMINNEJ NR 1051</w:t>
      </w:r>
      <w:r w:rsidR="00911082">
        <w:rPr>
          <w:b/>
          <w:color w:val="000000"/>
          <w:sz w:val="28"/>
          <w:szCs w:val="20"/>
        </w:rPr>
        <w:t>48</w:t>
      </w:r>
      <w:r w:rsidR="00911082" w:rsidRPr="00A43B0D">
        <w:rPr>
          <w:b/>
          <w:color w:val="000000"/>
          <w:sz w:val="28"/>
          <w:szCs w:val="20"/>
        </w:rPr>
        <w:t>L</w:t>
      </w:r>
      <w:r w:rsidR="00911082">
        <w:rPr>
          <w:b/>
          <w:color w:val="000000"/>
          <w:sz w:val="28"/>
          <w:szCs w:val="20"/>
        </w:rPr>
        <w:t xml:space="preserve"> WRAZ Z WŁACZENIEM DO DROGI POWIATOWEJ NR 2006L W M. DRATÓW I DRATÓW-KOLONIA WRAZ Z PRZEBUDOWĄ SKRZYŻOWANIA Z DROGĄ POWIATOWĄ NR 2007L W M. DRATÓW-KOLONIA, </w:t>
      </w:r>
      <w:r w:rsidR="00911082" w:rsidRPr="00A43B0D">
        <w:rPr>
          <w:b/>
          <w:color w:val="000000"/>
          <w:sz w:val="28"/>
          <w:szCs w:val="20"/>
        </w:rPr>
        <w:t xml:space="preserve"> OD KM </w:t>
      </w:r>
      <w:r w:rsidR="00911082">
        <w:rPr>
          <w:b/>
          <w:color w:val="000000"/>
          <w:sz w:val="28"/>
          <w:szCs w:val="20"/>
        </w:rPr>
        <w:t xml:space="preserve">ROB. </w:t>
      </w:r>
      <w:r w:rsidR="00911082" w:rsidRPr="00A43B0D">
        <w:rPr>
          <w:b/>
          <w:color w:val="000000"/>
          <w:sz w:val="28"/>
          <w:szCs w:val="20"/>
        </w:rPr>
        <w:t>0+000,00 DO KM ROB. 1+</w:t>
      </w:r>
      <w:r w:rsidR="00911082">
        <w:rPr>
          <w:b/>
          <w:color w:val="000000"/>
          <w:sz w:val="28"/>
          <w:szCs w:val="20"/>
        </w:rPr>
        <w:t>159,85”</w:t>
      </w:r>
    </w:p>
    <w:p w14:paraId="21A426AC" w14:textId="3914D971" w:rsidR="00A143A4" w:rsidRPr="00911082" w:rsidRDefault="00A143A4" w:rsidP="002E4144">
      <w:pPr>
        <w:numPr>
          <w:ilvl w:val="0"/>
          <w:numId w:val="1"/>
        </w:numPr>
        <w:jc w:val="both"/>
        <w:rPr>
          <w:rFonts w:eastAsia="Times New Roman"/>
          <w:color w:val="000000"/>
        </w:rPr>
      </w:pPr>
      <w:r w:rsidRPr="00911082">
        <w:rPr>
          <w:rFonts w:eastAsia="Times New Roman"/>
          <w:bCs/>
          <w:color w:val="000000"/>
        </w:rPr>
        <w:t>Szczegółowy opis zakresu robót oraz technologia ich wykonania określone zostały</w:t>
      </w:r>
      <w:r w:rsidR="002E4144" w:rsidRPr="00911082">
        <w:rPr>
          <w:rFonts w:eastAsia="Times New Roman"/>
          <w:bCs/>
          <w:color w:val="000000"/>
        </w:rPr>
        <w:t xml:space="preserve"> w </w:t>
      </w:r>
      <w:r w:rsidR="008979CB">
        <w:rPr>
          <w:rFonts w:eastAsia="Times New Roman"/>
          <w:bCs/>
          <w:color w:val="000000"/>
        </w:rPr>
        <w:t>dokumentacji p</w:t>
      </w:r>
      <w:r w:rsidRPr="00911082">
        <w:rPr>
          <w:rFonts w:eastAsia="Times New Roman"/>
          <w:bCs/>
          <w:color w:val="000000"/>
        </w:rPr>
        <w:t>rojektowej, która stanowi załącznik do niniejszej SIWZ.</w:t>
      </w:r>
    </w:p>
    <w:p w14:paraId="316C682E" w14:textId="77777777"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14:paraId="26E5826E" w14:textId="77777777" w:rsidR="00A143A4" w:rsidRDefault="00A143A4">
      <w:pPr>
        <w:rPr>
          <w:rFonts w:eastAsia="Times New Roman"/>
          <w:color w:val="000000"/>
        </w:rPr>
      </w:pPr>
      <w:r>
        <w:rPr>
          <w:rFonts w:eastAsia="Times New Roman"/>
          <w:bCs/>
          <w:color w:val="000000"/>
        </w:rPr>
        <w:t>3.Wykonanie robót budowlanych:</w:t>
      </w:r>
    </w:p>
    <w:p w14:paraId="4DC98802"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14:paraId="47738A98"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14:paraId="3698C934"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14:paraId="1E6B9D85"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14:paraId="2186B1B0"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14:paraId="475B7385"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14:paraId="1A6B9334"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 xml:space="preserve">Wyroby budowlane użyte do wykonania robót muszą odpowiadać wymaganiom określonym </w:t>
      </w:r>
      <w:r>
        <w:rPr>
          <w:rFonts w:eastAsia="Times New Roman"/>
          <w:color w:val="000000"/>
        </w:rPr>
        <w:lastRenderedPageBreak/>
        <w:t>w obowiązujących przepisach.</w:t>
      </w:r>
    </w:p>
    <w:p w14:paraId="2BFAFC39"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14:paraId="56AAD160"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14:paraId="722F3254" w14:textId="77777777" w:rsidR="00A143A4" w:rsidRPr="008979CB"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t>Wykonawca dokona na własny koszt ubezpieczenia budowy z tytułu szkód i od odpowiedzialności cywilnej.</w:t>
      </w:r>
    </w:p>
    <w:p w14:paraId="6FE68F6D" w14:textId="47C2EB54" w:rsidR="008979CB" w:rsidRPr="00286891" w:rsidRDefault="008979CB" w:rsidP="008979CB">
      <w:pPr>
        <w:numPr>
          <w:ilvl w:val="0"/>
          <w:numId w:val="2"/>
        </w:numPr>
        <w:tabs>
          <w:tab w:val="left" w:pos="567"/>
        </w:tabs>
        <w:jc w:val="both"/>
        <w:rPr>
          <w:rFonts w:eastAsia="Times New Roman"/>
          <w:color w:val="000000"/>
          <w:szCs w:val="20"/>
        </w:rPr>
      </w:pPr>
      <w:r w:rsidRPr="00286891">
        <w:rPr>
          <w:rFonts w:eastAsia="Times New Roman"/>
          <w:color w:val="000000"/>
          <w:szCs w:val="20"/>
        </w:rPr>
        <w:t xml:space="preserve">Na Wykonawcy spoczywa obowiązek </w:t>
      </w:r>
      <w:r w:rsidR="00D55DB6" w:rsidRPr="00286891">
        <w:rPr>
          <w:rFonts w:eastAsia="Times New Roman"/>
          <w:color w:val="000000"/>
          <w:szCs w:val="20"/>
        </w:rPr>
        <w:t xml:space="preserve">opracowania i </w:t>
      </w:r>
      <w:r w:rsidRPr="00286891">
        <w:rPr>
          <w:rFonts w:eastAsia="Times New Roman"/>
          <w:color w:val="000000"/>
          <w:szCs w:val="20"/>
        </w:rPr>
        <w:t>dostarczenia Zamawiającemu geodezyjnej inwentaryzacji powykonawczej.</w:t>
      </w:r>
    </w:p>
    <w:p w14:paraId="17AAB448" w14:textId="77777777" w:rsidR="00A143A4" w:rsidRDefault="00A143A4">
      <w:pPr>
        <w:shd w:val="clear" w:color="auto" w:fill="FFFFFF"/>
        <w:ind w:left="993"/>
        <w:jc w:val="both"/>
        <w:rPr>
          <w:rFonts w:eastAsia="Times New Roman"/>
          <w:color w:val="000000"/>
          <w:sz w:val="20"/>
          <w:szCs w:val="20"/>
        </w:rPr>
      </w:pPr>
    </w:p>
    <w:p w14:paraId="0AD2FA10" w14:textId="77777777"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14:paraId="5ACFEB5D" w14:textId="77777777"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14:paraId="7585276C" w14:textId="77777777" w:rsidR="00386367" w:rsidRDefault="00386367">
      <w:pPr>
        <w:shd w:val="clear" w:color="auto" w:fill="FFFFFF"/>
        <w:jc w:val="both"/>
        <w:rPr>
          <w:rFonts w:eastAsia="Times New Roman"/>
          <w:b/>
          <w:color w:val="000000"/>
          <w:sz w:val="28"/>
          <w:szCs w:val="28"/>
        </w:rPr>
      </w:pPr>
    </w:p>
    <w:p w14:paraId="104655DF" w14:textId="77777777"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14:paraId="7558F465" w14:textId="77777777"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14:paraId="70A4C338" w14:textId="77777777" w:rsidR="00A143A4" w:rsidRDefault="00A143A4">
      <w:pPr>
        <w:shd w:val="clear" w:color="auto" w:fill="FFFFFF"/>
        <w:jc w:val="both"/>
        <w:rPr>
          <w:rFonts w:eastAsia="Times New Roman"/>
          <w:color w:val="000000"/>
        </w:rPr>
      </w:pPr>
    </w:p>
    <w:p w14:paraId="7BE23759" w14:textId="4099DB42" w:rsidR="00A143A4" w:rsidRPr="00386367" w:rsidRDefault="00A143A4">
      <w:pPr>
        <w:jc w:val="both"/>
        <w:rPr>
          <w:strike/>
        </w:rPr>
      </w:pPr>
      <w:r w:rsidRPr="00386367">
        <w:rPr>
          <w:b/>
          <w:kern w:val="28"/>
          <w:sz w:val="28"/>
          <w:szCs w:val="28"/>
        </w:rPr>
        <w:t>VI.</w:t>
      </w:r>
      <w:r w:rsidR="00A43B0D">
        <w:rPr>
          <w:b/>
          <w:kern w:val="28"/>
          <w:sz w:val="28"/>
          <w:szCs w:val="28"/>
        </w:rPr>
        <w:t xml:space="preserve"> </w:t>
      </w:r>
      <w:r w:rsidRPr="00386367">
        <w:rPr>
          <w:b/>
          <w:bCs/>
          <w:sz w:val="28"/>
        </w:rPr>
        <w:t>Umowa o pracę</w:t>
      </w:r>
      <w:r w:rsidR="00386367" w:rsidRPr="00386367">
        <w:rPr>
          <w:b/>
          <w:bCs/>
          <w:sz w:val="28"/>
        </w:rPr>
        <w:t>.</w:t>
      </w:r>
    </w:p>
    <w:p w14:paraId="1FD87335" w14:textId="77777777" w:rsidR="009245DD" w:rsidRPr="00581BCB" w:rsidRDefault="009245DD" w:rsidP="009245DD">
      <w:pPr>
        <w:jc w:val="both"/>
      </w:pPr>
      <w:r w:rsidRPr="00581BCB">
        <w:t xml:space="preserve">Zamawiający, stosownie do art. 29 ust. 3a ustawy, wymaga zatrudnienia przez Wykonawcę lub podwykonawcę na podstawie umowy o pracę, osób wykonujących następujące czynności wchodzące w zakres realizacji zamówienia: </w:t>
      </w:r>
      <w:r w:rsidRPr="00581BCB">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2019 r. poz. 1040, ze zm.), o ile nie są (będą) wykonywane przez daną osobę w ramach prowadzonej przez nią działalności gospodarczej.</w:t>
      </w:r>
    </w:p>
    <w:p w14:paraId="4DC880B6" w14:textId="77777777" w:rsidR="009245DD" w:rsidRPr="00581BCB" w:rsidRDefault="009245DD" w:rsidP="009245DD">
      <w:pPr>
        <w:jc w:val="both"/>
        <w:rPr>
          <w:lang w:eastAsia="ar-SA"/>
        </w:rPr>
      </w:pPr>
      <w:r w:rsidRPr="00581BCB">
        <w:rPr>
          <w:lang w:eastAsia="ar-SA"/>
        </w:rPr>
        <w:t>Zamawiający uprawniony będzie do kontroli spełniania przez Wykonawcę wymagań dotyczących zatrudniania osób, o których mowa powyżej</w:t>
      </w:r>
    </w:p>
    <w:p w14:paraId="1FFE9265" w14:textId="77777777" w:rsidR="009245DD" w:rsidRPr="00581BCB" w:rsidRDefault="009245DD" w:rsidP="009245DD">
      <w:pPr>
        <w:jc w:val="both"/>
        <w:rPr>
          <w:lang w:eastAsia="ar-SA"/>
        </w:rPr>
      </w:pPr>
      <w:r w:rsidRPr="00581BCB">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14:paraId="04430316" w14:textId="77777777" w:rsidR="009245DD" w:rsidRPr="00581BCB" w:rsidRDefault="009245DD" w:rsidP="009245DD">
      <w:pPr>
        <w:jc w:val="both"/>
        <w:rPr>
          <w:lang w:eastAsia="ar-SA"/>
        </w:rPr>
      </w:pPr>
      <w:r w:rsidRPr="00581BCB">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14:paraId="19DA2708" w14:textId="77777777" w:rsidR="009245DD" w:rsidRPr="00581BCB" w:rsidRDefault="009245DD" w:rsidP="009245DD">
      <w:pPr>
        <w:jc w:val="both"/>
        <w:rPr>
          <w:lang w:eastAsia="ar-SA"/>
        </w:rPr>
      </w:pPr>
      <w:r w:rsidRPr="00581BCB">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14:paraId="61180EAF" w14:textId="77777777" w:rsidR="009245DD" w:rsidRPr="00581BCB" w:rsidRDefault="009245DD" w:rsidP="009245DD">
      <w:pPr>
        <w:jc w:val="both"/>
        <w:rPr>
          <w:lang w:eastAsia="ar-SA"/>
        </w:rPr>
      </w:pPr>
      <w:r w:rsidRPr="00581BCB">
        <w:rPr>
          <w:lang w:eastAsia="ar-SA"/>
        </w:rPr>
        <w:t>- poświadczoną za zgodność z oryginałem odpowiednio przez wykonawcę lub podwykonawcę kopię dowodu potwierdzającego zgłoszenie pracownika przez pracodawcę do ubezpieczeń;</w:t>
      </w:r>
    </w:p>
    <w:p w14:paraId="72F832ED" w14:textId="77777777" w:rsidR="009245DD" w:rsidRPr="00581BCB" w:rsidRDefault="009245DD" w:rsidP="009245DD">
      <w:pPr>
        <w:jc w:val="both"/>
      </w:pPr>
      <w:r w:rsidRPr="00581BCB">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581BCB">
        <w:t>anonimizacji</w:t>
      </w:r>
      <w:proofErr w:type="spellEnd"/>
      <w:r w:rsidRPr="00581BCB">
        <w:t xml:space="preserve">. Każda umowa powinna zostać przeanalizowana przez składającego pod kątem przepisów ustawy z dnia 10 maja 2018  r. o </w:t>
      </w:r>
      <w:r w:rsidRPr="00581BCB">
        <w:lastRenderedPageBreak/>
        <w:t xml:space="preserve">ochronie danych osobowych; zakres </w:t>
      </w:r>
      <w:proofErr w:type="spellStart"/>
      <w:r w:rsidRPr="00581BCB">
        <w:t>anonimizacji</w:t>
      </w:r>
      <w:proofErr w:type="spellEnd"/>
      <w:r w:rsidRPr="00581BCB">
        <w:t xml:space="preserve"> umowy musi być zgodny z przepisami ww. ustawy.  Informacje takie jak: data zawarcia umowy, rodzaj umowy o pracę i wymiar etatu powinny być możliwe do zidentyfikowania;</w:t>
      </w:r>
    </w:p>
    <w:p w14:paraId="307242DA" w14:textId="329D844B" w:rsidR="00A143A4" w:rsidRPr="00581BCB" w:rsidRDefault="009245DD">
      <w:pPr>
        <w:pStyle w:val="Akapitzlist"/>
        <w:ind w:left="0"/>
        <w:jc w:val="both"/>
      </w:pPr>
      <w:r w:rsidRPr="00581BCB">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14:paraId="2A7B5FDE" w14:textId="77777777" w:rsidR="00A143A4" w:rsidRPr="00386367" w:rsidRDefault="00A143A4">
      <w:pPr>
        <w:tabs>
          <w:tab w:val="left" w:pos="-1134"/>
          <w:tab w:val="left" w:pos="-993"/>
          <w:tab w:val="left" w:pos="-851"/>
          <w:tab w:val="left" w:pos="0"/>
          <w:tab w:val="left" w:pos="142"/>
        </w:tabs>
        <w:ind w:left="-567" w:right="-284"/>
        <w:jc w:val="both"/>
      </w:pPr>
      <w:r>
        <w:rPr>
          <w:color w:val="000000"/>
        </w:rPr>
        <w:tab/>
      </w:r>
      <w:r w:rsidRPr="00386367">
        <w:rPr>
          <w:b/>
          <w:sz w:val="28"/>
          <w:szCs w:val="28"/>
        </w:rPr>
        <w:t>VII. Umowa ramowa.</w:t>
      </w:r>
    </w:p>
    <w:p w14:paraId="5A1983BD" w14:textId="77777777"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1FDFDD6D" w14:textId="77777777"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14:paraId="6A3E6A6C" w14:textId="77777777"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14:paraId="7785AA8A" w14:textId="77777777"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14:paraId="5DEC7341" w14:textId="77777777" w:rsidR="00A143A4" w:rsidRDefault="00A143A4">
      <w:pPr>
        <w:ind w:firstLine="284"/>
        <w:jc w:val="both"/>
        <w:rPr>
          <w:rFonts w:eastAsia="Times New Roman"/>
          <w:b/>
          <w:color w:val="000000"/>
        </w:rPr>
      </w:pPr>
    </w:p>
    <w:p w14:paraId="530E8005" w14:textId="77777777" w:rsidR="00A143A4" w:rsidRDefault="00A143A4">
      <w:pPr>
        <w:jc w:val="both"/>
        <w:rPr>
          <w:rFonts w:eastAsia="Times New Roman"/>
          <w:color w:val="000000"/>
        </w:rPr>
      </w:pPr>
      <w:r>
        <w:rPr>
          <w:rFonts w:eastAsia="Times New Roman"/>
          <w:b/>
          <w:color w:val="000000"/>
          <w:sz w:val="28"/>
          <w:szCs w:val="28"/>
        </w:rPr>
        <w:t>IX. Podwykonawcy.</w:t>
      </w:r>
    </w:p>
    <w:p w14:paraId="6E521FDF"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14:paraId="5F9DA8F8" w14:textId="77777777"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E680EC8" w14:textId="77777777"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14:paraId="390BDC95" w14:textId="77777777"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14:paraId="171A1660" w14:textId="77777777"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ED916F9" w14:textId="77777777"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14:paraId="49532DD7" w14:textId="77777777"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71273B7" w14:textId="77777777"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14:paraId="39EDE875" w14:textId="77777777"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14:paraId="76FB9416" w14:textId="77777777"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w:t>
      </w:r>
      <w:r>
        <w:rPr>
          <w:rFonts w:eastAsia="Times New Roman"/>
          <w:color w:val="000000"/>
        </w:rPr>
        <w:lastRenderedPageBreak/>
        <w:t>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C6D0A0D"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6E276A83" w14:textId="77777777"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14:paraId="792E22F7"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14:paraId="7A0055D6" w14:textId="77777777"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14:paraId="79E9F989" w14:textId="77777777" w:rsidR="00A143A4" w:rsidRDefault="00A143A4">
      <w:pPr>
        <w:ind w:firstLine="284"/>
        <w:jc w:val="both"/>
        <w:rPr>
          <w:rFonts w:eastAsia="Times New Roman"/>
          <w:color w:val="000000"/>
        </w:rPr>
      </w:pPr>
      <w:r>
        <w:rPr>
          <w:rFonts w:eastAsia="Times New Roman"/>
          <w:color w:val="000000"/>
        </w:rPr>
        <w:t xml:space="preserve">w następujących przypadkach: </w:t>
      </w:r>
    </w:p>
    <w:p w14:paraId="2016F448" w14:textId="77777777"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14:paraId="2BA63D35" w14:textId="77777777"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14:paraId="2386E5EF" w14:textId="77777777"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92FC6D6" w14:textId="77777777"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14:paraId="08EBBE63" w14:textId="77777777"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14:paraId="56F389BF" w14:textId="77777777"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14:paraId="57F83D8D" w14:textId="77777777"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14:paraId="695E29E7" w14:textId="77777777"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14:paraId="5C7A8165" w14:textId="77777777"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14:paraId="62C2F0E8" w14:textId="02F4057E"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t>
      </w:r>
      <w:r>
        <w:rPr>
          <w:rFonts w:eastAsia="Times New Roman"/>
          <w:color w:val="000000"/>
        </w:rPr>
        <w:lastRenderedPageBreak/>
        <w:t>szacunkowego wynagrodzenia Wykonawcy, oraz umów o podwykonawstwo, których przedmiot został wskazany w SIWZ jako niepodlegający temu obowiązkowi, przy czym wyłączenie to nie dotyczy umów o podwykonawstwo w zakresie dostaw lub usług o wartości większej niż 50.000</w:t>
      </w:r>
      <w:r w:rsidR="00395866">
        <w:rPr>
          <w:rFonts w:eastAsia="Times New Roman"/>
          <w:color w:val="000000"/>
        </w:rPr>
        <w:t xml:space="preserve"> </w:t>
      </w:r>
      <w:r>
        <w:rPr>
          <w:rFonts w:eastAsia="Times New Roman"/>
          <w:color w:val="000000"/>
        </w:rPr>
        <w:t>zł.</w:t>
      </w:r>
    </w:p>
    <w:p w14:paraId="6BA0DFBA" w14:textId="77777777" w:rsidR="00A143A4" w:rsidRDefault="00A143A4">
      <w:pPr>
        <w:numPr>
          <w:ilvl w:val="0"/>
          <w:numId w:val="12"/>
        </w:numPr>
        <w:tabs>
          <w:tab w:val="left" w:pos="426"/>
        </w:tabs>
        <w:ind w:left="284" w:hanging="284"/>
        <w:jc w:val="both"/>
        <w:rPr>
          <w:color w:val="000000"/>
        </w:rPr>
      </w:pPr>
      <w:r>
        <w:rPr>
          <w:rFonts w:eastAsia="Times New Roman"/>
          <w:color w:val="00000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wyżej.</w:t>
      </w:r>
    </w:p>
    <w:p w14:paraId="15B3CE8B" w14:textId="77777777" w:rsidR="00A143A4" w:rsidRDefault="00A143A4">
      <w:pPr>
        <w:pStyle w:val="WW-Tekstpodstawowy2"/>
        <w:tabs>
          <w:tab w:val="left" w:pos="1440"/>
        </w:tabs>
        <w:rPr>
          <w:rFonts w:ascii="Times New Roman" w:hAnsi="Times New Roman" w:cs="Times New Roman"/>
          <w:bCs w:val="0"/>
          <w:color w:val="000000"/>
        </w:rPr>
      </w:pPr>
    </w:p>
    <w:p w14:paraId="2E077A99" w14:textId="77777777"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14:paraId="6FF6F9B9" w14:textId="2A365F6D" w:rsidR="00A143A4" w:rsidRPr="004B00D3"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w:t>
      </w:r>
      <w:r w:rsidRPr="00581BCB">
        <w:rPr>
          <w:rFonts w:eastAsia="Times New Roman"/>
          <w:szCs w:val="20"/>
        </w:rPr>
        <w:t xml:space="preserve">do </w:t>
      </w:r>
      <w:r w:rsidR="00911082">
        <w:rPr>
          <w:rFonts w:eastAsia="Times New Roman"/>
          <w:bCs/>
          <w:szCs w:val="20"/>
        </w:rPr>
        <w:t>31</w:t>
      </w:r>
      <w:r w:rsidRPr="00581BCB">
        <w:rPr>
          <w:rFonts w:eastAsia="Times New Roman"/>
          <w:bCs/>
          <w:szCs w:val="20"/>
        </w:rPr>
        <w:t xml:space="preserve"> </w:t>
      </w:r>
      <w:r w:rsidR="00911082">
        <w:rPr>
          <w:rFonts w:eastAsia="Times New Roman"/>
          <w:bCs/>
          <w:szCs w:val="20"/>
        </w:rPr>
        <w:t>maja</w:t>
      </w:r>
      <w:r w:rsidRPr="00581BCB">
        <w:rPr>
          <w:rFonts w:eastAsia="Times New Roman"/>
          <w:bCs/>
          <w:szCs w:val="20"/>
        </w:rPr>
        <w:t xml:space="preserve"> 20</w:t>
      </w:r>
      <w:r w:rsidR="00911082">
        <w:rPr>
          <w:rFonts w:eastAsia="Times New Roman"/>
          <w:bCs/>
          <w:szCs w:val="20"/>
        </w:rPr>
        <w:t>21</w:t>
      </w:r>
      <w:r w:rsidRPr="00581BCB">
        <w:rPr>
          <w:rFonts w:eastAsia="Times New Roman"/>
          <w:bCs/>
          <w:szCs w:val="20"/>
        </w:rPr>
        <w:t xml:space="preserve"> r.</w:t>
      </w:r>
    </w:p>
    <w:p w14:paraId="70AE0D4D" w14:textId="77777777" w:rsidR="004B00D3" w:rsidRPr="00E204B8" w:rsidRDefault="004B00D3" w:rsidP="004B00D3">
      <w:pPr>
        <w:pStyle w:val="Tekstpodstawowy21"/>
        <w:ind w:left="284"/>
        <w:rPr>
          <w:rFonts w:eastAsia="Times New Roman"/>
          <w:b w:val="0"/>
          <w:szCs w:val="20"/>
        </w:rPr>
      </w:pPr>
    </w:p>
    <w:p w14:paraId="70D72C9C" w14:textId="77777777"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14:paraId="09D74700" w14:textId="77777777"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14:paraId="22CB74E3" w14:textId="77777777"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24FF08B" w14:textId="77777777"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14:paraId="7FCBFAA8" w14:textId="77777777" w:rsidR="00A143A4" w:rsidRDefault="00A143A4">
      <w:pPr>
        <w:pStyle w:val="Tekstpodstawowy21"/>
        <w:tabs>
          <w:tab w:val="left" w:pos="1440"/>
        </w:tabs>
        <w:ind w:left="720"/>
        <w:rPr>
          <w:rFonts w:eastAsia="Times New Roman"/>
          <w:color w:val="000000"/>
          <w:szCs w:val="20"/>
        </w:rPr>
      </w:pPr>
    </w:p>
    <w:p w14:paraId="4F5BEA1A" w14:textId="77777777" w:rsidR="00A143A4" w:rsidRDefault="00A143A4">
      <w:pPr>
        <w:ind w:left="142" w:hanging="142"/>
        <w:rPr>
          <w:rFonts w:eastAsia="Times New Roman"/>
          <w:color w:val="000000"/>
        </w:rPr>
      </w:pPr>
      <w:r>
        <w:rPr>
          <w:rFonts w:eastAsia="Times New Roman"/>
          <w:b/>
          <w:color w:val="000000"/>
          <w:sz w:val="28"/>
          <w:szCs w:val="28"/>
        </w:rPr>
        <w:t>XII. Wadium.</w:t>
      </w:r>
    </w:p>
    <w:p w14:paraId="1430D704" w14:textId="77908C6D"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286891">
        <w:rPr>
          <w:rFonts w:eastAsia="Times New Roman"/>
        </w:rPr>
        <w:t>3</w:t>
      </w:r>
      <w:r w:rsidR="008979CB">
        <w:rPr>
          <w:rFonts w:eastAsia="Times New Roman"/>
        </w:rPr>
        <w:t xml:space="preserve">0.000,00 </w:t>
      </w:r>
      <w:r w:rsidR="00E204B8">
        <w:rPr>
          <w:rFonts w:eastAsia="Times New Roman"/>
        </w:rPr>
        <w:t xml:space="preserve">PLN (słownie: </w:t>
      </w:r>
      <w:r w:rsidR="00286891">
        <w:rPr>
          <w:rFonts w:eastAsia="Times New Roman"/>
        </w:rPr>
        <w:t>trzydzieści</w:t>
      </w:r>
      <w:r w:rsidR="00581BCB">
        <w:rPr>
          <w:rFonts w:eastAsia="Times New Roman"/>
        </w:rPr>
        <w:t xml:space="preserve"> tysięcy </w:t>
      </w:r>
      <w:r w:rsidRPr="00E204B8">
        <w:rPr>
          <w:rFonts w:eastAsia="Times New Roman"/>
        </w:rPr>
        <w:t>złotych).</w:t>
      </w:r>
    </w:p>
    <w:p w14:paraId="30B579B0" w14:textId="555D02E7"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286891">
        <w:rPr>
          <w:rFonts w:eastAsia="Times New Roman"/>
          <w:b/>
          <w:bCs/>
        </w:rPr>
        <w:t>2</w:t>
      </w:r>
      <w:r w:rsidR="00BA0663">
        <w:rPr>
          <w:rFonts w:eastAsia="Times New Roman"/>
          <w:b/>
          <w:bCs/>
        </w:rPr>
        <w:t>1</w:t>
      </w:r>
      <w:r w:rsidR="008979CB">
        <w:rPr>
          <w:rFonts w:eastAsia="Times New Roman"/>
          <w:b/>
          <w:bCs/>
        </w:rPr>
        <w:t>.08</w:t>
      </w:r>
      <w:r w:rsidR="00581BCB">
        <w:rPr>
          <w:rFonts w:eastAsia="Times New Roman"/>
          <w:b/>
          <w:bCs/>
        </w:rPr>
        <w:t>.</w:t>
      </w:r>
      <w:r w:rsidR="00BC4867">
        <w:rPr>
          <w:rFonts w:eastAsia="Times New Roman"/>
          <w:b/>
          <w:bCs/>
          <w:color w:val="000000"/>
        </w:rPr>
        <w:t>20</w:t>
      </w:r>
      <w:r w:rsidR="00911082">
        <w:rPr>
          <w:rFonts w:eastAsia="Times New Roman"/>
          <w:b/>
          <w:bCs/>
          <w:color w:val="000000"/>
        </w:rPr>
        <w:t>20</w:t>
      </w:r>
      <w:r w:rsidR="00BC4867">
        <w:rPr>
          <w:rFonts w:eastAsia="Times New Roman"/>
          <w:b/>
          <w:bCs/>
          <w:color w:val="000000"/>
        </w:rPr>
        <w:t xml:space="preserve"> r. do godz. 1</w:t>
      </w:r>
      <w:r w:rsidR="00E43A6D">
        <w:rPr>
          <w:rFonts w:eastAsia="Times New Roman"/>
          <w:b/>
          <w:bCs/>
          <w:color w:val="000000"/>
        </w:rPr>
        <w:t>1</w:t>
      </w:r>
      <w:r>
        <w:rPr>
          <w:rFonts w:eastAsia="Times New Roman"/>
          <w:b/>
          <w:bCs/>
          <w:color w:val="000000"/>
          <w:vertAlign w:val="superscript"/>
        </w:rPr>
        <w:t>00</w:t>
      </w:r>
      <w:r>
        <w:rPr>
          <w:rFonts w:eastAsia="Times New Roman"/>
          <w:b/>
          <w:bCs/>
          <w:color w:val="000000"/>
        </w:rPr>
        <w:t>.</w:t>
      </w:r>
    </w:p>
    <w:p w14:paraId="3D0A287C" w14:textId="77777777"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14:paraId="49BFE4D4" w14:textId="77777777"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14:paraId="61BA734D" w14:textId="77777777"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14:paraId="0F118D91" w14:textId="5E698A20" w:rsidR="00911082" w:rsidRPr="00911082" w:rsidRDefault="00A143A4" w:rsidP="00911082">
      <w:pPr>
        <w:ind w:left="426"/>
        <w:rPr>
          <w:rFonts w:eastAsia="Times New Roman"/>
          <w:b/>
          <w:sz w:val="22"/>
          <w:szCs w:val="22"/>
        </w:rPr>
      </w:pPr>
      <w:r w:rsidRPr="00911082">
        <w:rPr>
          <w:rFonts w:eastAsia="Times New Roman"/>
          <w:color w:val="000000"/>
          <w:sz w:val="22"/>
          <w:szCs w:val="22"/>
        </w:rPr>
        <w:t xml:space="preserve">z dopiskiem na blankiecie przelewu „ wadium na zabezpieczenie oferty przetargowej </w:t>
      </w:r>
      <w:r w:rsidR="00911082" w:rsidRPr="00911082">
        <w:rPr>
          <w:sz w:val="22"/>
          <w:szCs w:val="22"/>
          <w:lang w:eastAsia="pl-PL"/>
        </w:rPr>
        <w:t>–</w:t>
      </w:r>
      <w:r w:rsidR="00911082" w:rsidRPr="00911082">
        <w:rPr>
          <w:rFonts w:eastAsia="Times New Roman"/>
          <w:b/>
          <w:color w:val="000000"/>
          <w:sz w:val="22"/>
          <w:szCs w:val="22"/>
        </w:rPr>
        <w:t>„Przebudowa drogi gminnej nr 105148L – Dratów, Dratów-Kolonia”</w:t>
      </w:r>
    </w:p>
    <w:p w14:paraId="460FE52B" w14:textId="2F70A6B4" w:rsidR="00A143A4" w:rsidRDefault="00A143A4" w:rsidP="00911082">
      <w:pPr>
        <w:ind w:left="426"/>
        <w:rPr>
          <w:rFonts w:eastAsia="Times New Roman"/>
          <w:color w:val="000000"/>
        </w:rPr>
      </w:pPr>
      <w:r>
        <w:rPr>
          <w:rFonts w:eastAsia="Times New Roman"/>
          <w:color w:val="000000"/>
        </w:rPr>
        <w:t xml:space="preserve">Kserokopię dowodu przelewu potwierdzoną za zgodność z oryginałem należy dołączyć </w:t>
      </w:r>
      <w:r w:rsidR="00985A94">
        <w:rPr>
          <w:rFonts w:eastAsia="Times New Roman"/>
          <w:color w:val="000000"/>
        </w:rPr>
        <w:t xml:space="preserve">                     </w:t>
      </w:r>
      <w:r>
        <w:rPr>
          <w:rFonts w:eastAsia="Times New Roman"/>
          <w:color w:val="000000"/>
        </w:rPr>
        <w:t>do oferty. Wniesienie wadium w pieniądzu będzie skuteczne, jeżeli w podanym terminie zostanie zaliczone na rachunku bankowym Zamawiającego.</w:t>
      </w:r>
    </w:p>
    <w:p w14:paraId="6AD77317" w14:textId="77777777"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14:paraId="66673CB4" w14:textId="77777777"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14:paraId="2190AF44" w14:textId="23850E61"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 xml:space="preserve">2) poręczeniach bankowych lub poręczeniach spółdzielczej kasy oszczędnościowo-kredytowej, </w:t>
      </w:r>
      <w:r w:rsidR="00985A94">
        <w:rPr>
          <w:rFonts w:eastAsia="Times New Roman"/>
          <w:b w:val="0"/>
        </w:rPr>
        <w:t xml:space="preserve">              </w:t>
      </w:r>
      <w:r w:rsidRPr="00E204B8">
        <w:rPr>
          <w:rFonts w:eastAsia="Times New Roman"/>
          <w:b w:val="0"/>
        </w:rPr>
        <w:t>z tym, że poręczenie kasy jest zawsze poręczeniem pieniężnym;</w:t>
      </w:r>
    </w:p>
    <w:p w14:paraId="46A0906E" w14:textId="77777777"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14:paraId="18D1A5CD" w14:textId="77777777"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14:paraId="3DD27B25" w14:textId="036D1255" w:rsidR="00A143A4" w:rsidRDefault="00A143A4">
      <w:pPr>
        <w:ind w:left="360"/>
        <w:jc w:val="both"/>
        <w:rPr>
          <w:rFonts w:eastAsia="Times New Roman"/>
          <w:color w:val="000000"/>
        </w:rPr>
      </w:pPr>
      <w:r>
        <w:rPr>
          <w:rFonts w:eastAsia="Times New Roman"/>
          <w:color w:val="000000"/>
        </w:rPr>
        <w:t xml:space="preserve">Wadium wnoszone w ww. formach należy w formie nienaruszonego oryginału zdeponować </w:t>
      </w:r>
      <w:r w:rsidR="00985A94">
        <w:rPr>
          <w:rFonts w:eastAsia="Times New Roman"/>
          <w:color w:val="000000"/>
        </w:rPr>
        <w:t xml:space="preserve">                    </w:t>
      </w:r>
      <w:r>
        <w:rPr>
          <w:rFonts w:eastAsia="Times New Roman"/>
          <w:color w:val="000000"/>
        </w:rPr>
        <w:t>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14:paraId="4ECB13D5" w14:textId="77777777" w:rsidR="00A143A4" w:rsidRDefault="00A143A4">
      <w:pPr>
        <w:numPr>
          <w:ilvl w:val="0"/>
          <w:numId w:val="14"/>
        </w:numPr>
        <w:ind w:left="426"/>
        <w:jc w:val="both"/>
        <w:rPr>
          <w:rFonts w:eastAsia="Times New Roman"/>
          <w:color w:val="000000"/>
        </w:rPr>
      </w:pPr>
      <w:r>
        <w:rPr>
          <w:rFonts w:eastAsia="Times New Roman"/>
          <w:color w:val="000000"/>
        </w:rPr>
        <w:t xml:space="preserve">Wykonawca, który nie wniesie wadium lub nie zabezpieczy oferty akceptowalną formą wadium w wyznaczonym terminie zostanie wykluczony z postępowania, a jego oferta zostanie </w:t>
      </w:r>
      <w:r>
        <w:rPr>
          <w:rFonts w:eastAsia="Times New Roman"/>
          <w:color w:val="000000"/>
        </w:rPr>
        <w:lastRenderedPageBreak/>
        <w:t>odrzucona.</w:t>
      </w:r>
    </w:p>
    <w:p w14:paraId="5FC4A09A" w14:textId="77777777"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14:paraId="15522610" w14:textId="77777777"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14:paraId="0B8AFFCB" w14:textId="77777777" w:rsidR="00A143A4" w:rsidRDefault="00A143A4">
      <w:pPr>
        <w:numPr>
          <w:ilvl w:val="0"/>
          <w:numId w:val="14"/>
        </w:numPr>
        <w:ind w:left="426"/>
        <w:jc w:val="both"/>
        <w:rPr>
          <w:rFonts w:eastAsia="Times New Roman"/>
          <w:color w:val="000000"/>
        </w:rPr>
      </w:pPr>
      <w:r>
        <w:rPr>
          <w:rFonts w:eastAsia="Times New Roman"/>
          <w:color w:val="000000"/>
        </w:rPr>
        <w:t>Zamawiający zwraca niezwłocznie wadium, na wniosek wykonawcy, który wycofał ofertę przed upływem terminu składania ofert.</w:t>
      </w:r>
    </w:p>
    <w:p w14:paraId="6E83C943" w14:textId="77777777"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14:paraId="50CD0A39" w14:textId="77777777"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14:paraId="650E0259" w14:textId="77777777"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14:paraId="657D01C6"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14:paraId="07B9E2EC"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14:paraId="014330FC"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14:paraId="09BADE56" w14:textId="77777777" w:rsidR="00A143A4" w:rsidRDefault="00A143A4">
      <w:pPr>
        <w:pStyle w:val="Tekstpodstawowy21"/>
        <w:tabs>
          <w:tab w:val="left" w:pos="426"/>
          <w:tab w:val="left" w:pos="709"/>
        </w:tabs>
        <w:jc w:val="both"/>
        <w:rPr>
          <w:rFonts w:eastAsia="Times New Roman"/>
          <w:b w:val="0"/>
          <w:color w:val="000000"/>
        </w:rPr>
      </w:pPr>
    </w:p>
    <w:p w14:paraId="60F031DA"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14:paraId="40675362" w14:textId="77777777"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14:paraId="56F6ABF2"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14:paraId="502F387B"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14:paraId="3E96B128" w14:textId="77777777" w:rsidR="00A143A4" w:rsidRDefault="00A143A4">
      <w:pPr>
        <w:pStyle w:val="Tekstpodstawowy21"/>
        <w:tabs>
          <w:tab w:val="left" w:pos="426"/>
          <w:tab w:val="left" w:pos="709"/>
        </w:tabs>
        <w:jc w:val="both"/>
        <w:rPr>
          <w:rFonts w:eastAsia="Times New Roman"/>
          <w:b w:val="0"/>
          <w:color w:val="000000"/>
        </w:rPr>
      </w:pPr>
    </w:p>
    <w:p w14:paraId="361729A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14:paraId="31A557D0"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14:paraId="2F269B3C" w14:textId="77777777" w:rsidR="00A143A4" w:rsidRDefault="00A143A4">
      <w:pPr>
        <w:pStyle w:val="Tekstpodstawowy21"/>
        <w:tabs>
          <w:tab w:val="left" w:pos="426"/>
          <w:tab w:val="left" w:pos="709"/>
        </w:tabs>
        <w:jc w:val="both"/>
        <w:rPr>
          <w:rFonts w:eastAsia="Times New Roman"/>
          <w:b w:val="0"/>
          <w:color w:val="000000"/>
        </w:rPr>
      </w:pPr>
    </w:p>
    <w:p w14:paraId="771E0A03"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14:paraId="5672FE4A" w14:textId="77777777" w:rsidR="00A143A4" w:rsidRDefault="00A143A4">
      <w:pPr>
        <w:pStyle w:val="Tekstpodstawowy21"/>
        <w:tabs>
          <w:tab w:val="left" w:pos="426"/>
          <w:tab w:val="left" w:pos="709"/>
        </w:tabs>
        <w:jc w:val="both"/>
        <w:rPr>
          <w:rFonts w:eastAsia="Times New Roman"/>
          <w:b w:val="0"/>
          <w:color w:val="000000"/>
        </w:rPr>
      </w:pPr>
    </w:p>
    <w:p w14:paraId="149237A0"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14:paraId="486CA754" w14:textId="3A93CB6D"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wykonanie w okresie ostatnich 5 lat przed upływem terminu składania ofert, a jeżeli okres prowadzenia działalności jest krótsz</w:t>
      </w:r>
      <w:r w:rsidR="005F0D98">
        <w:rPr>
          <w:rFonts w:eastAsia="Times New Roman"/>
          <w:b w:val="0"/>
          <w:color w:val="000000"/>
        </w:rPr>
        <w:t xml:space="preserve">y – w tym okresie, co </w:t>
      </w:r>
      <w:r w:rsidR="005F0D98" w:rsidRPr="00286891">
        <w:rPr>
          <w:rFonts w:eastAsia="Times New Roman"/>
          <w:b w:val="0"/>
          <w:color w:val="000000"/>
        </w:rPr>
        <w:t xml:space="preserve">najmniej </w:t>
      </w:r>
      <w:r w:rsidRPr="00286891">
        <w:rPr>
          <w:rFonts w:eastAsia="Times New Roman"/>
          <w:b w:val="0"/>
          <w:color w:val="000000"/>
        </w:rPr>
        <w:t>2</w:t>
      </w:r>
      <w:r w:rsidR="005F0D98" w:rsidRPr="00286891">
        <w:rPr>
          <w:rFonts w:eastAsia="Times New Roman"/>
          <w:b w:val="0"/>
          <w:color w:val="000000"/>
        </w:rPr>
        <w:t xml:space="preserve"> zamówień obejmujących roboty</w:t>
      </w:r>
      <w:r w:rsidRPr="00286891">
        <w:rPr>
          <w:rFonts w:eastAsia="Times New Roman"/>
          <w:b w:val="0"/>
          <w:color w:val="000000"/>
        </w:rPr>
        <w:t xml:space="preserve"> budowlane podobne do robót stanowiących przedmiot niniejszego zamówienia o wartości co najmniej </w:t>
      </w:r>
      <w:r w:rsidR="00936F78" w:rsidRPr="00286891">
        <w:rPr>
          <w:rFonts w:eastAsia="Times New Roman"/>
          <w:b w:val="0"/>
        </w:rPr>
        <w:t>6</w:t>
      </w:r>
      <w:r w:rsidR="008979CB" w:rsidRPr="00286891">
        <w:rPr>
          <w:rFonts w:eastAsia="Times New Roman"/>
          <w:b w:val="0"/>
        </w:rPr>
        <w:t>0</w:t>
      </w:r>
      <w:r w:rsidR="005F0D98" w:rsidRPr="00286891">
        <w:rPr>
          <w:rFonts w:eastAsia="Times New Roman"/>
          <w:b w:val="0"/>
        </w:rPr>
        <w:t>0</w:t>
      </w:r>
      <w:r w:rsidRPr="00286891">
        <w:rPr>
          <w:rFonts w:eastAsia="Times New Roman"/>
          <w:b w:val="0"/>
        </w:rPr>
        <w:t>.000,00</w:t>
      </w:r>
      <w:r w:rsidRPr="00286891">
        <w:rPr>
          <w:rFonts w:eastAsia="Times New Roman"/>
          <w:b w:val="0"/>
          <w:color w:val="000000"/>
        </w:rPr>
        <w:t xml:space="preserve"> złotych każda</w:t>
      </w:r>
      <w:r w:rsidR="00540282" w:rsidRPr="00286891">
        <w:rPr>
          <w:rFonts w:eastAsia="Times New Roman"/>
          <w:b w:val="0"/>
          <w:color w:val="000000"/>
        </w:rPr>
        <w:t xml:space="preserve"> (słownie: sześćset tysięcy złotych)</w:t>
      </w:r>
      <w:r w:rsidRPr="00286891">
        <w:rPr>
          <w:rFonts w:eastAsia="Times New Roman"/>
          <w:b w:val="0"/>
          <w:color w:val="000000"/>
        </w:rPr>
        <w:t>, a także dysponowanie minimum 1 osobą posiadającą uprawnienia budowlane do kierowania robotami w zakresie budowy dróg.</w:t>
      </w:r>
    </w:p>
    <w:p w14:paraId="0B5C0FD2" w14:textId="77777777" w:rsidR="00A143A4" w:rsidRDefault="00A143A4">
      <w:pPr>
        <w:pStyle w:val="Tekstpodstawowy21"/>
        <w:tabs>
          <w:tab w:val="left" w:pos="426"/>
          <w:tab w:val="left" w:pos="709"/>
        </w:tabs>
        <w:jc w:val="both"/>
        <w:rPr>
          <w:rFonts w:eastAsia="Times New Roman"/>
          <w:b w:val="0"/>
          <w:color w:val="000000"/>
        </w:rPr>
      </w:pPr>
    </w:p>
    <w:p w14:paraId="65D797A5" w14:textId="77777777"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14:paraId="1AE1832A" w14:textId="77777777" w:rsidR="00A143A4" w:rsidRDefault="00A143A4">
      <w:pPr>
        <w:pStyle w:val="Tekstpodstawowy21"/>
        <w:tabs>
          <w:tab w:val="left" w:pos="426"/>
          <w:tab w:val="left" w:pos="709"/>
        </w:tabs>
        <w:jc w:val="both"/>
        <w:rPr>
          <w:rFonts w:eastAsia="Times New Roman"/>
          <w:color w:val="000000"/>
        </w:rPr>
      </w:pPr>
    </w:p>
    <w:p w14:paraId="58719D26" w14:textId="77777777" w:rsidR="00A143A4" w:rsidRDefault="00A143A4">
      <w:pPr>
        <w:jc w:val="both"/>
        <w:rPr>
          <w:color w:val="000000"/>
        </w:rPr>
      </w:pPr>
      <w:r>
        <w:rPr>
          <w:color w:val="000000"/>
        </w:rPr>
        <w:t>Z postępowania o udzielenie zamówienia wyklucza się wykonawcę:</w:t>
      </w:r>
    </w:p>
    <w:p w14:paraId="19A6B22B" w14:textId="77777777"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14:paraId="2B0DDCA9" w14:textId="77777777" w:rsidR="00A143A4" w:rsidRPr="00E204B8" w:rsidRDefault="00A143A4">
      <w:pPr>
        <w:jc w:val="both"/>
        <w:rPr>
          <w:b/>
        </w:rPr>
      </w:pPr>
    </w:p>
    <w:p w14:paraId="4DD70C58" w14:textId="06FB54F5" w:rsidR="00A143A4" w:rsidRDefault="004B00D3">
      <w:pPr>
        <w:jc w:val="both"/>
        <w:rPr>
          <w:color w:val="000000"/>
        </w:rPr>
      </w:pPr>
      <w:r>
        <w:rPr>
          <w:b/>
          <w:color w:val="000000"/>
        </w:rPr>
        <w:t xml:space="preserve">3. </w:t>
      </w:r>
      <w:r w:rsidR="00A143A4">
        <w:rPr>
          <w:b/>
          <w:color w:val="000000"/>
        </w:rPr>
        <w:t xml:space="preserve">Do oferty wykonawca dołącza aktualne na dzień składania oferty oświadczenie w </w:t>
      </w:r>
      <w:r w:rsidR="00A143A4">
        <w:rPr>
          <w:b/>
          <w:color w:val="000000"/>
        </w:rPr>
        <w:lastRenderedPageBreak/>
        <w:t>następującym zakresie:</w:t>
      </w:r>
    </w:p>
    <w:p w14:paraId="4E017AB6" w14:textId="5A24AAA8"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sidR="00A43B0D">
        <w:rPr>
          <w:rFonts w:eastAsia="Times New Roman"/>
          <w:color w:val="000000"/>
        </w:rPr>
        <w:t xml:space="preserve"> </w:t>
      </w:r>
      <w:r>
        <w:rPr>
          <w:rFonts w:eastAsia="Times New Roman"/>
          <w:color w:val="000000"/>
        </w:rPr>
        <w:t>pozwalającym na realizację zamówienia,</w:t>
      </w:r>
    </w:p>
    <w:p w14:paraId="29CD83CA" w14:textId="77777777"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dysponuje minimum jedną osobą posiadającą uprawnienia budowlane do kierowania robotami w zakresie budowy dróg,</w:t>
      </w:r>
    </w:p>
    <w:p w14:paraId="4C45B6E5" w14:textId="77777777"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14:paraId="29865937" w14:textId="77777777" w:rsidR="00A143A4" w:rsidRDefault="00A143A4">
      <w:pPr>
        <w:jc w:val="both"/>
        <w:rPr>
          <w:rFonts w:eastAsia="Times New Roman"/>
          <w:color w:val="000000"/>
        </w:rPr>
      </w:pPr>
    </w:p>
    <w:p w14:paraId="22196DA5" w14:textId="4BB3DAED" w:rsidR="00A143A4" w:rsidRDefault="00A143A4">
      <w:pPr>
        <w:jc w:val="both"/>
        <w:rPr>
          <w:rFonts w:eastAsia="Times New Roman"/>
          <w:color w:val="000000"/>
        </w:rPr>
      </w:pPr>
      <w:r>
        <w:rPr>
          <w:color w:val="000000"/>
        </w:rPr>
        <w:t>Informacje zawarte w oświadczeniach stanowią wstępne potwierdzenie, że wykonawca</w:t>
      </w:r>
      <w:r w:rsidR="00A43B0D">
        <w:rPr>
          <w:color w:val="000000"/>
        </w:rPr>
        <w:t xml:space="preserve"> </w:t>
      </w:r>
      <w:r>
        <w:rPr>
          <w:color w:val="000000"/>
        </w:rPr>
        <w:t>nie podlega wykluczeniu oraz spełnia warunki udziału w postępowaniu.</w:t>
      </w:r>
    </w:p>
    <w:p w14:paraId="4490248A" w14:textId="77777777" w:rsidR="00A143A4" w:rsidRDefault="00A143A4">
      <w:pPr>
        <w:pStyle w:val="Tekstpodstawowy21"/>
        <w:tabs>
          <w:tab w:val="left" w:pos="426"/>
          <w:tab w:val="left" w:pos="709"/>
        </w:tabs>
        <w:jc w:val="both"/>
        <w:rPr>
          <w:rFonts w:eastAsia="Times New Roman"/>
          <w:color w:val="000000"/>
        </w:rPr>
      </w:pPr>
    </w:p>
    <w:p w14:paraId="68D6948D"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14:paraId="0B0DDDF0" w14:textId="77777777" w:rsidR="00A143A4" w:rsidRDefault="00A143A4">
      <w:pPr>
        <w:pStyle w:val="Tekstpodstawowy21"/>
        <w:tabs>
          <w:tab w:val="left" w:pos="426"/>
          <w:tab w:val="left" w:pos="709"/>
        </w:tabs>
        <w:jc w:val="both"/>
        <w:rPr>
          <w:rFonts w:eastAsia="Times New Roman"/>
          <w:b w:val="0"/>
          <w:color w:val="000000"/>
        </w:rPr>
      </w:pPr>
    </w:p>
    <w:p w14:paraId="2E07E53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14:paraId="7FF0CB63" w14:textId="77777777"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3B78A74" w14:textId="77777777"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14:paraId="434756C9" w14:textId="77777777"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D94446" w14:textId="77777777"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1CF073" w14:textId="77777777"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Wraz ze złożeniem oświadczenia, wykonawca może przedstawić dowody, że powiązania z innym wykonawcą nie prowadzą do zakłócenia uczciwej konkurencji w postępowaniu o udzielenie </w:t>
      </w:r>
      <w:r w:rsidR="00A143A4" w:rsidRPr="00FE2537">
        <w:rPr>
          <w:rStyle w:val="FontStyle26"/>
          <w:rFonts w:ascii="Times New Roman" w:hAnsi="Times New Roman"/>
          <w:bCs/>
          <w:color w:val="auto"/>
          <w:sz w:val="24"/>
          <w:szCs w:val="24"/>
        </w:rPr>
        <w:lastRenderedPageBreak/>
        <w:t>zamówienia publicznego.</w:t>
      </w:r>
    </w:p>
    <w:p w14:paraId="65411609" w14:textId="77777777"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14:paraId="0CF74232" w14:textId="77777777"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Polskiej, zamiast dokumentów, o których mowa w </w:t>
      </w:r>
      <w:r w:rsidRPr="00E204B8">
        <w:t>ust.</w:t>
      </w:r>
      <w:r>
        <w:rPr>
          <w:color w:val="000000"/>
        </w:rPr>
        <w:t xml:space="preserve"> 4 składa:</w:t>
      </w:r>
    </w:p>
    <w:p w14:paraId="04B3335D" w14:textId="32F3570B" w:rsidR="00A143A4" w:rsidRDefault="00A143A4">
      <w:pPr>
        <w:shd w:val="clear" w:color="auto" w:fill="FFFFFF"/>
        <w:jc w:val="both"/>
        <w:rPr>
          <w:rStyle w:val="alb"/>
          <w:color w:val="000000"/>
        </w:rPr>
      </w:pPr>
      <w:r w:rsidRPr="00E204B8">
        <w:rPr>
          <w:rStyle w:val="alb"/>
        </w:rPr>
        <w:t>1)</w:t>
      </w:r>
      <w:r w:rsidR="00936F78">
        <w:rPr>
          <w:rStyle w:val="alb"/>
        </w:rPr>
        <w:t xml:space="preserve"> </w:t>
      </w:r>
      <w:r>
        <w:rPr>
          <w:color w:val="000000"/>
        </w:rPr>
        <w:t>dokument lub dokumenty wystawione w kraju, w którym wykonawca ma siedzibę lub miejsce zamieszkania, potwierdzające odpowiednio, że:</w:t>
      </w:r>
    </w:p>
    <w:p w14:paraId="69C616ED" w14:textId="77777777"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6A7F60" w14:textId="77777777"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14:paraId="63A57AB0" w14:textId="4DE2A584"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w:t>
      </w:r>
      <w:r w:rsidR="00A43B0D">
        <w:rPr>
          <w:color w:val="000000"/>
        </w:rPr>
        <w:t xml:space="preserve"> </w:t>
      </w:r>
      <w:r>
        <w:rPr>
          <w:color w:val="000000"/>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E6092AB" w14:textId="77777777"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14:paraId="39E79711" w14:textId="77777777"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14:paraId="049B4511" w14:textId="77777777"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14:paraId="53B5412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14:paraId="6B90E31C"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14:paraId="30658BA1" w14:textId="77777777"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14:paraId="42AA6D0A" w14:textId="77777777"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w:t>
      </w:r>
      <w:r>
        <w:rPr>
          <w:rFonts w:eastAsia="Times New Roman"/>
          <w:color w:val="000000"/>
          <w:lang w:eastAsia="pl-PL"/>
        </w:rPr>
        <w:lastRenderedPageBreak/>
        <w:t>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1F25F266" w14:textId="77777777"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14:paraId="0DD0FDC3" w14:textId="77777777"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14:paraId="25A3D8FD"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19C82FC3"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FDD1B1E"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14:paraId="5066081E" w14:textId="77777777"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14:paraId="755245E8" w14:textId="77777777"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14:paraId="7050BB68" w14:textId="77777777"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14:paraId="643274CC" w14:textId="77777777"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14:paraId="7EB7A539" w14:textId="77777777"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14:paraId="664A8A38" w14:textId="73AB3AE1"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w:t>
      </w:r>
      <w:r w:rsidR="004B00D3">
        <w:rPr>
          <w:rFonts w:eastAsia="Times New Roman"/>
          <w:iCs/>
          <w:color w:val="000000"/>
          <w:szCs w:val="20"/>
        </w:rPr>
        <w:t>eśleniem części zamówienia, jaką</w:t>
      </w:r>
      <w:r>
        <w:rPr>
          <w:rFonts w:eastAsia="Times New Roman"/>
          <w:iCs/>
          <w:color w:val="000000"/>
          <w:szCs w:val="20"/>
        </w:rPr>
        <w:t xml:space="preserve"> wykonawca zamierza im powierzyć.</w:t>
      </w:r>
    </w:p>
    <w:p w14:paraId="54A572C4" w14:textId="77777777" w:rsidR="00A143A4" w:rsidRDefault="00A143A4">
      <w:pPr>
        <w:tabs>
          <w:tab w:val="left" w:pos="786"/>
        </w:tabs>
        <w:jc w:val="both"/>
        <w:rPr>
          <w:rFonts w:eastAsia="Times New Roman"/>
          <w:color w:val="000000"/>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14:paraId="3C5CD77F" w14:textId="77777777" w:rsidR="004B00D3" w:rsidRDefault="004B00D3">
      <w:pPr>
        <w:tabs>
          <w:tab w:val="left" w:pos="786"/>
        </w:tabs>
        <w:jc w:val="both"/>
        <w:rPr>
          <w:rFonts w:eastAsia="Times New Roman"/>
          <w:b/>
          <w:color w:val="000000"/>
          <w:sz w:val="28"/>
          <w:szCs w:val="28"/>
        </w:rPr>
      </w:pPr>
    </w:p>
    <w:p w14:paraId="6A309CAC" w14:textId="77777777"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14:paraId="5D3786CD" w14:textId="77777777" w:rsidR="00A143A4" w:rsidRDefault="00A143A4">
      <w:pPr>
        <w:jc w:val="both"/>
        <w:rPr>
          <w:rFonts w:eastAsia="Times New Roman"/>
          <w:color w:val="000000"/>
        </w:rPr>
      </w:pPr>
      <w:r>
        <w:rPr>
          <w:rFonts w:eastAsia="Times New Roman"/>
          <w:color w:val="000000"/>
        </w:rPr>
        <w:t xml:space="preserve">1. Osoby uprawnione do kontaktów z wykonawcami: </w:t>
      </w:r>
    </w:p>
    <w:p w14:paraId="363B6195" w14:textId="38D925B3"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w:t>
      </w:r>
      <w:r w:rsidR="00985A94">
        <w:rPr>
          <w:rFonts w:cs="Arial"/>
          <w:color w:val="3366FF"/>
          <w:sz w:val="22"/>
          <w:szCs w:val="22"/>
          <w:u w:val="single"/>
        </w:rPr>
        <w:t>gminaludwin.</w:t>
      </w:r>
      <w:r>
        <w:rPr>
          <w:rFonts w:cs="Arial"/>
          <w:color w:val="3366FF"/>
          <w:sz w:val="22"/>
          <w:szCs w:val="22"/>
          <w:u w:val="single"/>
        </w:rPr>
        <w:t>pl</w:t>
      </w:r>
    </w:p>
    <w:p w14:paraId="1F1B5551" w14:textId="77777777"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14:paraId="76A4C323" w14:textId="77777777"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14:paraId="29DF1731" w14:textId="77777777"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14:paraId="6E8987D8" w14:textId="77777777" w:rsidR="00A143A4" w:rsidRDefault="00A143A4">
      <w:pPr>
        <w:jc w:val="both"/>
        <w:rPr>
          <w:rFonts w:eastAsia="Times New Roman"/>
          <w:color w:val="000000"/>
        </w:rPr>
      </w:pPr>
      <w:r>
        <w:rPr>
          <w:rFonts w:eastAsia="Times New Roman"/>
          <w:color w:val="000000"/>
        </w:rPr>
        <w:lastRenderedPageBreak/>
        <w:t>4. Oferta oraz umowa wymagają, pod rygorem nieważności, zachowania formy pisemnej.</w:t>
      </w:r>
    </w:p>
    <w:p w14:paraId="2D2D4987" w14:textId="77777777"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14:paraId="3D6A94CA" w14:textId="77777777" w:rsidR="00A143A4" w:rsidRDefault="00A143A4">
      <w:pPr>
        <w:tabs>
          <w:tab w:val="left" w:pos="5387"/>
        </w:tabs>
        <w:ind w:right="510"/>
        <w:jc w:val="both"/>
        <w:rPr>
          <w:rFonts w:ascii="Arial" w:eastAsia="Times New Roman" w:hAnsi="Arial" w:cs="Arial"/>
          <w:color w:val="000000"/>
          <w:sz w:val="28"/>
          <w:szCs w:val="28"/>
        </w:rPr>
      </w:pPr>
    </w:p>
    <w:p w14:paraId="3CDACD91" w14:textId="77777777"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14:paraId="5E7B7F39" w14:textId="77777777" w:rsidR="00A143A4" w:rsidRDefault="00A143A4">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14:paraId="42CCA91D" w14:textId="77777777"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40809D98" w14:textId="77777777"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14:paraId="212AA4D1" w14:textId="77777777"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14:paraId="7C019C2C" w14:textId="77777777"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14:paraId="64D1314E" w14:textId="77777777"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14:paraId="485D57C6" w14:textId="39BA414C" w:rsidR="00A143A4" w:rsidRPr="007442A4" w:rsidRDefault="00A143A4">
      <w:pPr>
        <w:rPr>
          <w:rFonts w:eastAsia="Times New Roman"/>
          <w:b/>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7442A4" w:rsidRPr="007442A4">
        <w:rPr>
          <w:rFonts w:eastAsia="Times New Roman"/>
          <w:b/>
          <w:color w:val="000000"/>
        </w:rPr>
        <w:t>„Przebudowa drogi gminnej nr 105148L – Dratów, Dratów-Kolonia”</w:t>
      </w:r>
      <w:r w:rsidR="007442A4">
        <w:rPr>
          <w:rFonts w:eastAsia="Times New Roman"/>
          <w:b/>
        </w:rPr>
        <w:t xml:space="preserve">. </w:t>
      </w:r>
      <w:r>
        <w:rPr>
          <w:rFonts w:eastAsia="Times New Roman"/>
          <w:b/>
          <w:color w:val="000000"/>
          <w:szCs w:val="20"/>
        </w:rPr>
        <w:t>Nie otwierać przed</w:t>
      </w:r>
      <w:r w:rsidR="00286891">
        <w:rPr>
          <w:rFonts w:eastAsia="Times New Roman"/>
          <w:b/>
          <w:bCs/>
          <w:color w:val="000000"/>
          <w:szCs w:val="20"/>
        </w:rPr>
        <w:t xml:space="preserve"> 2</w:t>
      </w:r>
      <w:r w:rsidR="00BA0663">
        <w:rPr>
          <w:rFonts w:eastAsia="Times New Roman"/>
          <w:b/>
          <w:bCs/>
          <w:color w:val="000000"/>
          <w:szCs w:val="20"/>
        </w:rPr>
        <w:t>1</w:t>
      </w:r>
      <w:r w:rsidR="00975BBF">
        <w:rPr>
          <w:rFonts w:eastAsia="Times New Roman"/>
          <w:b/>
          <w:bCs/>
          <w:color w:val="000000"/>
          <w:szCs w:val="20"/>
        </w:rPr>
        <w:t>.08</w:t>
      </w:r>
      <w:r w:rsidR="00BC4867">
        <w:rPr>
          <w:rFonts w:eastAsia="Times New Roman"/>
          <w:b/>
          <w:bCs/>
          <w:color w:val="000000"/>
          <w:szCs w:val="20"/>
        </w:rPr>
        <w:t>.20</w:t>
      </w:r>
      <w:r w:rsidR="007442A4">
        <w:rPr>
          <w:rFonts w:eastAsia="Times New Roman"/>
          <w:b/>
          <w:bCs/>
          <w:color w:val="000000"/>
          <w:szCs w:val="20"/>
        </w:rPr>
        <w:t>20</w:t>
      </w:r>
      <w:r w:rsidR="00E43A6D">
        <w:rPr>
          <w:rFonts w:eastAsia="Times New Roman"/>
          <w:b/>
          <w:bCs/>
          <w:color w:val="000000"/>
          <w:szCs w:val="20"/>
        </w:rPr>
        <w:t xml:space="preserve"> r. godz. 11</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14:paraId="3FFD29FC" w14:textId="77777777" w:rsidR="00A143A4" w:rsidRDefault="00A143A4">
      <w:pPr>
        <w:rPr>
          <w:rFonts w:eastAsia="Times New Roman"/>
          <w:b/>
          <w:sz w:val="28"/>
          <w:szCs w:val="20"/>
        </w:rPr>
      </w:pPr>
      <w:r>
        <w:rPr>
          <w:rFonts w:eastAsia="Times New Roman"/>
          <w:color w:val="000000"/>
        </w:rPr>
        <w:t>Na odwrocie koperty winna być podana nazwa i adres Wykonawcy.</w:t>
      </w:r>
    </w:p>
    <w:p w14:paraId="6E408754" w14:textId="77777777"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14:paraId="3C94991A" w14:textId="77777777"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14:paraId="2BC25064" w14:textId="77777777"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5892CCEA" w14:textId="6198AF69"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286891">
        <w:rPr>
          <w:rFonts w:eastAsia="Times New Roman"/>
          <w:b/>
          <w:bCs/>
          <w:szCs w:val="20"/>
        </w:rPr>
        <w:t>2</w:t>
      </w:r>
      <w:r w:rsidR="00BA0663">
        <w:rPr>
          <w:rFonts w:eastAsia="Times New Roman"/>
          <w:b/>
          <w:bCs/>
          <w:szCs w:val="20"/>
        </w:rPr>
        <w:t>1</w:t>
      </w:r>
      <w:r w:rsidR="00975BBF">
        <w:rPr>
          <w:rFonts w:eastAsia="Times New Roman"/>
          <w:b/>
          <w:bCs/>
          <w:szCs w:val="20"/>
        </w:rPr>
        <w:t>.08</w:t>
      </w:r>
      <w:r>
        <w:rPr>
          <w:rFonts w:eastAsia="Times New Roman"/>
          <w:b/>
          <w:bCs/>
          <w:color w:val="000000"/>
          <w:szCs w:val="20"/>
        </w:rPr>
        <w:t>.20</w:t>
      </w:r>
      <w:r w:rsidR="007442A4">
        <w:rPr>
          <w:rFonts w:eastAsia="Times New Roman"/>
          <w:b/>
          <w:bCs/>
          <w:color w:val="000000"/>
          <w:szCs w:val="20"/>
        </w:rPr>
        <w:t>20</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11</w:t>
      </w:r>
      <w:r>
        <w:rPr>
          <w:rFonts w:eastAsia="Times New Roman"/>
          <w:b/>
          <w:bCs/>
          <w:color w:val="000000"/>
          <w:szCs w:val="20"/>
          <w:vertAlign w:val="superscript"/>
        </w:rPr>
        <w:t>00</w:t>
      </w:r>
      <w:r>
        <w:rPr>
          <w:rFonts w:eastAsia="Times New Roman"/>
          <w:b/>
          <w:bCs/>
          <w:color w:val="000000"/>
          <w:szCs w:val="20"/>
        </w:rPr>
        <w:t>.</w:t>
      </w:r>
    </w:p>
    <w:p w14:paraId="12CC1CE1" w14:textId="77777777"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14:paraId="3B7C9E7C" w14:textId="77777777"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14:paraId="36D8BE1C" w14:textId="77777777"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14:paraId="34020174"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4BFE8B58"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w:t>
      </w:r>
      <w:r>
        <w:rPr>
          <w:rFonts w:eastAsia="Times New Roman"/>
          <w:color w:val="000000"/>
        </w:rPr>
        <w:lastRenderedPageBreak/>
        <w:t xml:space="preserve">zapytania, a jeżeli specyfikacja jest udostępniana na stronie internetowej zamieszcza na tej stronie. </w:t>
      </w:r>
    </w:p>
    <w:p w14:paraId="7F347E64"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14:paraId="1BE1B0DA" w14:textId="77777777"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14:paraId="3C4A4BAD"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0945F355" w14:textId="77777777"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14:paraId="5B94C24B" w14:textId="77777777" w:rsidR="00A143A4" w:rsidRDefault="00A143A4">
      <w:pPr>
        <w:tabs>
          <w:tab w:val="left" w:pos="5387"/>
        </w:tabs>
        <w:ind w:right="510"/>
        <w:jc w:val="both"/>
        <w:rPr>
          <w:rFonts w:ascii="Arial" w:eastAsia="Times New Roman" w:hAnsi="Arial" w:cs="Arial"/>
          <w:color w:val="000000"/>
          <w:sz w:val="16"/>
          <w:szCs w:val="20"/>
        </w:rPr>
      </w:pPr>
    </w:p>
    <w:p w14:paraId="74EE9CD9" w14:textId="77777777"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14:paraId="14DAA60F" w14:textId="77777777"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14:paraId="232150BD" w14:textId="77777777"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14:paraId="502325FC" w14:textId="77777777"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14:paraId="6F750308" w14:textId="77777777"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14:paraId="77024130" w14:textId="77777777"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14:paraId="2C8BD53C" w14:textId="77777777"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14:paraId="0B802FF3" w14:textId="77777777"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14:paraId="4FBC25E3" w14:textId="77777777"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14:paraId="0006608B" w14:textId="77777777"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14:paraId="0FB25744" w14:textId="77777777"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14:paraId="47CA89F8" w14:textId="77777777" w:rsidR="00A143A4" w:rsidRDefault="00A143A4">
      <w:pPr>
        <w:tabs>
          <w:tab w:val="left" w:pos="5387"/>
        </w:tabs>
        <w:ind w:right="510"/>
        <w:jc w:val="both"/>
        <w:rPr>
          <w:rFonts w:ascii="Arial" w:eastAsia="Times New Roman" w:hAnsi="Arial" w:cs="Arial"/>
          <w:color w:val="000000"/>
          <w:sz w:val="16"/>
          <w:szCs w:val="20"/>
        </w:rPr>
      </w:pPr>
    </w:p>
    <w:p w14:paraId="401BD46A" w14:textId="77777777"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14:paraId="47F4EF4D" w14:textId="77777777"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14:paraId="1A8D48DF" w14:textId="77777777" w:rsidR="00A143A4" w:rsidRDefault="00A143A4">
      <w:pPr>
        <w:rPr>
          <w:rFonts w:eastAsia="Times New Roman"/>
          <w:b/>
          <w:color w:val="000000"/>
        </w:rPr>
      </w:pPr>
    </w:p>
    <w:p w14:paraId="39315C11" w14:textId="77777777" w:rsidR="00A143A4" w:rsidRDefault="00A143A4">
      <w:pPr>
        <w:rPr>
          <w:rFonts w:eastAsia="Times New Roman"/>
          <w:b/>
          <w:color w:val="000000"/>
        </w:rPr>
      </w:pPr>
      <w:r>
        <w:rPr>
          <w:rFonts w:eastAsia="Times New Roman"/>
          <w:b/>
          <w:color w:val="000000"/>
        </w:rPr>
        <w:t>1) Cena wykonania zamówienia – znaczenie 60 %</w:t>
      </w:r>
    </w:p>
    <w:p w14:paraId="35A5D5D6" w14:textId="77777777" w:rsidR="00A143A4" w:rsidRDefault="00A143A4">
      <w:pPr>
        <w:ind w:left="77"/>
        <w:jc w:val="center"/>
        <w:rPr>
          <w:rFonts w:eastAsia="Times New Roman"/>
          <w:b/>
          <w:color w:val="000000"/>
        </w:rPr>
      </w:pPr>
    </w:p>
    <w:p w14:paraId="36094E88" w14:textId="77777777"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14:paraId="1E167E71" w14:textId="77777777" w:rsidR="00A143A4" w:rsidRDefault="00A143A4">
      <w:pPr>
        <w:jc w:val="both"/>
        <w:rPr>
          <w:rFonts w:eastAsia="Times New Roman"/>
          <w:b/>
          <w:color w:val="000000"/>
        </w:rPr>
      </w:pPr>
    </w:p>
    <w:p w14:paraId="5FFD7005" w14:textId="77777777"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14:paraId="18BF47C9" w14:textId="77777777" w:rsidR="00A143A4" w:rsidRDefault="00A143A4">
      <w:pPr>
        <w:rPr>
          <w:rFonts w:eastAsia="Times New Roman"/>
          <w:color w:val="000000"/>
        </w:rPr>
      </w:pPr>
      <w:r>
        <w:rPr>
          <w:rFonts w:eastAsia="Times New Roman"/>
          <w:color w:val="000000"/>
        </w:rPr>
        <w:t>gdzie:</w:t>
      </w:r>
    </w:p>
    <w:p w14:paraId="7D31A6EF" w14:textId="77777777"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14:paraId="74DE1283" w14:textId="77777777"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14:paraId="067916D1" w14:textId="77777777"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14:paraId="6E6D00B4" w14:textId="77777777" w:rsidR="00A143A4" w:rsidRDefault="00A143A4">
      <w:pPr>
        <w:rPr>
          <w:rFonts w:eastAsia="Times New Roman"/>
          <w:b/>
          <w:color w:val="000000"/>
        </w:rPr>
      </w:pPr>
    </w:p>
    <w:p w14:paraId="66C0DCBE" w14:textId="77777777"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14:paraId="0FE15FD6" w14:textId="77777777" w:rsidR="00A143A4" w:rsidRDefault="00A143A4">
      <w:pPr>
        <w:rPr>
          <w:rFonts w:eastAsia="Times New Roman"/>
          <w:b/>
          <w:color w:val="000000"/>
        </w:rPr>
      </w:pPr>
    </w:p>
    <w:p w14:paraId="54263D0D" w14:textId="77777777" w:rsidR="00A143A4" w:rsidRDefault="00A143A4">
      <w:pPr>
        <w:rPr>
          <w:rFonts w:eastAsia="Times New Roman"/>
          <w:b/>
          <w:strike/>
          <w:color w:val="000000"/>
        </w:rPr>
      </w:pPr>
      <w:r>
        <w:rPr>
          <w:rFonts w:eastAsia="Times New Roman"/>
          <w:b/>
          <w:color w:val="000000"/>
        </w:rPr>
        <w:lastRenderedPageBreak/>
        <w:t xml:space="preserve">2) okres gwarancji – znaczenie </w:t>
      </w:r>
      <w:r w:rsidRPr="00E204B8">
        <w:rPr>
          <w:rFonts w:eastAsia="Times New Roman"/>
          <w:b/>
        </w:rPr>
        <w:t>40 %</w:t>
      </w:r>
    </w:p>
    <w:p w14:paraId="5A011149" w14:textId="77777777" w:rsidR="00A143A4" w:rsidRDefault="00A143A4">
      <w:pPr>
        <w:ind w:left="77"/>
        <w:jc w:val="center"/>
        <w:rPr>
          <w:rFonts w:eastAsia="Times New Roman"/>
          <w:b/>
          <w:strike/>
          <w:color w:val="000000"/>
        </w:rPr>
      </w:pPr>
    </w:p>
    <w:p w14:paraId="7600F721" w14:textId="77777777"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oferty następne będą oceniane na zasadzie proporcji w stosunku do oferty z najdłuższym okresem gwarancji wg wzoru :</w:t>
      </w:r>
    </w:p>
    <w:p w14:paraId="1E15B67C" w14:textId="77777777" w:rsidR="00A143A4" w:rsidRDefault="00A143A4">
      <w:pPr>
        <w:jc w:val="both"/>
        <w:rPr>
          <w:rFonts w:eastAsia="Times New Roman"/>
          <w:b/>
          <w:strike/>
          <w:color w:val="000000"/>
        </w:rPr>
      </w:pPr>
    </w:p>
    <w:p w14:paraId="42067283" w14:textId="7F0E57E5" w:rsidR="00A143A4" w:rsidRDefault="00A143A4">
      <w:pPr>
        <w:jc w:val="both"/>
        <w:rPr>
          <w:rFonts w:eastAsia="Times New Roman"/>
          <w:strike/>
          <w:color w:val="000000"/>
          <w:lang w:val="en-US"/>
        </w:rPr>
      </w:pPr>
      <w:r>
        <w:rPr>
          <w:rFonts w:eastAsia="Times New Roman"/>
          <w:b/>
          <w:color w:val="000000"/>
          <w:lang w:val="en-US"/>
        </w:rPr>
        <w:t xml:space="preserve">G = </w:t>
      </w:r>
      <w:r w:rsidRPr="00581BCB">
        <w:rPr>
          <w:rFonts w:eastAsia="Times New Roman"/>
          <w:b/>
          <w:lang w:val="en-US"/>
        </w:rPr>
        <w:t xml:space="preserve">[G </w:t>
      </w:r>
      <w:r w:rsidR="009245DD" w:rsidRPr="00581BCB">
        <w:rPr>
          <w:rFonts w:eastAsia="Times New Roman"/>
          <w:b/>
          <w:vertAlign w:val="subscript"/>
          <w:lang w:val="en-US"/>
        </w:rPr>
        <w:t>bad</w:t>
      </w:r>
      <w:r w:rsidRPr="00581BCB">
        <w:rPr>
          <w:rFonts w:eastAsia="Times New Roman"/>
          <w:b/>
          <w:lang w:val="en-US"/>
        </w:rPr>
        <w:t xml:space="preserve">/ G </w:t>
      </w:r>
      <w:proofErr w:type="spellStart"/>
      <w:r w:rsidR="009245DD" w:rsidRPr="00581BCB">
        <w:rPr>
          <w:rFonts w:eastAsia="Times New Roman"/>
          <w:b/>
          <w:vertAlign w:val="subscript"/>
          <w:lang w:val="en-US"/>
        </w:rPr>
        <w:t>maks</w:t>
      </w:r>
      <w:proofErr w:type="spellEnd"/>
      <w:r w:rsidRPr="00581BCB">
        <w:rPr>
          <w:rFonts w:eastAsia="Times New Roman"/>
          <w:b/>
          <w:lang w:val="en-US"/>
        </w:rPr>
        <w:t>] x 40</w:t>
      </w:r>
    </w:p>
    <w:p w14:paraId="0C63DFAA" w14:textId="77777777" w:rsidR="00A143A4" w:rsidRDefault="00A143A4">
      <w:pPr>
        <w:rPr>
          <w:rFonts w:eastAsia="Times New Roman"/>
          <w:strike/>
          <w:color w:val="000000"/>
          <w:lang w:val="en-US"/>
        </w:rPr>
      </w:pPr>
    </w:p>
    <w:p w14:paraId="6E882897" w14:textId="77777777" w:rsidR="00A143A4" w:rsidRDefault="00A143A4">
      <w:pPr>
        <w:rPr>
          <w:rFonts w:eastAsia="Times New Roman"/>
          <w:color w:val="000000"/>
        </w:rPr>
      </w:pPr>
      <w:r>
        <w:rPr>
          <w:rFonts w:eastAsia="Times New Roman"/>
          <w:color w:val="000000"/>
        </w:rPr>
        <w:t>gdzie:</w:t>
      </w:r>
    </w:p>
    <w:p w14:paraId="788A0CA8" w14:textId="77777777"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14:paraId="63148722" w14:textId="77777777" w:rsidR="00A143A4" w:rsidRDefault="00A143A4">
      <w:pPr>
        <w:rPr>
          <w:rFonts w:eastAsia="Times New Roman"/>
          <w:b/>
          <w:color w:val="000000"/>
        </w:rPr>
      </w:pPr>
      <w:r>
        <w:rPr>
          <w:rFonts w:eastAsia="Times New Roman"/>
          <w:color w:val="000000"/>
        </w:rPr>
        <w:t xml:space="preserve">G </w:t>
      </w:r>
      <w:proofErr w:type="spellStart"/>
      <w:r>
        <w:rPr>
          <w:rFonts w:eastAsia="Times New Roman"/>
          <w:color w:val="000000"/>
          <w:vertAlign w:val="subscript"/>
        </w:rPr>
        <w:t>maks</w:t>
      </w:r>
      <w:proofErr w:type="spellEnd"/>
      <w:r>
        <w:rPr>
          <w:rFonts w:eastAsia="Times New Roman"/>
          <w:color w:val="000000"/>
        </w:rPr>
        <w:tab/>
        <w:t>- najwyższa ilość miesięcy gwarantowanych,  spośród ofert badanych</w:t>
      </w:r>
    </w:p>
    <w:p w14:paraId="2591182B" w14:textId="77777777"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14:paraId="4A58E3EA" w14:textId="77777777" w:rsidR="00A143A4" w:rsidRDefault="00A143A4">
      <w:pPr>
        <w:rPr>
          <w:rFonts w:eastAsia="Times New Roman"/>
          <w:b/>
          <w:strike/>
          <w:color w:val="000000"/>
        </w:rPr>
      </w:pPr>
    </w:p>
    <w:p w14:paraId="4F2C6DFC" w14:textId="77777777"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14:paraId="76843E8D" w14:textId="77777777" w:rsidR="00A143A4" w:rsidRDefault="00A143A4">
      <w:pPr>
        <w:jc w:val="both"/>
        <w:rPr>
          <w:strike/>
          <w:color w:val="FF0000"/>
        </w:rPr>
      </w:pPr>
    </w:p>
    <w:p w14:paraId="4A60978A" w14:textId="77777777"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14:paraId="76A26DC2" w14:textId="77777777" w:rsidR="00A143A4" w:rsidRDefault="00A143A4">
      <w:pPr>
        <w:jc w:val="both"/>
        <w:rPr>
          <w:i/>
          <w:color w:val="000000"/>
        </w:rPr>
      </w:pPr>
    </w:p>
    <w:p w14:paraId="5059A981" w14:textId="77777777"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14:paraId="1ED98F68" w14:textId="219E30FE"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AD32AA">
        <w:rPr>
          <w:rFonts w:eastAsia="Times New Roman"/>
          <w:b w:val="0"/>
          <w:sz w:val="24"/>
          <w:szCs w:val="20"/>
        </w:rPr>
        <w:t xml:space="preserve"> </w:t>
      </w:r>
      <w:r w:rsidR="00286891">
        <w:rPr>
          <w:rFonts w:eastAsia="Times New Roman"/>
          <w:bCs/>
          <w:sz w:val="24"/>
          <w:szCs w:val="20"/>
        </w:rPr>
        <w:t>2</w:t>
      </w:r>
      <w:r w:rsidR="00BA0663">
        <w:rPr>
          <w:rFonts w:eastAsia="Times New Roman"/>
          <w:bCs/>
          <w:sz w:val="24"/>
          <w:szCs w:val="20"/>
        </w:rPr>
        <w:t>1</w:t>
      </w:r>
      <w:r w:rsidR="00975BBF">
        <w:rPr>
          <w:rFonts w:eastAsia="Times New Roman"/>
          <w:bCs/>
          <w:sz w:val="24"/>
          <w:szCs w:val="20"/>
        </w:rPr>
        <w:t>.08</w:t>
      </w:r>
      <w:r w:rsidR="00BC4867" w:rsidRPr="00581BCB">
        <w:rPr>
          <w:rFonts w:eastAsia="Times New Roman"/>
          <w:bCs/>
          <w:sz w:val="24"/>
          <w:szCs w:val="20"/>
        </w:rPr>
        <w:t>.</w:t>
      </w:r>
      <w:r w:rsidR="00BC4867">
        <w:rPr>
          <w:rFonts w:eastAsia="Times New Roman"/>
          <w:bCs/>
          <w:sz w:val="24"/>
          <w:szCs w:val="20"/>
        </w:rPr>
        <w:t>20</w:t>
      </w:r>
      <w:r w:rsidR="007442A4">
        <w:rPr>
          <w:rFonts w:eastAsia="Times New Roman"/>
          <w:bCs/>
          <w:sz w:val="24"/>
          <w:szCs w:val="20"/>
        </w:rPr>
        <w:t>20</w:t>
      </w:r>
      <w:r w:rsidR="0003457F">
        <w:rPr>
          <w:rFonts w:eastAsia="Times New Roman"/>
          <w:bCs/>
          <w:sz w:val="24"/>
          <w:szCs w:val="20"/>
        </w:rPr>
        <w:t xml:space="preserve"> </w:t>
      </w:r>
      <w:r w:rsidR="00BC4867">
        <w:rPr>
          <w:rFonts w:eastAsia="Times New Roman"/>
          <w:bCs/>
          <w:sz w:val="24"/>
          <w:szCs w:val="20"/>
        </w:rPr>
        <w:t>r. o godzinie 1</w:t>
      </w:r>
      <w:r w:rsidR="00E43A6D">
        <w:rPr>
          <w:rFonts w:eastAsia="Times New Roman"/>
          <w:bCs/>
          <w:sz w:val="24"/>
          <w:szCs w:val="20"/>
        </w:rPr>
        <w:t>1</w:t>
      </w:r>
      <w:r w:rsidRPr="00E204B8">
        <w:rPr>
          <w:rFonts w:eastAsia="Times New Roman"/>
          <w:bCs/>
          <w:sz w:val="24"/>
          <w:szCs w:val="20"/>
          <w:vertAlign w:val="superscript"/>
        </w:rPr>
        <w:t>15</w:t>
      </w:r>
      <w:r w:rsidR="00375C86">
        <w:rPr>
          <w:rFonts w:eastAsia="Times New Roman"/>
          <w:bCs/>
          <w:sz w:val="24"/>
          <w:szCs w:val="20"/>
          <w:vertAlign w:val="superscript"/>
        </w:rPr>
        <w:t xml:space="preserve"> </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14:paraId="1B5F43E7"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14:paraId="30BCB475"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14:paraId="5263C78A" w14:textId="6F6B24B3"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w:t>
      </w:r>
      <w:r w:rsidRPr="00581BCB">
        <w:rPr>
          <w:rFonts w:eastAsia="Times New Roman"/>
          <w:b w:val="0"/>
          <w:sz w:val="24"/>
          <w:szCs w:val="20"/>
        </w:rPr>
        <w:t xml:space="preserve">konkurencji </w:t>
      </w:r>
      <w:r w:rsidR="009245DD" w:rsidRPr="00581BCB">
        <w:rPr>
          <w:rFonts w:eastAsia="Times New Roman"/>
          <w:b w:val="0"/>
          <w:sz w:val="24"/>
          <w:szCs w:val="20"/>
        </w:rPr>
        <w:t>(</w:t>
      </w:r>
      <w:r w:rsidR="00581BCB" w:rsidRPr="00581BCB">
        <w:rPr>
          <w:rFonts w:eastAsia="Times New Roman"/>
          <w:b w:val="0"/>
          <w:sz w:val="24"/>
          <w:szCs w:val="20"/>
        </w:rPr>
        <w:t>Dz. U. z 2019 r. poz. 1010</w:t>
      </w:r>
      <w:r w:rsidR="00CC3CDF">
        <w:rPr>
          <w:rFonts w:eastAsia="Times New Roman"/>
          <w:b w:val="0"/>
          <w:sz w:val="24"/>
          <w:szCs w:val="20"/>
        </w:rPr>
        <w:t xml:space="preserve"> </w:t>
      </w:r>
      <w:r w:rsidR="00CC3CDF" w:rsidRPr="00286891">
        <w:rPr>
          <w:rFonts w:eastAsia="Times New Roman"/>
          <w:b w:val="0"/>
          <w:sz w:val="24"/>
          <w:szCs w:val="20"/>
        </w:rPr>
        <w:t xml:space="preserve">z </w:t>
      </w:r>
      <w:proofErr w:type="spellStart"/>
      <w:r w:rsidR="00CC3CDF" w:rsidRPr="00286891">
        <w:rPr>
          <w:rFonts w:eastAsia="Times New Roman"/>
          <w:b w:val="0"/>
          <w:sz w:val="24"/>
          <w:szCs w:val="20"/>
        </w:rPr>
        <w:t>późn</w:t>
      </w:r>
      <w:proofErr w:type="spellEnd"/>
      <w:r w:rsidR="00CC3CDF" w:rsidRPr="00286891">
        <w:rPr>
          <w:rFonts w:eastAsia="Times New Roman"/>
          <w:b w:val="0"/>
          <w:sz w:val="24"/>
          <w:szCs w:val="20"/>
        </w:rPr>
        <w:t>. zm.</w:t>
      </w:r>
      <w:r w:rsidR="009245DD" w:rsidRPr="00286891">
        <w:rPr>
          <w:rFonts w:eastAsia="Times New Roman"/>
          <w:b w:val="0"/>
          <w:sz w:val="24"/>
          <w:szCs w:val="20"/>
        </w:rPr>
        <w:t>)</w:t>
      </w:r>
      <w:r w:rsidRPr="00286891">
        <w:rPr>
          <w:rFonts w:eastAsia="Times New Roman"/>
          <w:b w:val="0"/>
          <w:sz w:val="24"/>
          <w:szCs w:val="20"/>
        </w:rPr>
        <w:t xml:space="preserve"> </w:t>
      </w:r>
      <w:r>
        <w:rPr>
          <w:rFonts w:eastAsia="Times New Roman"/>
          <w:b w:val="0"/>
          <w:color w:val="000000"/>
          <w:sz w:val="24"/>
          <w:szCs w:val="2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58EAED92" w14:textId="77777777"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14:paraId="47A8DE38"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14:paraId="3461DE90"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14:paraId="29A41A72" w14:textId="77777777"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lastRenderedPageBreak/>
        <w:t>W toku badania i oceny złożonych ofert zamawiający może żądać od wykonawców udzielenia wyjaśnień dotyczących treści złożonych przez nich ofert.</w:t>
      </w:r>
    </w:p>
    <w:p w14:paraId="179762FB" w14:textId="77777777"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14:paraId="25BCE950" w14:textId="77777777" w:rsidR="00A143A4" w:rsidRDefault="00A143A4">
      <w:pPr>
        <w:tabs>
          <w:tab w:val="left" w:pos="426"/>
        </w:tabs>
        <w:jc w:val="both"/>
        <w:rPr>
          <w:color w:val="000000"/>
        </w:rPr>
      </w:pPr>
      <w:r>
        <w:rPr>
          <w:color w:val="000000"/>
        </w:rPr>
        <w:tab/>
        <w:t>- oczywiste omyłki pisarskie;</w:t>
      </w:r>
    </w:p>
    <w:p w14:paraId="5B4F6965" w14:textId="77777777"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108B1E89" w14:textId="77777777" w:rsidR="00A143A4" w:rsidRDefault="00A143A4">
      <w:pPr>
        <w:tabs>
          <w:tab w:val="left" w:pos="426"/>
        </w:tabs>
        <w:jc w:val="both"/>
        <w:rPr>
          <w:color w:val="000000"/>
        </w:rPr>
      </w:pPr>
      <w:r>
        <w:rPr>
          <w:color w:val="000000"/>
        </w:rPr>
        <w:tab/>
        <w:t>niezwłocznie zawiadamiając o tym wykonawcę, którego oferta została poprawiona.</w:t>
      </w:r>
    </w:p>
    <w:p w14:paraId="441F3540" w14:textId="77777777" w:rsidR="00A143A4" w:rsidRDefault="00A143A4">
      <w:pPr>
        <w:numPr>
          <w:ilvl w:val="1"/>
          <w:numId w:val="5"/>
        </w:numPr>
        <w:tabs>
          <w:tab w:val="left" w:pos="284"/>
          <w:tab w:val="left" w:pos="426"/>
        </w:tabs>
        <w:ind w:left="426"/>
        <w:jc w:val="both"/>
        <w:rPr>
          <w:color w:val="000000"/>
        </w:rPr>
      </w:pPr>
      <w:r>
        <w:rPr>
          <w:color w:val="000000"/>
        </w:rPr>
        <w:t>Informacja o rozpatrzeniu ofert:</w:t>
      </w:r>
    </w:p>
    <w:p w14:paraId="7C4ABD06" w14:textId="77777777"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5A429B25" w14:textId="77777777" w:rsidR="00A143A4" w:rsidRDefault="00A143A4">
      <w:pPr>
        <w:tabs>
          <w:tab w:val="left" w:pos="284"/>
        </w:tabs>
        <w:ind w:left="426"/>
        <w:jc w:val="both"/>
        <w:rPr>
          <w:color w:val="000000"/>
        </w:rPr>
      </w:pPr>
      <w:r>
        <w:rPr>
          <w:color w:val="000000"/>
        </w:rPr>
        <w:t>2) Wybranemu Wykonawcy w powiadomieniu zostanie określony termin i miejsce zawarcia umowy.</w:t>
      </w:r>
    </w:p>
    <w:p w14:paraId="4846BFF8" w14:textId="77777777"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14:paraId="5D3F6BA7" w14:textId="77777777" w:rsidR="00A143A4" w:rsidRDefault="00A143A4">
      <w:pPr>
        <w:tabs>
          <w:tab w:val="left" w:pos="284"/>
        </w:tabs>
        <w:ind w:left="426"/>
        <w:jc w:val="both"/>
        <w:rPr>
          <w:color w:val="000000"/>
        </w:rPr>
      </w:pPr>
      <w:r>
        <w:rPr>
          <w:color w:val="000000"/>
        </w:rPr>
        <w:t>1) Jest niezgodna z ustawą.</w:t>
      </w:r>
    </w:p>
    <w:p w14:paraId="6511C859" w14:textId="77777777"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14:paraId="763FE0A3" w14:textId="77777777" w:rsidR="00A143A4" w:rsidRDefault="00A143A4">
      <w:pPr>
        <w:tabs>
          <w:tab w:val="left" w:pos="284"/>
        </w:tabs>
        <w:ind w:left="426"/>
        <w:jc w:val="both"/>
        <w:rPr>
          <w:color w:val="000000"/>
        </w:rPr>
      </w:pPr>
      <w:r>
        <w:rPr>
          <w:color w:val="000000"/>
        </w:rPr>
        <w:t>3) Jej złożenie stanowi czyn nieuczciwej konkurencji w rozumieniu przepisów o zwalczaniu</w:t>
      </w:r>
    </w:p>
    <w:p w14:paraId="0B99B30C" w14:textId="77777777" w:rsidR="00A143A4" w:rsidRDefault="00A143A4">
      <w:pPr>
        <w:tabs>
          <w:tab w:val="left" w:pos="284"/>
        </w:tabs>
        <w:ind w:left="426"/>
        <w:jc w:val="both"/>
        <w:rPr>
          <w:color w:val="000000"/>
        </w:rPr>
      </w:pPr>
      <w:r>
        <w:rPr>
          <w:color w:val="000000"/>
        </w:rPr>
        <w:t>nieuczciwej konkurencji.</w:t>
      </w:r>
    </w:p>
    <w:p w14:paraId="22768125" w14:textId="77777777" w:rsidR="00A143A4" w:rsidRDefault="00A143A4">
      <w:pPr>
        <w:tabs>
          <w:tab w:val="left" w:pos="284"/>
        </w:tabs>
        <w:ind w:left="426"/>
        <w:jc w:val="both"/>
        <w:rPr>
          <w:color w:val="000000"/>
        </w:rPr>
      </w:pPr>
      <w:r>
        <w:rPr>
          <w:color w:val="000000"/>
        </w:rPr>
        <w:t>4) Zawiera rażąco niską cenę w stosunku do przedmiotu zamówienia.</w:t>
      </w:r>
    </w:p>
    <w:p w14:paraId="37451B3E" w14:textId="77777777"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7132F934" w14:textId="77777777"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4B8F3E5F" w14:textId="77777777" w:rsidR="00A143A4" w:rsidRPr="00E204B8" w:rsidRDefault="00A143A4">
      <w:pPr>
        <w:tabs>
          <w:tab w:val="left" w:pos="284"/>
        </w:tabs>
        <w:ind w:left="426"/>
        <w:jc w:val="both"/>
      </w:pPr>
      <w:r w:rsidRPr="00E204B8">
        <w:t>6) Zawiera błędy w obliczeniu ceny.</w:t>
      </w:r>
    </w:p>
    <w:p w14:paraId="51588D5D" w14:textId="77777777"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14:paraId="4D34143B" w14:textId="77777777" w:rsidR="00A143A4" w:rsidRDefault="00A143A4">
      <w:pPr>
        <w:tabs>
          <w:tab w:val="left" w:pos="284"/>
        </w:tabs>
        <w:ind w:left="426"/>
        <w:jc w:val="both"/>
      </w:pPr>
      <w:r>
        <w:rPr>
          <w:color w:val="000000"/>
        </w:rPr>
        <w:t>8) Jest nieważna na podstawie odrębnych przepisów.</w:t>
      </w:r>
    </w:p>
    <w:p w14:paraId="61F90767" w14:textId="77777777"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299DF0CE" w14:textId="77777777" w:rsidR="00A143A4" w:rsidRDefault="00A143A4">
      <w:pPr>
        <w:numPr>
          <w:ilvl w:val="1"/>
          <w:numId w:val="5"/>
        </w:numPr>
        <w:tabs>
          <w:tab w:val="left" w:pos="709"/>
        </w:tabs>
        <w:ind w:left="426" w:hanging="284"/>
        <w:rPr>
          <w:color w:val="000000"/>
        </w:rPr>
      </w:pPr>
      <w:r>
        <w:t>Zamawiający unieważni postępowanie o udzielenie zamówienia, jeżeli:</w:t>
      </w:r>
    </w:p>
    <w:p w14:paraId="2B2BE860" w14:textId="77777777" w:rsidR="00A143A4" w:rsidRDefault="00A143A4">
      <w:pPr>
        <w:tabs>
          <w:tab w:val="left" w:pos="284"/>
        </w:tabs>
        <w:ind w:left="426"/>
        <w:jc w:val="both"/>
        <w:rPr>
          <w:color w:val="000000"/>
        </w:rPr>
      </w:pPr>
      <w:r>
        <w:rPr>
          <w:color w:val="000000"/>
        </w:rPr>
        <w:t>1) Nie złożono żadnej oferty niepodlegającej odrzuceniu.</w:t>
      </w:r>
    </w:p>
    <w:p w14:paraId="4E7E8709" w14:textId="77777777"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670F4E24" w14:textId="77777777"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5135AE2B" w14:textId="77777777"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13678177" w14:textId="77777777" w:rsidR="00A143A4" w:rsidRDefault="00A143A4">
      <w:pPr>
        <w:tabs>
          <w:tab w:val="left" w:pos="284"/>
        </w:tabs>
        <w:jc w:val="both"/>
        <w:rPr>
          <w:color w:val="000000"/>
        </w:rPr>
      </w:pPr>
    </w:p>
    <w:p w14:paraId="04DE5D8B" w14:textId="665AD046" w:rsidR="00A143A4" w:rsidRDefault="00A143A4">
      <w:pPr>
        <w:tabs>
          <w:tab w:val="left" w:pos="284"/>
        </w:tabs>
        <w:jc w:val="both"/>
        <w:rPr>
          <w:b/>
          <w:color w:val="000000"/>
          <w:sz w:val="28"/>
          <w:szCs w:val="28"/>
        </w:rPr>
      </w:pPr>
      <w:r>
        <w:rPr>
          <w:b/>
          <w:color w:val="000000"/>
          <w:sz w:val="28"/>
          <w:szCs w:val="28"/>
        </w:rPr>
        <w:t>XIX. Zawarcie umowy.</w:t>
      </w:r>
    </w:p>
    <w:p w14:paraId="5098F2E7" w14:textId="77777777" w:rsidR="00A143A4" w:rsidRDefault="00A143A4">
      <w:pPr>
        <w:numPr>
          <w:ilvl w:val="0"/>
          <w:numId w:val="10"/>
        </w:numPr>
        <w:tabs>
          <w:tab w:val="left" w:pos="426"/>
        </w:tabs>
        <w:ind w:left="426" w:hanging="426"/>
        <w:jc w:val="both"/>
        <w:rPr>
          <w:color w:val="000000"/>
        </w:rPr>
      </w:pPr>
      <w:r>
        <w:rPr>
          <w:color w:val="000000"/>
        </w:rPr>
        <w:lastRenderedPageBreak/>
        <w:t>Umowa zostanie zawarta z Wykonawcą, którego oferta została wybrana jako najkorzystniejsza, o treści zgodnej ze wzorem umowy stanowiącym załącznik do SIWZ i uzupełnionej o dane z oferty.</w:t>
      </w:r>
    </w:p>
    <w:p w14:paraId="16AB7A09" w14:textId="77777777"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4B75773F" w14:textId="77777777"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746C8CC4" w14:textId="77777777" w:rsidR="00A143A4" w:rsidRDefault="00A143A4">
      <w:pPr>
        <w:tabs>
          <w:tab w:val="left" w:pos="284"/>
        </w:tabs>
        <w:ind w:left="426"/>
        <w:jc w:val="both"/>
        <w:rPr>
          <w:color w:val="000000"/>
        </w:rPr>
      </w:pPr>
      <w:r>
        <w:rPr>
          <w:color w:val="000000"/>
        </w:rPr>
        <w:t>1) została złożona tylko jedna oferta lub</w:t>
      </w:r>
    </w:p>
    <w:p w14:paraId="03613617" w14:textId="77777777"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4364BFA3" w14:textId="77777777"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14:paraId="0B189B4C" w14:textId="77777777"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14:paraId="4A0A663C" w14:textId="77777777"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14:paraId="0C00EB69" w14:textId="77777777"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14:paraId="1A53C5EE" w14:textId="77777777"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14:paraId="1ADD0A70" w14:textId="77777777"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14:paraId="2CE62F66" w14:textId="77777777"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14:paraId="15B52530" w14:textId="77777777"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14:paraId="616060B4" w14:textId="77777777"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14:paraId="496AB10E" w14:textId="77777777" w:rsidR="00A143A4" w:rsidRDefault="00A143A4">
      <w:pPr>
        <w:tabs>
          <w:tab w:val="left" w:pos="426"/>
        </w:tabs>
        <w:ind w:left="426"/>
        <w:rPr>
          <w:color w:val="000000"/>
        </w:rPr>
      </w:pPr>
      <w:r>
        <w:rPr>
          <w:color w:val="000000"/>
        </w:rPr>
        <w:t>2)  zostały spełnione łącznie następujące warunki:</w:t>
      </w:r>
    </w:p>
    <w:p w14:paraId="1D1753DC" w14:textId="77777777"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14:paraId="22F8D65F" w14:textId="77777777" w:rsidR="00A143A4" w:rsidRDefault="00A143A4">
      <w:pPr>
        <w:tabs>
          <w:tab w:val="left" w:pos="426"/>
        </w:tabs>
        <w:ind w:left="426"/>
        <w:rPr>
          <w:color w:val="000000"/>
        </w:rPr>
      </w:pPr>
      <w:r>
        <w:rPr>
          <w:color w:val="000000"/>
        </w:rPr>
        <w:t>b)  wartość zmiany nie przekracza 50% wartości zamówienia określonej pierwotnie w umowie lub umowie ramowej;</w:t>
      </w:r>
    </w:p>
    <w:p w14:paraId="3F44BDDF" w14:textId="77777777"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4B34F92A" w14:textId="77777777" w:rsidR="00A143A4" w:rsidRDefault="00A143A4">
      <w:pPr>
        <w:tabs>
          <w:tab w:val="left" w:pos="426"/>
        </w:tabs>
        <w:ind w:left="426"/>
        <w:rPr>
          <w:color w:val="000000"/>
        </w:rPr>
      </w:pPr>
      <w:r>
        <w:rPr>
          <w:color w:val="000000"/>
        </w:rPr>
        <w:t>4)  zmiany, niezależnie od ich wartości, nie są istotne w rozumieniu art. 144 ust. 1e PZP;</w:t>
      </w:r>
    </w:p>
    <w:p w14:paraId="4A47A257" w14:textId="77777777" w:rsidR="00A143A4" w:rsidRDefault="00A143A4">
      <w:pPr>
        <w:tabs>
          <w:tab w:val="left" w:pos="426"/>
        </w:tabs>
        <w:ind w:left="426"/>
        <w:rPr>
          <w:color w:val="000000"/>
        </w:rPr>
      </w:pPr>
      <w:r>
        <w:rPr>
          <w:color w:val="000000"/>
        </w:rPr>
        <w:t xml:space="preserve">5)  łączna wartość zmian jest mniejsza niż kwoty określone w przepisach wydanych na podstawie art. 11 ust. 8 PZP i jest mniejsza od 15% wartości zamówienia określonej pierwotnie </w:t>
      </w:r>
      <w:r>
        <w:rPr>
          <w:color w:val="000000"/>
        </w:rPr>
        <w:lastRenderedPageBreak/>
        <w:t>w umowie.</w:t>
      </w:r>
    </w:p>
    <w:p w14:paraId="392BB487" w14:textId="77777777"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14:paraId="5CB97F79" w14:textId="77777777"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14:paraId="535C3C64" w14:textId="77777777"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14:paraId="1485B6B3" w14:textId="77777777"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14:paraId="68BEB9DB" w14:textId="77777777"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14:paraId="77ECF5AD" w14:textId="77777777"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14:paraId="5899D5FF" w14:textId="77777777" w:rsidR="00A143A4" w:rsidRDefault="00A143A4">
      <w:pPr>
        <w:tabs>
          <w:tab w:val="left" w:pos="426"/>
        </w:tabs>
        <w:ind w:left="426"/>
        <w:jc w:val="both"/>
        <w:rPr>
          <w:color w:val="000000"/>
        </w:rPr>
      </w:pPr>
      <w:r>
        <w:rPr>
          <w:color w:val="000000"/>
        </w:rPr>
        <w:t>12) zmiana obowiązującej stawki podatku VAT na skutek zmiany przepisów prawa;</w:t>
      </w:r>
    </w:p>
    <w:p w14:paraId="20B3840F" w14:textId="77777777"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14:paraId="21DE06EC" w14:textId="77777777"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14:paraId="5DBC4C8C" w14:textId="77777777"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14:paraId="1BD17546" w14:textId="77777777"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14:paraId="4D8CACCF" w14:textId="77777777" w:rsidR="00A143A4" w:rsidRDefault="00A143A4">
      <w:pPr>
        <w:tabs>
          <w:tab w:val="left" w:pos="426"/>
        </w:tabs>
        <w:ind w:left="426"/>
        <w:jc w:val="both"/>
        <w:rPr>
          <w:color w:val="000000"/>
        </w:rPr>
      </w:pPr>
      <w:r>
        <w:rPr>
          <w:color w:val="000000"/>
        </w:rPr>
        <w:t>17) konieczność zmiany terminu wykonania przedmiotu umowy w przypadku:</w:t>
      </w:r>
    </w:p>
    <w:p w14:paraId="28CE6BC0" w14:textId="77777777"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14:paraId="12086378" w14:textId="77777777" w:rsidR="00A143A4" w:rsidRDefault="00A143A4">
      <w:pPr>
        <w:tabs>
          <w:tab w:val="left" w:pos="426"/>
        </w:tabs>
        <w:jc w:val="both"/>
        <w:rPr>
          <w:color w:val="000000"/>
        </w:rPr>
      </w:pPr>
      <w:r>
        <w:rPr>
          <w:color w:val="000000"/>
        </w:rPr>
        <w:tab/>
        <w:t>- ujawnienia konieczności usunięcia błędów lub wprowadzenia zmian w dokumentacji,</w:t>
      </w:r>
    </w:p>
    <w:p w14:paraId="66DCA757" w14:textId="77777777"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14:paraId="3A0CB003" w14:textId="77777777"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14:paraId="13C94327" w14:textId="77777777"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14:paraId="2B21DD66" w14:textId="77777777"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4D376EAA" w14:textId="77777777" w:rsidR="00A143A4" w:rsidRDefault="00A143A4">
      <w:pPr>
        <w:numPr>
          <w:ilvl w:val="0"/>
          <w:numId w:val="10"/>
        </w:numPr>
        <w:tabs>
          <w:tab w:val="left" w:pos="426"/>
        </w:tabs>
        <w:ind w:left="426"/>
        <w:jc w:val="both"/>
        <w:rPr>
          <w:color w:val="000000"/>
        </w:rPr>
      </w:pPr>
      <w:r>
        <w:rPr>
          <w:color w:val="000000"/>
        </w:rPr>
        <w:lastRenderedPageBreak/>
        <w:t>Dokonanie zmian wymaga podpisania przez strony aneksu do umowy.</w:t>
      </w:r>
    </w:p>
    <w:p w14:paraId="629D5D14" w14:textId="77777777" w:rsidR="00A143A4" w:rsidRDefault="00A143A4">
      <w:pPr>
        <w:tabs>
          <w:tab w:val="left" w:pos="284"/>
        </w:tabs>
        <w:jc w:val="both"/>
        <w:rPr>
          <w:color w:val="000000"/>
        </w:rPr>
      </w:pPr>
    </w:p>
    <w:p w14:paraId="4A08A2A1" w14:textId="77777777"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14:paraId="535BA84F" w14:textId="77777777"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14:paraId="7E54AF8B"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14:paraId="11DF6754" w14:textId="77777777"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14:paraId="428BB07F"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14:paraId="03FECDB5"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14:paraId="61265CDD"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14:paraId="17C56866"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14:paraId="0B42C9EE"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14:paraId="1C495DC5" w14:textId="77777777"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14:paraId="459F0BC8"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14:paraId="0193E0DC"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14:paraId="21260C4D"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14:paraId="4BB2982D" w14:textId="77777777"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14:paraId="1D84D027"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14:paraId="0B322337" w14:textId="77777777"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14:paraId="1D7DAD8E" w14:textId="77777777"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14:paraId="7977D961" w14:textId="77777777"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14:paraId="0AFEB111" w14:textId="77777777" w:rsidR="004B00D3" w:rsidRDefault="004B00D3" w:rsidP="004B00D3">
      <w:pPr>
        <w:pStyle w:val="ust"/>
        <w:tabs>
          <w:tab w:val="left" w:pos="218"/>
          <w:tab w:val="left" w:pos="284"/>
        </w:tabs>
        <w:spacing w:before="0" w:after="0"/>
        <w:ind w:left="284" w:firstLine="0"/>
        <w:rPr>
          <w:color w:val="000000"/>
          <w:szCs w:val="24"/>
        </w:rPr>
      </w:pPr>
    </w:p>
    <w:p w14:paraId="49F13BC0" w14:textId="40165567" w:rsidR="00A143A4" w:rsidRDefault="00A143A4">
      <w:pPr>
        <w:pStyle w:val="ust"/>
        <w:tabs>
          <w:tab w:val="left" w:pos="218"/>
          <w:tab w:val="left" w:pos="284"/>
        </w:tabs>
        <w:spacing w:before="0" w:after="0"/>
        <w:ind w:left="284" w:firstLine="0"/>
        <w:rPr>
          <w:b/>
          <w:color w:val="000000"/>
          <w:sz w:val="28"/>
          <w:szCs w:val="28"/>
        </w:rPr>
      </w:pPr>
      <w:bookmarkStart w:id="2" w:name="_GoBack"/>
      <w:bookmarkEnd w:id="2"/>
      <w:r>
        <w:rPr>
          <w:b/>
          <w:color w:val="000000"/>
          <w:sz w:val="28"/>
          <w:szCs w:val="28"/>
        </w:rPr>
        <w:t>XXI. Środki ochrony prawnej.</w:t>
      </w:r>
    </w:p>
    <w:p w14:paraId="505D04D9" w14:textId="77777777" w:rsidR="00A143A4" w:rsidRDefault="00A143A4">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14:paraId="1B8FE661" w14:textId="77777777" w:rsidR="00A143A4" w:rsidRDefault="00A143A4">
      <w:pPr>
        <w:pStyle w:val="ust"/>
        <w:numPr>
          <w:ilvl w:val="3"/>
          <w:numId w:val="6"/>
        </w:numPr>
        <w:tabs>
          <w:tab w:val="left" w:pos="284"/>
        </w:tabs>
        <w:ind w:left="284" w:hanging="284"/>
        <w:rPr>
          <w:color w:val="000000"/>
          <w:szCs w:val="24"/>
        </w:rPr>
      </w:pPr>
      <w:r>
        <w:rPr>
          <w:color w:val="000000"/>
          <w:szCs w:val="24"/>
        </w:rPr>
        <w:t xml:space="preserve">Wobec czynności podjętych przez zamawiającego w trakcie postępowania oraz w przypadku zaniechania przez Zamawiającego czynności, do której jest zobowiązany na podstawie Ustawy, </w:t>
      </w:r>
      <w:r>
        <w:rPr>
          <w:color w:val="000000"/>
          <w:szCs w:val="24"/>
        </w:rPr>
        <w:lastRenderedPageBreak/>
        <w:t>można wnieść odwołanie do Prezesa Izby w sposób określony w dziale VI rozdziale 2 Ustawy (art. 180-183).</w:t>
      </w:r>
    </w:p>
    <w:p w14:paraId="7A85E024" w14:textId="10D8F0B7" w:rsidR="00A143A4" w:rsidRDefault="00A143A4">
      <w:pPr>
        <w:pStyle w:val="ust"/>
        <w:tabs>
          <w:tab w:val="left" w:pos="218"/>
          <w:tab w:val="left" w:pos="284"/>
        </w:tabs>
        <w:spacing w:before="0" w:after="0"/>
        <w:ind w:left="284" w:firstLine="0"/>
        <w:rPr>
          <w:color w:val="000000"/>
          <w:szCs w:val="24"/>
        </w:rPr>
      </w:pPr>
    </w:p>
    <w:p w14:paraId="6D9748C3" w14:textId="77777777" w:rsidR="00C91C30" w:rsidRDefault="00C91C30">
      <w:pPr>
        <w:pStyle w:val="ust"/>
        <w:tabs>
          <w:tab w:val="left" w:pos="218"/>
          <w:tab w:val="left" w:pos="284"/>
        </w:tabs>
        <w:spacing w:before="0" w:after="0"/>
        <w:ind w:left="284" w:firstLine="0"/>
        <w:rPr>
          <w:color w:val="000000"/>
          <w:szCs w:val="24"/>
        </w:rPr>
      </w:pPr>
    </w:p>
    <w:p w14:paraId="7CF4BB29" w14:textId="77777777" w:rsidR="00A143A4" w:rsidRDefault="00A143A4">
      <w:pPr>
        <w:tabs>
          <w:tab w:val="left" w:pos="709"/>
          <w:tab w:val="left" w:pos="993"/>
        </w:tabs>
        <w:ind w:firstLine="567"/>
        <w:rPr>
          <w:rFonts w:eastAsia="Times New Roman"/>
          <w:color w:val="000000"/>
          <w:sz w:val="16"/>
          <w:szCs w:val="20"/>
        </w:rPr>
      </w:pPr>
    </w:p>
    <w:p w14:paraId="53BD1E49" w14:textId="77777777"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14:paraId="193FC33E"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14:paraId="3E31EA81" w14:textId="77777777"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14:paraId="1BFE2D8F" w14:textId="77777777"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14:paraId="01268080" w14:textId="27695186"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4 </w:t>
      </w:r>
      <w:r w:rsidR="00DA0BCC">
        <w:rPr>
          <w:rFonts w:eastAsia="Times New Roman"/>
          <w:color w:val="000000"/>
          <w:szCs w:val="20"/>
        </w:rPr>
        <w:t>-</w:t>
      </w:r>
      <w:r>
        <w:rPr>
          <w:rFonts w:eastAsia="Times New Roman"/>
          <w:color w:val="000000"/>
          <w:szCs w:val="20"/>
        </w:rPr>
        <w:t xml:space="preserve"> Wykaz osób, które będą uczestniczyć w wykonywaniu zamówienia,</w:t>
      </w:r>
    </w:p>
    <w:p w14:paraId="3D1C4ECB" w14:textId="0E694C63"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5 </w:t>
      </w:r>
      <w:r w:rsidR="00DA0BCC">
        <w:rPr>
          <w:rFonts w:eastAsia="Times New Roman"/>
          <w:color w:val="000000"/>
          <w:szCs w:val="20"/>
        </w:rPr>
        <w:t>-</w:t>
      </w:r>
      <w:r>
        <w:rPr>
          <w:rFonts w:eastAsia="Times New Roman"/>
          <w:color w:val="000000"/>
          <w:szCs w:val="20"/>
        </w:rPr>
        <w:t xml:space="preserve"> Wykaz robót budowlanych,.</w:t>
      </w:r>
    </w:p>
    <w:p w14:paraId="0207A69B" w14:textId="78A4291C"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6 </w:t>
      </w:r>
      <w:r w:rsidR="00DA0BCC">
        <w:rPr>
          <w:rFonts w:eastAsia="Times New Roman"/>
          <w:color w:val="000000"/>
          <w:szCs w:val="20"/>
        </w:rPr>
        <w:t>-</w:t>
      </w:r>
      <w:r>
        <w:rPr>
          <w:rFonts w:eastAsia="Times New Roman"/>
          <w:color w:val="000000"/>
          <w:szCs w:val="20"/>
        </w:rPr>
        <w:t xml:space="preserve"> Wykaz części zamówienia powierzonych podwykonawcy,</w:t>
      </w:r>
    </w:p>
    <w:p w14:paraId="7A8F339D" w14:textId="4CCA0B63"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w:t>
      </w:r>
      <w:r w:rsidR="00DA0BCC">
        <w:rPr>
          <w:rFonts w:eastAsia="Times New Roman"/>
          <w:color w:val="000000"/>
          <w:szCs w:val="20"/>
        </w:rPr>
        <w:t xml:space="preserve">- </w:t>
      </w:r>
      <w:r>
        <w:rPr>
          <w:rFonts w:eastAsia="Times New Roman"/>
          <w:color w:val="000000"/>
          <w:szCs w:val="20"/>
        </w:rPr>
        <w:t xml:space="preserve">Zobowiązanie podmiotu trzeciego </w:t>
      </w:r>
    </w:p>
    <w:p w14:paraId="62BC0DCA" w14:textId="7E23A44F"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00DA0BCC">
        <w:rPr>
          <w:rFonts w:eastAsia="Times New Roman"/>
          <w:color w:val="000000"/>
          <w:szCs w:val="20"/>
        </w:rPr>
        <w:t xml:space="preserve">- </w:t>
      </w:r>
      <w:r w:rsidRPr="00E204B8">
        <w:rPr>
          <w:rFonts w:eastAsia="Times New Roman"/>
          <w:szCs w:val="20"/>
        </w:rPr>
        <w:t>oświadczenie o niepodleganiu wykluczeniu oraz spełnianiu warunków udziału w postępowaniu</w:t>
      </w:r>
    </w:p>
    <w:p w14:paraId="54D6C5D0" w14:textId="3863789D" w:rsidR="009245DD" w:rsidRPr="00581BCB" w:rsidRDefault="009245DD" w:rsidP="009245DD">
      <w:pPr>
        <w:tabs>
          <w:tab w:val="left" w:pos="709"/>
          <w:tab w:val="left" w:pos="993"/>
        </w:tabs>
        <w:ind w:firstLine="567"/>
        <w:rPr>
          <w:rFonts w:eastAsia="Times New Roman"/>
          <w:szCs w:val="20"/>
        </w:rPr>
      </w:pPr>
      <w:r w:rsidRPr="00581BCB">
        <w:rPr>
          <w:rFonts w:eastAsia="Times New Roman"/>
          <w:szCs w:val="20"/>
        </w:rPr>
        <w:t xml:space="preserve">nr 9 </w:t>
      </w:r>
      <w:r w:rsidR="00DA0BCC">
        <w:rPr>
          <w:rFonts w:eastAsia="Times New Roman"/>
          <w:szCs w:val="20"/>
        </w:rPr>
        <w:t xml:space="preserve">- </w:t>
      </w:r>
      <w:r w:rsidRPr="00581BCB">
        <w:rPr>
          <w:rFonts w:eastAsia="Times New Roman"/>
          <w:szCs w:val="20"/>
        </w:rPr>
        <w:t>oświadczenie dot. grupy kapitałowej</w:t>
      </w:r>
    </w:p>
    <w:p w14:paraId="357E9995" w14:textId="7260A983" w:rsidR="009245DD" w:rsidRDefault="009245DD">
      <w:pPr>
        <w:tabs>
          <w:tab w:val="left" w:pos="709"/>
          <w:tab w:val="left" w:pos="993"/>
        </w:tabs>
        <w:ind w:firstLine="567"/>
        <w:rPr>
          <w:rFonts w:eastAsia="Times New Roman"/>
          <w:color w:val="000000"/>
          <w:szCs w:val="20"/>
        </w:rPr>
      </w:pPr>
    </w:p>
    <w:p w14:paraId="0153F6FD" w14:textId="0D36E6B6" w:rsidR="009245DD" w:rsidRPr="00581BCB" w:rsidRDefault="009245DD">
      <w:pPr>
        <w:tabs>
          <w:tab w:val="left" w:pos="709"/>
          <w:tab w:val="left" w:pos="993"/>
        </w:tabs>
        <w:ind w:firstLine="567"/>
        <w:rPr>
          <w:rFonts w:eastAsia="Times New Roman"/>
          <w:szCs w:val="20"/>
        </w:rPr>
      </w:pPr>
    </w:p>
    <w:p w14:paraId="0E3D7A56" w14:textId="678AE648" w:rsidR="009245DD" w:rsidRPr="00581BCB" w:rsidRDefault="009245DD">
      <w:pPr>
        <w:tabs>
          <w:tab w:val="left" w:pos="709"/>
          <w:tab w:val="left" w:pos="993"/>
        </w:tabs>
        <w:ind w:firstLine="567"/>
        <w:rPr>
          <w:rFonts w:eastAsia="Times New Roman"/>
          <w:szCs w:val="20"/>
        </w:rPr>
      </w:pPr>
    </w:p>
    <w:p w14:paraId="553D057C" w14:textId="77777777" w:rsidR="00975BBF" w:rsidRPr="00975BBF" w:rsidRDefault="00975BBF" w:rsidP="00975BBF">
      <w:pPr>
        <w:spacing w:line="360" w:lineRule="auto"/>
        <w:jc w:val="center"/>
        <w:rPr>
          <w:b/>
          <w:sz w:val="20"/>
          <w:szCs w:val="20"/>
        </w:rPr>
      </w:pPr>
      <w:r w:rsidRPr="00975BBF">
        <w:rPr>
          <w:b/>
          <w:sz w:val="20"/>
          <w:szCs w:val="20"/>
        </w:rPr>
        <w:t>OBOWIĄZEK INFORMACYJNY</w:t>
      </w:r>
    </w:p>
    <w:p w14:paraId="210846C8" w14:textId="77777777" w:rsidR="00975BBF" w:rsidRPr="00975BBF" w:rsidRDefault="00975BBF" w:rsidP="00975BBF">
      <w:pPr>
        <w:spacing w:line="360" w:lineRule="auto"/>
        <w:jc w:val="center"/>
        <w:rPr>
          <w:b/>
          <w:sz w:val="20"/>
          <w:szCs w:val="20"/>
        </w:rPr>
      </w:pPr>
      <w:r w:rsidRPr="00975BBF">
        <w:rPr>
          <w:b/>
          <w:sz w:val="20"/>
          <w:szCs w:val="20"/>
        </w:rPr>
        <w:t>dotyczący przetwarzania danych osobowych w związku z udzielaniem zamówień publicznych na podstawie ustawy z dnia 29 stycznia 2004 r. Prawo zamówień publicznych (</w:t>
      </w:r>
      <w:proofErr w:type="spellStart"/>
      <w:r w:rsidRPr="00975BBF">
        <w:rPr>
          <w:b/>
          <w:sz w:val="20"/>
          <w:szCs w:val="20"/>
        </w:rPr>
        <w:t>t.j</w:t>
      </w:r>
      <w:proofErr w:type="spellEnd"/>
      <w:r w:rsidRPr="00975BBF">
        <w:rPr>
          <w:b/>
          <w:sz w:val="20"/>
          <w:szCs w:val="20"/>
        </w:rPr>
        <w:t xml:space="preserve">. Dz. U. z 2019 r. poz. 1843) – dalej zwanej „ustawą </w:t>
      </w:r>
      <w:proofErr w:type="spellStart"/>
      <w:r w:rsidRPr="00975BBF">
        <w:rPr>
          <w:b/>
          <w:sz w:val="20"/>
          <w:szCs w:val="20"/>
        </w:rPr>
        <w:t>Pzp</w:t>
      </w:r>
      <w:proofErr w:type="spellEnd"/>
      <w:r w:rsidRPr="00975BBF">
        <w:rPr>
          <w:b/>
          <w:sz w:val="20"/>
          <w:szCs w:val="20"/>
        </w:rPr>
        <w:t>”</w:t>
      </w:r>
    </w:p>
    <w:p w14:paraId="55902D3D" w14:textId="77777777" w:rsidR="00975BBF" w:rsidRPr="00975BBF" w:rsidRDefault="00975BBF" w:rsidP="00975BBF">
      <w:pPr>
        <w:spacing w:line="360" w:lineRule="auto"/>
        <w:jc w:val="center"/>
        <w:rPr>
          <w:b/>
          <w:sz w:val="20"/>
          <w:szCs w:val="20"/>
        </w:rPr>
      </w:pPr>
    </w:p>
    <w:p w14:paraId="17245B0C" w14:textId="77777777" w:rsidR="00975BBF" w:rsidRPr="00975BBF" w:rsidRDefault="00975BBF" w:rsidP="00975BBF">
      <w:pPr>
        <w:spacing w:line="360" w:lineRule="auto"/>
        <w:jc w:val="both"/>
        <w:rPr>
          <w:sz w:val="20"/>
          <w:szCs w:val="20"/>
        </w:rPr>
      </w:pPr>
      <w:r w:rsidRPr="00975BBF">
        <w:rPr>
          <w:sz w:val="20"/>
          <w:szCs w:val="20"/>
        </w:rPr>
        <w:t xml:space="preserve">Na podstawie art. 13 ust. 1 i 2 Rozporządzenia Parlamentu Europejskiego i Rady (UE) 2016/679 </w:t>
      </w:r>
      <w:r w:rsidRPr="00975BBF">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68C5A5B0" w14:textId="77777777" w:rsidR="00975BBF" w:rsidRPr="00975BBF" w:rsidRDefault="00975BBF" w:rsidP="00975BBF">
      <w:pPr>
        <w:numPr>
          <w:ilvl w:val="0"/>
          <w:numId w:val="18"/>
        </w:numPr>
        <w:spacing w:line="360" w:lineRule="auto"/>
        <w:jc w:val="both"/>
        <w:rPr>
          <w:sz w:val="20"/>
          <w:szCs w:val="20"/>
        </w:rPr>
      </w:pPr>
      <w:r w:rsidRPr="00975BBF">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14:paraId="017231F9" w14:textId="77777777" w:rsidR="00975BBF" w:rsidRPr="00975BBF" w:rsidRDefault="00975BBF" w:rsidP="00975BBF">
      <w:pPr>
        <w:numPr>
          <w:ilvl w:val="0"/>
          <w:numId w:val="18"/>
        </w:numPr>
        <w:spacing w:line="360" w:lineRule="auto"/>
        <w:jc w:val="both"/>
        <w:rPr>
          <w:sz w:val="20"/>
          <w:szCs w:val="20"/>
        </w:rPr>
      </w:pPr>
      <w:r w:rsidRPr="00975BBF">
        <w:rPr>
          <w:sz w:val="20"/>
          <w:szCs w:val="20"/>
        </w:rPr>
        <w:t>Administrator wyznaczył Inspektora Ochrony Danych - Pana Roberta Gostkowskiego, z którym może Pani/Pan skontaktować się pod adresem e-mali: ludwin@lubelskie.pl lub pisemnie, kierując korespondencję pod adres siedziby Administratora.</w:t>
      </w:r>
    </w:p>
    <w:p w14:paraId="14F3D98D" w14:textId="6A5485D7" w:rsidR="00975BBF" w:rsidRPr="00975BBF" w:rsidRDefault="00975BBF" w:rsidP="00975BBF">
      <w:pPr>
        <w:numPr>
          <w:ilvl w:val="0"/>
          <w:numId w:val="18"/>
        </w:numPr>
        <w:spacing w:line="360" w:lineRule="auto"/>
        <w:jc w:val="both"/>
        <w:rPr>
          <w:sz w:val="20"/>
          <w:szCs w:val="20"/>
        </w:rPr>
      </w:pPr>
      <w:r w:rsidRPr="00975BBF">
        <w:rPr>
          <w:sz w:val="20"/>
          <w:szCs w:val="20"/>
        </w:rPr>
        <w:t>Pani/Pana dane osobowe będą przetwarzane w celu przeprowadzenia postępowania o udzielenie zamówienia, opisanego w art. 2 pkt 7a) Ustawy z dnia 29 stycznia 2004 r. – Prawo zamówień publicznych (Dz. U. z 2019 poz. 1843 – zwaną dalej „</w:t>
      </w:r>
      <w:proofErr w:type="spellStart"/>
      <w:r w:rsidRPr="00975BBF">
        <w:rPr>
          <w:sz w:val="20"/>
          <w:szCs w:val="20"/>
        </w:rPr>
        <w:t>Pzp</w:t>
      </w:r>
      <w:proofErr w:type="spellEnd"/>
      <w:r w:rsidRPr="00975BBF">
        <w:rPr>
          <w:sz w:val="20"/>
          <w:szCs w:val="20"/>
        </w:rPr>
        <w:t>”</w:t>
      </w:r>
      <w:r w:rsidR="00C91C30">
        <w:rPr>
          <w:sz w:val="20"/>
          <w:szCs w:val="20"/>
        </w:rPr>
        <w:t xml:space="preserve"> </w:t>
      </w:r>
      <w:r w:rsidR="00C91C30" w:rsidRPr="00286891">
        <w:rPr>
          <w:sz w:val="20"/>
          <w:szCs w:val="20"/>
        </w:rPr>
        <w:t xml:space="preserve">z </w:t>
      </w:r>
      <w:proofErr w:type="spellStart"/>
      <w:r w:rsidR="00C91C30" w:rsidRPr="00286891">
        <w:rPr>
          <w:sz w:val="20"/>
          <w:szCs w:val="20"/>
        </w:rPr>
        <w:t>późn</w:t>
      </w:r>
      <w:proofErr w:type="spellEnd"/>
      <w:r w:rsidR="00C91C30" w:rsidRPr="00286891">
        <w:rPr>
          <w:sz w:val="20"/>
          <w:szCs w:val="20"/>
        </w:rPr>
        <w:t>. zm.</w:t>
      </w:r>
      <w:r w:rsidRPr="00286891">
        <w:rPr>
          <w:sz w:val="20"/>
          <w:szCs w:val="20"/>
        </w:rPr>
        <w:t xml:space="preserve">), </w:t>
      </w:r>
      <w:r w:rsidRPr="00975BBF">
        <w:rPr>
          <w:sz w:val="20"/>
          <w:szCs w:val="20"/>
        </w:rPr>
        <w:t>„PRZEBUDOWA DROGI GMINNEJ NR 105148L WRAZ Z WŁACZENIEM DO DROGI POWIATOWEJ NR 2006L W M. DRATÓW I DRATÓW-KOLONIA WRAZ Z PRZEBUDOWĄ SKRZYŻOWANIA Z DROGĄ POWIATOWĄ NR 2007L W M. DRATÓW-KOLONIA,  OD KM ROB. 0+000,00 DO KM ROB. 1+159,85”, zwanego dalej „zamówieniem”.</w:t>
      </w:r>
    </w:p>
    <w:p w14:paraId="69EDC39F" w14:textId="77777777" w:rsidR="00975BBF" w:rsidRPr="00975BBF" w:rsidRDefault="00975BBF" w:rsidP="00975BBF">
      <w:pPr>
        <w:numPr>
          <w:ilvl w:val="0"/>
          <w:numId w:val="18"/>
        </w:numPr>
        <w:spacing w:line="360" w:lineRule="auto"/>
        <w:jc w:val="both"/>
        <w:rPr>
          <w:sz w:val="20"/>
          <w:szCs w:val="20"/>
        </w:rPr>
      </w:pPr>
      <w:r w:rsidRPr="00975BBF">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975BBF">
        <w:rPr>
          <w:sz w:val="20"/>
          <w:szCs w:val="20"/>
        </w:rPr>
        <w:t>Pzp</w:t>
      </w:r>
      <w:proofErr w:type="spellEnd"/>
      <w:r w:rsidRPr="00975BBF">
        <w:rPr>
          <w:sz w:val="20"/>
          <w:szCs w:val="20"/>
        </w:rPr>
        <w:t xml:space="preserve">, Ustawy z dnia 27 sierpnia 2009 r. o finansach publicznych (Dz. U. z 2019 r. 869 z </w:t>
      </w:r>
      <w:proofErr w:type="spellStart"/>
      <w:r w:rsidRPr="00975BBF">
        <w:rPr>
          <w:sz w:val="20"/>
          <w:szCs w:val="20"/>
        </w:rPr>
        <w:t>późn</w:t>
      </w:r>
      <w:proofErr w:type="spellEnd"/>
      <w:r w:rsidRPr="00975BBF">
        <w:rPr>
          <w:sz w:val="20"/>
          <w:szCs w:val="20"/>
        </w:rPr>
        <w:t>. zm.) oraz innych przepisów prawa.</w:t>
      </w:r>
    </w:p>
    <w:p w14:paraId="6176A874" w14:textId="77777777" w:rsidR="00975BBF" w:rsidRPr="00975BBF" w:rsidRDefault="00975BBF" w:rsidP="00975BBF">
      <w:pPr>
        <w:numPr>
          <w:ilvl w:val="0"/>
          <w:numId w:val="18"/>
        </w:numPr>
        <w:spacing w:line="360" w:lineRule="auto"/>
        <w:jc w:val="both"/>
        <w:rPr>
          <w:sz w:val="20"/>
          <w:szCs w:val="20"/>
        </w:rPr>
      </w:pPr>
      <w:r w:rsidRPr="00975BBF">
        <w:rPr>
          <w:sz w:val="20"/>
          <w:szCs w:val="20"/>
        </w:rPr>
        <w:t xml:space="preserve">W związku z przetwarzaniem danych w celu, o którym mowa w ust. 3, odbiorcami Pani/Pana danych osobowych mogą być: </w:t>
      </w:r>
    </w:p>
    <w:p w14:paraId="20294BC6" w14:textId="77777777" w:rsidR="00975BBF" w:rsidRPr="00975BBF" w:rsidRDefault="00975BBF" w:rsidP="00975BBF">
      <w:pPr>
        <w:numPr>
          <w:ilvl w:val="0"/>
          <w:numId w:val="19"/>
        </w:numPr>
        <w:spacing w:line="360" w:lineRule="auto"/>
        <w:jc w:val="both"/>
        <w:rPr>
          <w:sz w:val="20"/>
          <w:szCs w:val="20"/>
        </w:rPr>
      </w:pPr>
      <w:r w:rsidRPr="00975BBF">
        <w:rPr>
          <w:sz w:val="20"/>
          <w:szCs w:val="20"/>
        </w:rPr>
        <w:lastRenderedPageBreak/>
        <w:t>podmioty uprawnione do tego na podstawie przepisów prawa;</w:t>
      </w:r>
    </w:p>
    <w:p w14:paraId="6B4CB867" w14:textId="77777777" w:rsidR="00975BBF" w:rsidRPr="00975BBF" w:rsidRDefault="00975BBF" w:rsidP="00975BBF">
      <w:pPr>
        <w:numPr>
          <w:ilvl w:val="0"/>
          <w:numId w:val="19"/>
        </w:numPr>
        <w:spacing w:line="360" w:lineRule="auto"/>
        <w:jc w:val="both"/>
        <w:rPr>
          <w:sz w:val="20"/>
          <w:szCs w:val="20"/>
        </w:rPr>
      </w:pPr>
      <w:r w:rsidRPr="00975BBF">
        <w:rPr>
          <w:sz w:val="20"/>
          <w:szCs w:val="20"/>
        </w:rPr>
        <w:t xml:space="preserve">podmioty, które na podstawie stosownych umów podpisanych z Administratorem są </w:t>
      </w:r>
      <w:proofErr w:type="spellStart"/>
      <w:r w:rsidRPr="00975BBF">
        <w:rPr>
          <w:sz w:val="20"/>
          <w:szCs w:val="20"/>
        </w:rPr>
        <w:t>współadministratorami</w:t>
      </w:r>
      <w:proofErr w:type="spellEnd"/>
      <w:r w:rsidRPr="00975BBF">
        <w:rPr>
          <w:sz w:val="20"/>
          <w:szCs w:val="20"/>
        </w:rPr>
        <w:t xml:space="preserve"> danych osobowych lub przetwarzają w imieniu Administratora dane osobowe, jako podmioty przetwarzające;</w:t>
      </w:r>
    </w:p>
    <w:p w14:paraId="794B4093" w14:textId="77777777" w:rsidR="00975BBF" w:rsidRPr="00975BBF" w:rsidRDefault="00975BBF" w:rsidP="00975BBF">
      <w:pPr>
        <w:numPr>
          <w:ilvl w:val="0"/>
          <w:numId w:val="19"/>
        </w:numPr>
        <w:spacing w:line="360" w:lineRule="auto"/>
        <w:jc w:val="both"/>
        <w:rPr>
          <w:sz w:val="20"/>
          <w:szCs w:val="20"/>
        </w:rPr>
      </w:pPr>
      <w:r w:rsidRPr="00975BBF">
        <w:rPr>
          <w:sz w:val="20"/>
          <w:szCs w:val="20"/>
        </w:rPr>
        <w:t xml:space="preserve">osoby lub podmioty, którym udostępniona zostanie dokumentacja postępowania w oparciu o art. 8 oraz art. 96 ust. 3 ustawy </w:t>
      </w:r>
      <w:proofErr w:type="spellStart"/>
      <w:r w:rsidRPr="00975BBF">
        <w:rPr>
          <w:sz w:val="20"/>
          <w:szCs w:val="20"/>
        </w:rPr>
        <w:t>Pzp</w:t>
      </w:r>
      <w:proofErr w:type="spellEnd"/>
      <w:r w:rsidRPr="00975BBF">
        <w:rPr>
          <w:sz w:val="20"/>
          <w:szCs w:val="20"/>
        </w:rPr>
        <w:t>.</w:t>
      </w:r>
    </w:p>
    <w:p w14:paraId="56F93CAA" w14:textId="77777777" w:rsidR="00975BBF" w:rsidRPr="00975BBF" w:rsidRDefault="00975BBF" w:rsidP="00975BBF">
      <w:pPr>
        <w:numPr>
          <w:ilvl w:val="0"/>
          <w:numId w:val="18"/>
        </w:numPr>
        <w:spacing w:line="360" w:lineRule="auto"/>
        <w:jc w:val="both"/>
        <w:rPr>
          <w:sz w:val="20"/>
          <w:szCs w:val="20"/>
        </w:rPr>
      </w:pPr>
      <w:r w:rsidRPr="00975BBF">
        <w:rPr>
          <w:sz w:val="20"/>
          <w:szCs w:val="20"/>
        </w:rPr>
        <w:t>Administrator nie ma zamiaru przekazywać Pani/Pana danych osobowych do państwa trzeciego lub organizacji międzynarodowych/ma zamiar przekazać Pani/Pana dane osobowe do państwa trzeciego lub organizacji międzynarodowej.</w:t>
      </w:r>
    </w:p>
    <w:p w14:paraId="329929F0" w14:textId="77777777" w:rsidR="00975BBF" w:rsidRPr="00975BBF" w:rsidRDefault="00975BBF" w:rsidP="00975BBF">
      <w:pPr>
        <w:numPr>
          <w:ilvl w:val="0"/>
          <w:numId w:val="18"/>
        </w:numPr>
        <w:spacing w:line="360" w:lineRule="auto"/>
        <w:jc w:val="both"/>
        <w:rPr>
          <w:sz w:val="20"/>
          <w:szCs w:val="20"/>
        </w:rPr>
      </w:pPr>
      <w:r w:rsidRPr="00975BBF">
        <w:rPr>
          <w:sz w:val="20"/>
          <w:szCs w:val="20"/>
        </w:rPr>
        <w:t xml:space="preserve">Pani/Pana dane osobowe będą przechowywane przez okres niezbędny do realizacji celu określonego w ust. 3. Zgodnie z art. 97 ust. 1 </w:t>
      </w:r>
      <w:proofErr w:type="spellStart"/>
      <w:r w:rsidRPr="00975BBF">
        <w:rPr>
          <w:sz w:val="20"/>
          <w:szCs w:val="20"/>
        </w:rPr>
        <w:t>Pzp</w:t>
      </w:r>
      <w:proofErr w:type="spellEnd"/>
      <w:r w:rsidRPr="00975BBF">
        <w:rPr>
          <w:sz w:val="20"/>
          <w:szCs w:val="20"/>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 </w:t>
      </w:r>
      <w:proofErr w:type="spellStart"/>
      <w:r w:rsidRPr="00975BBF">
        <w:rPr>
          <w:sz w:val="20"/>
          <w:szCs w:val="20"/>
        </w:rPr>
        <w:t>późn</w:t>
      </w:r>
      <w:proofErr w:type="spellEnd"/>
      <w:r w:rsidRPr="00975BBF">
        <w:rPr>
          <w:sz w:val="20"/>
          <w:szCs w:val="20"/>
        </w:rPr>
        <w:t>. zm.), akty wykonawcze do tej ustawy oraz inne przepisy prawa.</w:t>
      </w:r>
    </w:p>
    <w:p w14:paraId="38EAB068" w14:textId="77777777" w:rsidR="00975BBF" w:rsidRPr="00975BBF" w:rsidRDefault="00975BBF" w:rsidP="00975BBF">
      <w:pPr>
        <w:numPr>
          <w:ilvl w:val="0"/>
          <w:numId w:val="18"/>
        </w:numPr>
        <w:spacing w:line="360" w:lineRule="auto"/>
        <w:jc w:val="both"/>
        <w:rPr>
          <w:sz w:val="20"/>
          <w:szCs w:val="20"/>
        </w:rPr>
      </w:pPr>
      <w:r w:rsidRPr="00975BBF">
        <w:rPr>
          <w:sz w:val="20"/>
          <w:szCs w:val="20"/>
        </w:rPr>
        <w:t>W związku z przetwarzaniem przez Administratora Pani/Pana danych osobowych przysługuje Pani/Panu:</w:t>
      </w:r>
    </w:p>
    <w:p w14:paraId="1E7E65EB" w14:textId="77777777" w:rsidR="00975BBF" w:rsidRPr="00975BBF" w:rsidRDefault="00975BBF" w:rsidP="00975BBF">
      <w:pPr>
        <w:numPr>
          <w:ilvl w:val="0"/>
          <w:numId w:val="20"/>
        </w:numPr>
        <w:spacing w:line="360" w:lineRule="auto"/>
        <w:jc w:val="both"/>
        <w:rPr>
          <w:sz w:val="20"/>
          <w:szCs w:val="20"/>
        </w:rPr>
      </w:pPr>
      <w:r w:rsidRPr="00975BBF">
        <w:rPr>
          <w:sz w:val="20"/>
          <w:szCs w:val="20"/>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72189D91" w14:textId="77777777" w:rsidR="00975BBF" w:rsidRPr="00975BBF" w:rsidRDefault="00975BBF" w:rsidP="00975BBF">
      <w:pPr>
        <w:numPr>
          <w:ilvl w:val="0"/>
          <w:numId w:val="20"/>
        </w:numPr>
        <w:spacing w:line="360" w:lineRule="auto"/>
        <w:jc w:val="both"/>
        <w:rPr>
          <w:sz w:val="20"/>
          <w:szCs w:val="20"/>
        </w:rPr>
      </w:pPr>
      <w:r w:rsidRPr="00975BBF">
        <w:rPr>
          <w:sz w:val="20"/>
          <w:szCs w:val="20"/>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975BBF">
        <w:rPr>
          <w:sz w:val="20"/>
          <w:szCs w:val="20"/>
        </w:rPr>
        <w:t>Pzp</w:t>
      </w:r>
      <w:proofErr w:type="spellEnd"/>
      <w:r w:rsidRPr="00975BBF">
        <w:rPr>
          <w:sz w:val="20"/>
          <w:szCs w:val="20"/>
        </w:rPr>
        <w:t xml:space="preserve"> ani naruszać integralności protokołu oraz jego załączników.</w:t>
      </w:r>
    </w:p>
    <w:p w14:paraId="3561C288" w14:textId="77777777" w:rsidR="00975BBF" w:rsidRPr="00975BBF" w:rsidRDefault="00975BBF" w:rsidP="00975BBF">
      <w:pPr>
        <w:numPr>
          <w:ilvl w:val="0"/>
          <w:numId w:val="20"/>
        </w:numPr>
        <w:spacing w:line="360" w:lineRule="auto"/>
        <w:jc w:val="both"/>
        <w:rPr>
          <w:sz w:val="20"/>
          <w:szCs w:val="20"/>
        </w:rPr>
      </w:pPr>
      <w:r w:rsidRPr="00975BBF">
        <w:rPr>
          <w:sz w:val="20"/>
          <w:szCs w:val="20"/>
        </w:rPr>
        <w:t>prawo do żądania ograniczenia przetwarzania danych osobowych, w następujących przypadkach:</w:t>
      </w:r>
    </w:p>
    <w:p w14:paraId="0270A2D1" w14:textId="77777777" w:rsidR="00975BBF" w:rsidRPr="00975BBF" w:rsidRDefault="00975BBF" w:rsidP="00975BBF">
      <w:pPr>
        <w:numPr>
          <w:ilvl w:val="0"/>
          <w:numId w:val="21"/>
        </w:numPr>
        <w:spacing w:line="360" w:lineRule="auto"/>
        <w:jc w:val="both"/>
        <w:rPr>
          <w:sz w:val="20"/>
          <w:szCs w:val="20"/>
        </w:rPr>
      </w:pPr>
      <w:r w:rsidRPr="00975BBF">
        <w:rPr>
          <w:sz w:val="20"/>
          <w:szCs w:val="20"/>
        </w:rPr>
        <w:t>gdy kwestionuje Pani/Pan prawidłowość danych osobowych – na okres pozwalający Administratorowi sprawdzić prawidłowość tych danych,</w:t>
      </w:r>
    </w:p>
    <w:p w14:paraId="3622E360" w14:textId="77777777" w:rsidR="00975BBF" w:rsidRPr="00975BBF" w:rsidRDefault="00975BBF" w:rsidP="00975BBF">
      <w:pPr>
        <w:numPr>
          <w:ilvl w:val="0"/>
          <w:numId w:val="21"/>
        </w:numPr>
        <w:spacing w:line="360" w:lineRule="auto"/>
        <w:jc w:val="both"/>
        <w:rPr>
          <w:sz w:val="20"/>
          <w:szCs w:val="20"/>
        </w:rPr>
      </w:pPr>
      <w:r w:rsidRPr="00975BBF">
        <w:rPr>
          <w:sz w:val="20"/>
          <w:szCs w:val="20"/>
        </w:rPr>
        <w:t>jeżeli przetwarzanie jest niezgodne z prawem, a Pani/Pan sprzeciwia się usunięciu danych osobowych, żądając w zamian ograniczenia ich wykorzystania,</w:t>
      </w:r>
    </w:p>
    <w:p w14:paraId="73799D3C" w14:textId="77777777" w:rsidR="00975BBF" w:rsidRPr="00975BBF" w:rsidRDefault="00975BBF" w:rsidP="00975BBF">
      <w:pPr>
        <w:numPr>
          <w:ilvl w:val="0"/>
          <w:numId w:val="21"/>
        </w:numPr>
        <w:spacing w:line="360" w:lineRule="auto"/>
        <w:jc w:val="both"/>
        <w:rPr>
          <w:sz w:val="20"/>
          <w:szCs w:val="20"/>
        </w:rPr>
      </w:pPr>
      <w:r w:rsidRPr="00975BBF">
        <w:rPr>
          <w:sz w:val="20"/>
          <w:szCs w:val="20"/>
        </w:rPr>
        <w:t>Administrator nie potrzebuje już danych do celów przetwarzania, ale są one potrzebne Pani/Panu do ustalenia, dochodzenia lub obrony roszczeń,</w:t>
      </w:r>
    </w:p>
    <w:p w14:paraId="1B9202F5" w14:textId="77777777" w:rsidR="00975BBF" w:rsidRPr="00975BBF" w:rsidRDefault="00975BBF" w:rsidP="00975BBF">
      <w:pPr>
        <w:numPr>
          <w:ilvl w:val="0"/>
          <w:numId w:val="21"/>
        </w:numPr>
        <w:spacing w:line="360" w:lineRule="auto"/>
        <w:jc w:val="both"/>
        <w:rPr>
          <w:sz w:val="20"/>
          <w:szCs w:val="20"/>
        </w:rPr>
      </w:pPr>
      <w:r w:rsidRPr="00975BBF">
        <w:rPr>
          <w:sz w:val="20"/>
          <w:szCs w:val="20"/>
        </w:rPr>
        <w:t>Jeżeli wniosła/wniósł Pani/Pan sprzeciw na mocy art. 21 ust. 1 RODO wobec przetwarzania – do czasu stwierdzenia, czy prawnie uzasadnione podstawy po stronie Administratora są nadrzędne wobec podstaw sprzeciwu</w:t>
      </w:r>
    </w:p>
    <w:p w14:paraId="4B8823BB" w14:textId="77777777" w:rsidR="00975BBF" w:rsidRPr="00975BBF" w:rsidRDefault="00975BBF" w:rsidP="00975BBF">
      <w:pPr>
        <w:spacing w:line="360" w:lineRule="auto"/>
        <w:jc w:val="both"/>
        <w:rPr>
          <w:sz w:val="20"/>
          <w:szCs w:val="20"/>
        </w:rPr>
      </w:pPr>
      <w:r w:rsidRPr="00975BBF">
        <w:rPr>
          <w:sz w:val="20"/>
          <w:szCs w:val="20"/>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40CF95A6" w14:textId="77777777" w:rsidR="00975BBF" w:rsidRPr="00975BBF" w:rsidRDefault="00975BBF" w:rsidP="00975BBF">
      <w:pPr>
        <w:numPr>
          <w:ilvl w:val="0"/>
          <w:numId w:val="18"/>
        </w:numPr>
        <w:spacing w:line="360" w:lineRule="auto"/>
        <w:jc w:val="both"/>
        <w:rPr>
          <w:sz w:val="20"/>
          <w:szCs w:val="20"/>
        </w:rPr>
      </w:pPr>
      <w:r w:rsidRPr="00975BBF">
        <w:rPr>
          <w:sz w:val="20"/>
          <w:szCs w:val="20"/>
        </w:rPr>
        <w:t>W związku z przetwarzaniem przez Administratora Pani/Pana danych osobowych nie przysługuje Pani/Panu:</w:t>
      </w:r>
    </w:p>
    <w:p w14:paraId="76ACDD8A" w14:textId="77777777" w:rsidR="00975BBF" w:rsidRPr="00975BBF" w:rsidRDefault="00975BBF" w:rsidP="00975BBF">
      <w:pPr>
        <w:numPr>
          <w:ilvl w:val="0"/>
          <w:numId w:val="22"/>
        </w:numPr>
        <w:spacing w:line="360" w:lineRule="auto"/>
        <w:jc w:val="both"/>
        <w:rPr>
          <w:sz w:val="20"/>
          <w:szCs w:val="20"/>
        </w:rPr>
      </w:pPr>
      <w:r w:rsidRPr="00975BBF">
        <w:rPr>
          <w:sz w:val="20"/>
          <w:szCs w:val="20"/>
        </w:rPr>
        <w:lastRenderedPageBreak/>
        <w:t>prawo do usunięcia danych osobowych, gdyż na podstawie art. 17 ust. 3 lit. b), d) oraz e) RODO – prawo to nie ma zastosowania w związku z przetwarzaniem danych w celu wskazanym w ust. 3;</w:t>
      </w:r>
    </w:p>
    <w:p w14:paraId="60BBE7F9" w14:textId="77777777" w:rsidR="00975BBF" w:rsidRPr="00975BBF" w:rsidRDefault="00975BBF" w:rsidP="00975BBF">
      <w:pPr>
        <w:numPr>
          <w:ilvl w:val="0"/>
          <w:numId w:val="22"/>
        </w:numPr>
        <w:spacing w:line="360" w:lineRule="auto"/>
        <w:jc w:val="both"/>
        <w:rPr>
          <w:sz w:val="20"/>
          <w:szCs w:val="20"/>
        </w:rPr>
      </w:pPr>
      <w:r w:rsidRPr="00975BBF">
        <w:rPr>
          <w:sz w:val="20"/>
          <w:szCs w:val="20"/>
        </w:rPr>
        <w:t>prawo do sprzeciwu wobec przetwarzania danych osobowych na podstawie art. 21 RODO, gdyż nie ma ono zastosowania, jeżeli podstawę prawną przetwarzania tych danych stanowi art. 6 ust. 1 lit. c) RODO;</w:t>
      </w:r>
    </w:p>
    <w:p w14:paraId="23BF2A6E" w14:textId="77777777" w:rsidR="00975BBF" w:rsidRPr="00975BBF" w:rsidRDefault="00975BBF" w:rsidP="00975BBF">
      <w:pPr>
        <w:numPr>
          <w:ilvl w:val="0"/>
          <w:numId w:val="22"/>
        </w:numPr>
        <w:spacing w:line="360" w:lineRule="auto"/>
        <w:jc w:val="both"/>
        <w:rPr>
          <w:sz w:val="20"/>
          <w:szCs w:val="20"/>
        </w:rPr>
      </w:pPr>
      <w:r w:rsidRPr="00975BBF">
        <w:rPr>
          <w:sz w:val="20"/>
          <w:szCs w:val="20"/>
        </w:rPr>
        <w:t xml:space="preserve">prawa do przenoszenia danych na zasadach określonych w art. 20 RODO. </w:t>
      </w:r>
    </w:p>
    <w:p w14:paraId="77CB71CF" w14:textId="77777777" w:rsidR="00975BBF" w:rsidRPr="00975BBF" w:rsidRDefault="00975BBF" w:rsidP="00975BBF">
      <w:pPr>
        <w:numPr>
          <w:ilvl w:val="0"/>
          <w:numId w:val="18"/>
        </w:numPr>
        <w:spacing w:line="360" w:lineRule="auto"/>
        <w:jc w:val="both"/>
        <w:rPr>
          <w:sz w:val="20"/>
          <w:szCs w:val="20"/>
        </w:rPr>
      </w:pPr>
      <w:r w:rsidRPr="00975BBF">
        <w:rPr>
          <w:sz w:val="20"/>
          <w:szCs w:val="20"/>
        </w:rPr>
        <w:t>Przysługuje Pani/Panu prawo wniesienia skargi do organu nadzorczego - Prezesa Urzędu Ochrony Danych Osobowych, pod adres: ul. Stawki 2, 00-193 Warszawa.</w:t>
      </w:r>
    </w:p>
    <w:p w14:paraId="52DA06B6" w14:textId="77777777" w:rsidR="00975BBF" w:rsidRPr="00975BBF" w:rsidRDefault="00975BBF" w:rsidP="00975BBF">
      <w:pPr>
        <w:numPr>
          <w:ilvl w:val="0"/>
          <w:numId w:val="18"/>
        </w:numPr>
        <w:spacing w:line="360" w:lineRule="auto"/>
        <w:jc w:val="both"/>
        <w:rPr>
          <w:sz w:val="20"/>
          <w:szCs w:val="20"/>
        </w:rPr>
      </w:pPr>
      <w:r w:rsidRPr="00975BBF">
        <w:rPr>
          <w:sz w:val="20"/>
          <w:szCs w:val="20"/>
        </w:rPr>
        <w:t xml:space="preserve">Podanie przez Panią/Pana danych osobowych jest wymogiem ustawowym. Niepodanie danych osobowych skutkuje konsekwencjami określonymi w przepisach </w:t>
      </w:r>
      <w:proofErr w:type="spellStart"/>
      <w:r w:rsidRPr="00975BBF">
        <w:rPr>
          <w:sz w:val="20"/>
          <w:szCs w:val="20"/>
        </w:rPr>
        <w:t>Pzp</w:t>
      </w:r>
      <w:proofErr w:type="spellEnd"/>
      <w:r w:rsidRPr="00975BBF">
        <w:rPr>
          <w:sz w:val="20"/>
          <w:szCs w:val="20"/>
        </w:rPr>
        <w:t xml:space="preserve">, w szczególności wykluczeniem z postępowania o udzielenie zamówienia, w myśl art. 24 ust. 1 pkt 12 </w:t>
      </w:r>
      <w:proofErr w:type="spellStart"/>
      <w:r w:rsidRPr="00975BBF">
        <w:rPr>
          <w:sz w:val="20"/>
          <w:szCs w:val="20"/>
        </w:rPr>
        <w:t>Pzp</w:t>
      </w:r>
      <w:proofErr w:type="spellEnd"/>
      <w:r w:rsidRPr="00975BBF">
        <w:rPr>
          <w:sz w:val="20"/>
          <w:szCs w:val="20"/>
        </w:rPr>
        <w:t>.</w:t>
      </w:r>
    </w:p>
    <w:p w14:paraId="11405F58" w14:textId="77777777" w:rsidR="00975BBF" w:rsidRPr="00975BBF" w:rsidRDefault="00975BBF" w:rsidP="00975BBF">
      <w:pPr>
        <w:numPr>
          <w:ilvl w:val="0"/>
          <w:numId w:val="18"/>
        </w:numPr>
        <w:spacing w:line="360" w:lineRule="auto"/>
        <w:jc w:val="both"/>
        <w:rPr>
          <w:sz w:val="20"/>
          <w:szCs w:val="20"/>
        </w:rPr>
      </w:pPr>
      <w:r w:rsidRPr="00975BBF">
        <w:rPr>
          <w:sz w:val="20"/>
          <w:szCs w:val="20"/>
        </w:rPr>
        <w:t xml:space="preserve">Nie podlega Pani/Pan decyzjom, które opierają się wyłącznie na zautomatyzowanym przetwarzaniu, w tym profilowaniu, o którym mowa w art. 22 RODO. </w:t>
      </w:r>
    </w:p>
    <w:p w14:paraId="6D9663AB" w14:textId="77777777" w:rsidR="00975BBF" w:rsidRPr="00975BBF" w:rsidRDefault="00975BBF" w:rsidP="00975BBF">
      <w:pPr>
        <w:spacing w:line="360" w:lineRule="auto"/>
        <w:jc w:val="both"/>
        <w:rPr>
          <w:sz w:val="20"/>
          <w:szCs w:val="20"/>
        </w:rPr>
      </w:pPr>
    </w:p>
    <w:p w14:paraId="3D7A99DF" w14:textId="4F8D30BA" w:rsidR="00975BBF" w:rsidRPr="00975BBF" w:rsidRDefault="00975BBF" w:rsidP="00975BBF">
      <w:pPr>
        <w:spacing w:line="360" w:lineRule="auto"/>
        <w:jc w:val="both"/>
        <w:rPr>
          <w:sz w:val="20"/>
          <w:szCs w:val="20"/>
        </w:rPr>
      </w:pPr>
      <w:r w:rsidRPr="00975BBF">
        <w:rPr>
          <w:sz w:val="20"/>
          <w:szCs w:val="20"/>
        </w:rPr>
        <w:t xml:space="preserve">Zgodnie z treścią art. 8a ust. 2 -4 Ustawy z dnia 29 stycznia 2004 r. Prawo zamówień publicznych (Dz.U. z 2019 r., poz. </w:t>
      </w:r>
      <w:r w:rsidRPr="00286891">
        <w:rPr>
          <w:sz w:val="20"/>
          <w:szCs w:val="20"/>
        </w:rPr>
        <w:t>1843</w:t>
      </w:r>
      <w:r w:rsidR="00C91C30" w:rsidRPr="00286891">
        <w:rPr>
          <w:sz w:val="20"/>
          <w:szCs w:val="20"/>
        </w:rPr>
        <w:t xml:space="preserve"> z </w:t>
      </w:r>
      <w:proofErr w:type="spellStart"/>
      <w:r w:rsidR="00C91C30" w:rsidRPr="00286891">
        <w:rPr>
          <w:sz w:val="20"/>
          <w:szCs w:val="20"/>
        </w:rPr>
        <w:t>późn</w:t>
      </w:r>
      <w:proofErr w:type="spellEnd"/>
      <w:r w:rsidR="00C91C30" w:rsidRPr="00286891">
        <w:rPr>
          <w:sz w:val="20"/>
          <w:szCs w:val="20"/>
        </w:rPr>
        <w:t>. zm.</w:t>
      </w:r>
      <w:r w:rsidRPr="00286891">
        <w:rPr>
          <w:sz w:val="20"/>
          <w:szCs w:val="20"/>
        </w:rPr>
        <w:t xml:space="preserve">), </w:t>
      </w:r>
      <w:r w:rsidRPr="00975BBF">
        <w:rPr>
          <w:sz w:val="20"/>
          <w:szCs w:val="20"/>
        </w:rPr>
        <w:t>informujemy iż:</w:t>
      </w:r>
    </w:p>
    <w:p w14:paraId="236DD881" w14:textId="77777777" w:rsidR="00975BBF" w:rsidRPr="00975BBF" w:rsidRDefault="00975BBF" w:rsidP="00975BBF">
      <w:pPr>
        <w:numPr>
          <w:ilvl w:val="0"/>
          <w:numId w:val="23"/>
        </w:numPr>
        <w:spacing w:line="360" w:lineRule="auto"/>
        <w:jc w:val="both"/>
        <w:rPr>
          <w:sz w:val="20"/>
          <w:szCs w:val="20"/>
        </w:rPr>
      </w:pPr>
      <w:r w:rsidRPr="00975BBF">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8179432" w14:textId="77777777" w:rsidR="00975BBF" w:rsidRPr="00975BBF" w:rsidRDefault="00975BBF" w:rsidP="00975BBF">
      <w:pPr>
        <w:numPr>
          <w:ilvl w:val="0"/>
          <w:numId w:val="23"/>
        </w:numPr>
        <w:spacing w:line="360" w:lineRule="auto"/>
        <w:jc w:val="both"/>
        <w:rPr>
          <w:sz w:val="20"/>
          <w:szCs w:val="20"/>
        </w:rPr>
      </w:pPr>
      <w:r w:rsidRPr="00975BBF">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B9D1901" w14:textId="77777777" w:rsidR="00975BBF" w:rsidRPr="00975BBF" w:rsidRDefault="00975BBF" w:rsidP="00975BBF">
      <w:pPr>
        <w:numPr>
          <w:ilvl w:val="0"/>
          <w:numId w:val="23"/>
        </w:numPr>
        <w:spacing w:line="360" w:lineRule="auto"/>
        <w:jc w:val="both"/>
        <w:rPr>
          <w:sz w:val="20"/>
          <w:szCs w:val="20"/>
        </w:rPr>
      </w:pPr>
      <w:r w:rsidRPr="00975BBF">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64D52935" w14:textId="77777777" w:rsidR="00975BBF" w:rsidRPr="00975BBF" w:rsidRDefault="00975BBF" w:rsidP="00975BBF">
      <w:pPr>
        <w:spacing w:line="360" w:lineRule="auto"/>
        <w:jc w:val="center"/>
        <w:rPr>
          <w:b/>
          <w:sz w:val="20"/>
          <w:szCs w:val="20"/>
        </w:rPr>
      </w:pPr>
    </w:p>
    <w:p w14:paraId="71E74601" w14:textId="77777777" w:rsidR="00A143A4" w:rsidRPr="00581BCB" w:rsidRDefault="00A143A4" w:rsidP="00975BBF">
      <w:pPr>
        <w:spacing w:line="360" w:lineRule="auto"/>
        <w:jc w:val="center"/>
      </w:pPr>
    </w:p>
    <w:sectPr w:rsidR="00A143A4" w:rsidRPr="00581BCB"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27DC9678"/>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67"/>
    <w:rsid w:val="00027334"/>
    <w:rsid w:val="0003457F"/>
    <w:rsid w:val="000474B0"/>
    <w:rsid w:val="000A04A5"/>
    <w:rsid w:val="00113CE0"/>
    <w:rsid w:val="00121281"/>
    <w:rsid w:val="0022710F"/>
    <w:rsid w:val="0023391E"/>
    <w:rsid w:val="002711FA"/>
    <w:rsid w:val="00286891"/>
    <w:rsid w:val="002D2B80"/>
    <w:rsid w:val="002E4144"/>
    <w:rsid w:val="003049C1"/>
    <w:rsid w:val="00366398"/>
    <w:rsid w:val="00375C86"/>
    <w:rsid w:val="00386367"/>
    <w:rsid w:val="00395866"/>
    <w:rsid w:val="00447F30"/>
    <w:rsid w:val="00486A42"/>
    <w:rsid w:val="004B00D3"/>
    <w:rsid w:val="00540282"/>
    <w:rsid w:val="005665C0"/>
    <w:rsid w:val="00581BCB"/>
    <w:rsid w:val="005A6023"/>
    <w:rsid w:val="005F0D98"/>
    <w:rsid w:val="0063161B"/>
    <w:rsid w:val="006C5F4B"/>
    <w:rsid w:val="007057BD"/>
    <w:rsid w:val="007442A4"/>
    <w:rsid w:val="008979CB"/>
    <w:rsid w:val="00911082"/>
    <w:rsid w:val="009245DD"/>
    <w:rsid w:val="00935987"/>
    <w:rsid w:val="00936F78"/>
    <w:rsid w:val="00950BE8"/>
    <w:rsid w:val="00975BBF"/>
    <w:rsid w:val="00985A94"/>
    <w:rsid w:val="009D1221"/>
    <w:rsid w:val="00A143A4"/>
    <w:rsid w:val="00A43B0D"/>
    <w:rsid w:val="00A81ED3"/>
    <w:rsid w:val="00AD32AA"/>
    <w:rsid w:val="00BA0663"/>
    <w:rsid w:val="00BC4867"/>
    <w:rsid w:val="00C91C30"/>
    <w:rsid w:val="00CC3CDF"/>
    <w:rsid w:val="00CF3E00"/>
    <w:rsid w:val="00D55DB6"/>
    <w:rsid w:val="00D67811"/>
    <w:rsid w:val="00DA0BCC"/>
    <w:rsid w:val="00E204B8"/>
    <w:rsid w:val="00E43A6D"/>
    <w:rsid w:val="00F1012C"/>
    <w:rsid w:val="00F37A5F"/>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9245DD"/>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9245D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9245D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9245DD"/>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9245D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9245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205F-A4DA-4EA3-A7C1-F5A13751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9315</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65081</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Gapska Malgorzata</dc:creator>
  <cp:keywords/>
  <cp:lastModifiedBy>Michał</cp:lastModifiedBy>
  <cp:revision>14</cp:revision>
  <cp:lastPrinted>2020-08-06T06:07:00Z</cp:lastPrinted>
  <dcterms:created xsi:type="dcterms:W3CDTF">2020-07-24T04:25:00Z</dcterms:created>
  <dcterms:modified xsi:type="dcterms:W3CDTF">2020-08-06T09:15:00Z</dcterms:modified>
</cp:coreProperties>
</file>