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6C6" w:rsidRDefault="00DF56C6">
      <w:pPr>
        <w:ind w:left="1236" w:firstLine="888"/>
        <w:rPr>
          <w:b/>
          <w:bCs/>
          <w:sz w:val="28"/>
          <w:szCs w:val="28"/>
        </w:rPr>
      </w:pPr>
      <w:bookmarkStart w:id="0" w:name="_GoBack"/>
      <w:bookmarkEnd w:id="0"/>
      <w:r>
        <w:t xml:space="preserve">                 </w:t>
      </w:r>
    </w:p>
    <w:p w:rsidR="00DF56C6" w:rsidRDefault="00DF56C6">
      <w:pPr>
        <w:jc w:val="center"/>
        <w:rPr>
          <w:b/>
          <w:bCs/>
          <w:sz w:val="28"/>
          <w:szCs w:val="28"/>
        </w:rPr>
      </w:pPr>
      <w:r>
        <w:rPr>
          <w:b/>
          <w:bCs/>
          <w:sz w:val="28"/>
          <w:szCs w:val="28"/>
        </w:rPr>
        <w:t>Gmina Ludwin</w:t>
      </w:r>
    </w:p>
    <w:p w:rsidR="00DF56C6" w:rsidRDefault="00DF56C6">
      <w:pPr>
        <w:ind w:left="-180"/>
        <w:jc w:val="center"/>
        <w:rPr>
          <w:b/>
          <w:bCs/>
          <w:sz w:val="28"/>
          <w:szCs w:val="28"/>
        </w:rPr>
      </w:pPr>
      <w:r>
        <w:rPr>
          <w:b/>
          <w:bCs/>
          <w:sz w:val="28"/>
          <w:szCs w:val="28"/>
        </w:rPr>
        <w:t>Ludwin 51, 21-075 Ludwin</w:t>
      </w:r>
    </w:p>
    <w:p w:rsidR="00DF56C6" w:rsidRDefault="00DF56C6">
      <w:pPr>
        <w:ind w:left="-180"/>
        <w:jc w:val="center"/>
        <w:rPr>
          <w:b/>
          <w:bCs/>
        </w:rPr>
      </w:pPr>
      <w:r>
        <w:rPr>
          <w:b/>
          <w:bCs/>
          <w:sz w:val="28"/>
          <w:szCs w:val="28"/>
        </w:rPr>
        <w:t>tel.(81) 7570901, fax.(81) 7570028</w:t>
      </w:r>
    </w:p>
    <w:p w:rsidR="00DF56C6" w:rsidRDefault="00DF56C6">
      <w:pPr>
        <w:ind w:left="-180"/>
        <w:jc w:val="center"/>
        <w:rPr>
          <w:b/>
          <w:bCs/>
          <w:sz w:val="28"/>
          <w:szCs w:val="28"/>
        </w:rPr>
      </w:pPr>
      <w:r>
        <w:rPr>
          <w:b/>
          <w:bCs/>
        </w:rPr>
        <w:t>e-mail:</w:t>
      </w:r>
      <w:r>
        <w:t xml:space="preserve"> ludwin@lubelskie.pl</w:t>
      </w:r>
    </w:p>
    <w:p w:rsidR="00DF56C6" w:rsidRDefault="002419A2">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v:textbox>
                <w10:wrap type="square" side="largest" anchorx="page"/>
              </v:shape>
            </w:pict>
          </mc:Fallback>
        </mc:AlternateConten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sz w:val="32"/>
          <w:szCs w:val="32"/>
        </w:rPr>
      </w:pPr>
    </w:p>
    <w:p w:rsidR="00DF56C6" w:rsidRDefault="00DF56C6">
      <w:pPr>
        <w:jc w:val="center"/>
        <w:rPr>
          <w:b/>
          <w:bCs/>
          <w:sz w:val="32"/>
          <w:szCs w:val="32"/>
        </w:rPr>
      </w:pPr>
    </w:p>
    <w:p w:rsidR="00DF56C6" w:rsidRDefault="00DF56C6">
      <w:pPr>
        <w:jc w:val="center"/>
        <w:rPr>
          <w:b/>
          <w:bCs/>
          <w:sz w:val="32"/>
          <w:szCs w:val="32"/>
        </w:rPr>
      </w:pPr>
      <w:r>
        <w:rPr>
          <w:b/>
          <w:bCs/>
          <w:sz w:val="32"/>
          <w:szCs w:val="32"/>
        </w:rPr>
        <w:t>WÓJT GMINY LUDWIN</w:t>
      </w:r>
    </w:p>
    <w:p w:rsidR="00DF56C6" w:rsidRDefault="00DF56C6">
      <w:pPr>
        <w:jc w:val="center"/>
        <w:rPr>
          <w:b/>
          <w:bCs/>
          <w:sz w:val="28"/>
          <w:szCs w:val="28"/>
        </w:rPr>
      </w:pPr>
    </w:p>
    <w:p w:rsidR="00DF56C6" w:rsidRDefault="00DF56C6">
      <w:pPr>
        <w:jc w:val="center"/>
        <w:rPr>
          <w:b/>
          <w:bCs/>
          <w:sz w:val="28"/>
          <w:szCs w:val="28"/>
        </w:rPr>
      </w:pPr>
      <w:r>
        <w:rPr>
          <w:b/>
          <w:bCs/>
          <w:sz w:val="28"/>
          <w:szCs w:val="28"/>
        </w:rPr>
        <w:t>Andrzej Chabros</w:t>
      </w:r>
    </w:p>
    <w:p w:rsidR="00DF56C6" w:rsidRDefault="00DF56C6">
      <w:pPr>
        <w:jc w:val="center"/>
        <w:rPr>
          <w:b/>
          <w:bCs/>
          <w:sz w:val="28"/>
          <w:szCs w:val="28"/>
        </w:rPr>
      </w:pPr>
    </w:p>
    <w:p w:rsidR="00DF56C6" w:rsidRDefault="00DF56C6">
      <w:pPr>
        <w:jc w:val="center"/>
        <w:rPr>
          <w:b/>
          <w:bCs/>
          <w:sz w:val="36"/>
          <w:szCs w:val="36"/>
        </w:rPr>
      </w:pPr>
      <w:r>
        <w:rPr>
          <w:b/>
          <w:bCs/>
          <w:sz w:val="36"/>
          <w:szCs w:val="36"/>
        </w:rPr>
        <w:t>Z A P R A S Z A</w:t>
      </w:r>
    </w:p>
    <w:p w:rsidR="00DF56C6" w:rsidRDefault="00DF56C6">
      <w:pPr>
        <w:jc w:val="center"/>
        <w:rPr>
          <w:b/>
          <w:bCs/>
          <w:sz w:val="36"/>
          <w:szCs w:val="36"/>
        </w:rPr>
      </w:pPr>
    </w:p>
    <w:p w:rsidR="00DF56C6" w:rsidRDefault="00DF56C6">
      <w:pPr>
        <w:rPr>
          <w:sz w:val="28"/>
          <w:szCs w:val="28"/>
        </w:rPr>
      </w:pPr>
    </w:p>
    <w:p w:rsidR="00DF56C6" w:rsidRDefault="00DF56C6">
      <w:pPr>
        <w:jc w:val="center"/>
        <w:rPr>
          <w:sz w:val="28"/>
          <w:szCs w:val="28"/>
        </w:rPr>
      </w:pPr>
    </w:p>
    <w:p w:rsidR="00DF56C6" w:rsidRDefault="00DF56C6">
      <w:pPr>
        <w:jc w:val="center"/>
        <w:rPr>
          <w:b/>
          <w:bCs/>
          <w:color w:val="000000"/>
          <w:sz w:val="28"/>
          <w:szCs w:val="28"/>
        </w:rPr>
      </w:pPr>
      <w:r>
        <w:t>DO ZŁOŻENIA OFERTY ZGODNIE Z ZAŁĄCZONĄ SPECYFIKACJĄ ISTOTNYCH WARUNKÓW ZAMÓWIENIA  NA ZADANIE PN.:</w:t>
      </w: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rsidP="002C12AE">
      <w:pPr>
        <w:jc w:val="both"/>
        <w:rPr>
          <w:b/>
          <w:bCs/>
          <w:color w:val="000000"/>
          <w:sz w:val="28"/>
          <w:szCs w:val="28"/>
        </w:rPr>
      </w:pPr>
    </w:p>
    <w:p w:rsidR="00DF56C6" w:rsidRDefault="000916B6" w:rsidP="002C12AE">
      <w:pPr>
        <w:jc w:val="both"/>
        <w:rPr>
          <w:b/>
          <w:bCs/>
          <w:sz w:val="28"/>
          <w:szCs w:val="28"/>
        </w:rPr>
      </w:pPr>
      <w:r w:rsidRPr="000916B6">
        <w:rPr>
          <w:b/>
          <w:bCs/>
          <w:color w:val="000000"/>
          <w:sz w:val="28"/>
          <w:szCs w:val="28"/>
        </w:rPr>
        <w:t xml:space="preserve">Świadczenie usług w zakresie transportu osobowego, przewóz dzieci niepełnosprawnych z miejsca zamieszkania do placówki opiekuńczo-wychowawczej oraz szkół wraz z zapewnieniem opieki w roku szkolnym 2020/2021  </w:t>
      </w:r>
    </w:p>
    <w:p w:rsidR="00DF56C6" w:rsidRDefault="00DF56C6">
      <w:pPr>
        <w:rPr>
          <w:b/>
          <w:bCs/>
          <w:sz w:val="28"/>
          <w:szCs w:val="28"/>
        </w:rPr>
      </w:pPr>
    </w:p>
    <w:p w:rsidR="00DF56C6" w:rsidRDefault="00DF56C6">
      <w:pPr>
        <w:rPr>
          <w:b/>
          <w:bCs/>
          <w:sz w:val="20"/>
          <w:szCs w:val="20"/>
        </w:rPr>
      </w:pPr>
    </w:p>
    <w:p w:rsidR="00DF56C6" w:rsidRDefault="00DF56C6">
      <w:pPr>
        <w:rPr>
          <w:b/>
          <w:bCs/>
          <w:sz w:val="28"/>
          <w:szCs w:val="28"/>
        </w:rPr>
      </w:pPr>
      <w:r>
        <w:rPr>
          <w:b/>
          <w:bCs/>
          <w:sz w:val="28"/>
          <w:szCs w:val="28"/>
        </w:rPr>
        <w:t xml:space="preserve">                                            </w:t>
      </w:r>
    </w:p>
    <w:p w:rsidR="00DF56C6" w:rsidRDefault="00DF56C6">
      <w:pPr>
        <w:rPr>
          <w:b/>
          <w:bCs/>
          <w:sz w:val="28"/>
          <w:szCs w:val="28"/>
        </w:rPr>
      </w:pPr>
    </w:p>
    <w:p w:rsidR="00DF56C6" w:rsidRDefault="00DF56C6">
      <w:pPr>
        <w:rPr>
          <w:b/>
          <w:bCs/>
          <w:sz w:val="28"/>
          <w:szCs w:val="28"/>
        </w:rPr>
      </w:pPr>
      <w:r>
        <w:rPr>
          <w:b/>
          <w:bCs/>
          <w:i/>
          <w:iCs/>
          <w:sz w:val="28"/>
          <w:szCs w:val="28"/>
        </w:rPr>
        <w:t xml:space="preserve">Z A T W I E R D Z A M                                                 </w:t>
      </w:r>
      <w:r>
        <w:rPr>
          <w:b/>
          <w:bCs/>
          <w:i/>
          <w:iCs/>
          <w:sz w:val="28"/>
          <w:szCs w:val="28"/>
        </w:rPr>
        <w:tab/>
        <w:t xml:space="preserve"> dnia </w:t>
      </w:r>
      <w:r w:rsidR="000916B6">
        <w:rPr>
          <w:b/>
          <w:bCs/>
          <w:i/>
          <w:iCs/>
          <w:sz w:val="28"/>
          <w:szCs w:val="28"/>
        </w:rPr>
        <w:t>1</w:t>
      </w:r>
      <w:r w:rsidR="00DC24B6">
        <w:rPr>
          <w:b/>
          <w:bCs/>
          <w:i/>
          <w:iCs/>
          <w:sz w:val="28"/>
          <w:szCs w:val="28"/>
        </w:rPr>
        <w:t>1</w:t>
      </w:r>
      <w:r w:rsidR="000916B6">
        <w:rPr>
          <w:b/>
          <w:bCs/>
          <w:i/>
          <w:iCs/>
          <w:sz w:val="28"/>
          <w:szCs w:val="28"/>
        </w:rPr>
        <w:t xml:space="preserve"> sierpnia</w:t>
      </w:r>
      <w:r>
        <w:rPr>
          <w:b/>
          <w:bCs/>
          <w:i/>
          <w:iCs/>
          <w:sz w:val="28"/>
          <w:szCs w:val="28"/>
        </w:rPr>
        <w:t xml:space="preserve"> 20</w:t>
      </w:r>
      <w:r w:rsidR="000916B6">
        <w:rPr>
          <w:b/>
          <w:bCs/>
          <w:i/>
          <w:iCs/>
          <w:sz w:val="28"/>
          <w:szCs w:val="28"/>
        </w:rPr>
        <w:t>20</w:t>
      </w:r>
      <w:r>
        <w:rPr>
          <w:b/>
          <w:bCs/>
          <w:i/>
          <w:iCs/>
          <w:sz w:val="28"/>
          <w:szCs w:val="28"/>
        </w:rPr>
        <w:t xml:space="preserve"> r.</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r>
        <w:rPr>
          <w:b/>
          <w:bCs/>
          <w:sz w:val="28"/>
          <w:szCs w:val="28"/>
        </w:rPr>
        <w:t>........................................</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i/>
          <w:iCs/>
          <w:sz w:val="52"/>
          <w:szCs w:val="52"/>
        </w:rPr>
      </w:pPr>
    </w:p>
    <w:p w:rsidR="00DF56C6" w:rsidRDefault="00DF56C6">
      <w:pPr>
        <w:jc w:val="center"/>
        <w:rPr>
          <w:b/>
          <w:bCs/>
          <w:i/>
          <w:iCs/>
          <w:sz w:val="52"/>
          <w:szCs w:val="52"/>
        </w:rPr>
      </w:pPr>
      <w:r>
        <w:rPr>
          <w:b/>
          <w:bCs/>
          <w:i/>
          <w:iCs/>
          <w:sz w:val="52"/>
          <w:szCs w:val="52"/>
        </w:rPr>
        <w:lastRenderedPageBreak/>
        <w:t>Specyfikacja</w:t>
      </w:r>
    </w:p>
    <w:p w:rsidR="00DF56C6" w:rsidRDefault="00DF56C6">
      <w:pPr>
        <w:jc w:val="center"/>
        <w:rPr>
          <w:b/>
          <w:bCs/>
          <w:color w:val="000000"/>
          <w:sz w:val="28"/>
          <w:szCs w:val="28"/>
        </w:rPr>
      </w:pPr>
      <w:r>
        <w:rPr>
          <w:b/>
          <w:bCs/>
          <w:i/>
          <w:iCs/>
          <w:sz w:val="52"/>
          <w:szCs w:val="52"/>
        </w:rPr>
        <w:t>Istotnych Warunków Zamówienia</w:t>
      </w:r>
    </w:p>
    <w:p w:rsidR="00DF56C6" w:rsidRDefault="00DF56C6">
      <w:pPr>
        <w:rPr>
          <w:b/>
          <w:bCs/>
          <w:color w:val="000000"/>
          <w:sz w:val="28"/>
          <w:szCs w:val="28"/>
        </w:rPr>
      </w:pPr>
    </w:p>
    <w:p w:rsidR="00DF56C6" w:rsidRDefault="00DF56C6">
      <w:pPr>
        <w:jc w:val="center"/>
        <w:rPr>
          <w:color w:val="000000"/>
        </w:rPr>
      </w:pPr>
      <w:r>
        <w:rPr>
          <w:color w:val="000000"/>
        </w:rPr>
        <w:t>W trybie  przetargu nieograniczonego o wartości zamówienia mniejszej</w:t>
      </w:r>
    </w:p>
    <w:p w:rsidR="00DF56C6" w:rsidRDefault="00DF56C6">
      <w:pPr>
        <w:jc w:val="center"/>
        <w:rPr>
          <w:b/>
          <w:bCs/>
          <w:sz w:val="28"/>
          <w:szCs w:val="28"/>
        </w:rPr>
      </w:pPr>
      <w:r>
        <w:rPr>
          <w:color w:val="000000"/>
        </w:rPr>
        <w:t>od kwot określonych w przepisach wydanych na podstawie art. 11 ust. 8 ustawy z dnia 29 stycznia 2004 r. – Prawo zamówień publicznych.</w:t>
      </w:r>
    </w:p>
    <w:p w:rsidR="00DF56C6" w:rsidRDefault="00DF56C6">
      <w:pPr>
        <w:rPr>
          <w:b/>
          <w:bCs/>
          <w:sz w:val="28"/>
          <w:szCs w:val="28"/>
        </w:rPr>
      </w:pPr>
    </w:p>
    <w:p w:rsidR="00DF56C6" w:rsidRDefault="00DF56C6">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DF56C6" w:rsidRDefault="00DF56C6">
      <w:pPr>
        <w:ind w:left="33" w:right="-108"/>
        <w:rPr>
          <w:b/>
          <w:bCs/>
        </w:rPr>
      </w:pPr>
      <w:r>
        <w:rPr>
          <w:b/>
          <w:bCs/>
          <w:sz w:val="28"/>
          <w:szCs w:val="28"/>
        </w:rPr>
        <w:t>I. Informacja o Zamawiającym.</w:t>
      </w:r>
    </w:p>
    <w:p w:rsidR="00DF56C6" w:rsidRDefault="00DF56C6">
      <w:pPr>
        <w:ind w:left="33" w:right="-108"/>
        <w:rPr>
          <w:b/>
          <w:bCs/>
        </w:rPr>
      </w:pPr>
    </w:p>
    <w:p w:rsidR="00DF56C6" w:rsidRDefault="00DF56C6">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DF56C6" w:rsidRDefault="00DF56C6">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w:t>
      </w:r>
      <w:r w:rsidR="00A411EA">
        <w:rPr>
          <w:b/>
          <w:bCs/>
          <w:color w:val="000000"/>
          <w:sz w:val="26"/>
          <w:szCs w:val="26"/>
        </w:rPr>
        <w:t>gminaludwin.pl</w:t>
      </w:r>
    </w:p>
    <w:p w:rsidR="00DF56C6" w:rsidRDefault="00DF56C6">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DF56C6" w:rsidRDefault="00DF56C6">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DF56C6" w:rsidRDefault="00DF56C6">
      <w:pPr>
        <w:pStyle w:val="Tekstpodstawowy"/>
        <w:jc w:val="center"/>
        <w:rPr>
          <w:sz w:val="36"/>
          <w:szCs w:val="36"/>
          <w:lang w:eastAsia="pl-PL"/>
        </w:rPr>
      </w:pPr>
      <w:r>
        <w:rPr>
          <w:sz w:val="36"/>
          <w:szCs w:val="36"/>
          <w:lang w:eastAsia="pl-PL"/>
        </w:rPr>
        <w:t>Urząd Gminy Ludwin, Ludwin 51, 21-075 Ludwin</w:t>
      </w:r>
    </w:p>
    <w:p w:rsidR="00DF56C6" w:rsidRDefault="00DF56C6">
      <w:pPr>
        <w:pStyle w:val="Tekstpodstawowy"/>
        <w:rPr>
          <w:sz w:val="36"/>
          <w:szCs w:val="36"/>
          <w:lang w:eastAsia="pl-PL"/>
        </w:rPr>
      </w:pPr>
    </w:p>
    <w:p w:rsidR="00DF56C6" w:rsidRDefault="00DF56C6" w:rsidP="002C12AE">
      <w:pPr>
        <w:jc w:val="both"/>
        <w:rPr>
          <w:b/>
          <w:bCs/>
          <w:color w:val="000000"/>
          <w:sz w:val="36"/>
          <w:szCs w:val="36"/>
        </w:rPr>
      </w:pPr>
      <w:r>
        <w:rPr>
          <w:sz w:val="36"/>
          <w:szCs w:val="36"/>
          <w:lang w:eastAsia="pl-PL"/>
        </w:rPr>
        <w:t xml:space="preserve">na adres zamawiającego z dopiskiem – </w:t>
      </w:r>
      <w:r w:rsidR="000916B6" w:rsidRPr="000916B6">
        <w:rPr>
          <w:b/>
          <w:bCs/>
          <w:color w:val="000000"/>
          <w:sz w:val="36"/>
          <w:szCs w:val="36"/>
        </w:rPr>
        <w:t>Świadczenie usług w zakresie transportu osobowego, przewóz dzieci niepełnosprawnych z miejsca zamieszkania do placówki opiekuńczo-wychowawczej oraz szkół wraz z zapewnieniem op</w:t>
      </w:r>
      <w:r w:rsidR="00DC24B6">
        <w:rPr>
          <w:b/>
          <w:bCs/>
          <w:color w:val="000000"/>
          <w:sz w:val="36"/>
          <w:szCs w:val="36"/>
        </w:rPr>
        <w:t>ieki w roku szkolnym 2020/2021</w:t>
      </w:r>
    </w:p>
    <w:p w:rsidR="00DF56C6" w:rsidRDefault="00DF56C6" w:rsidP="002C12AE">
      <w:pPr>
        <w:jc w:val="both"/>
        <w:rPr>
          <w:sz w:val="36"/>
          <w:szCs w:val="36"/>
          <w:lang w:eastAsia="pl-PL"/>
        </w:rPr>
      </w:pPr>
    </w:p>
    <w:p w:rsidR="00DF56C6" w:rsidRDefault="00DF56C6">
      <w:pPr>
        <w:pStyle w:val="Tekstpodstawowy"/>
        <w:jc w:val="center"/>
        <w:rPr>
          <w:b/>
          <w:bCs/>
          <w:sz w:val="36"/>
          <w:szCs w:val="36"/>
          <w:lang w:eastAsia="pl-PL"/>
        </w:rPr>
      </w:pPr>
    </w:p>
    <w:p w:rsidR="00DF56C6" w:rsidRDefault="00DF56C6">
      <w:pPr>
        <w:pStyle w:val="Tekstpodstawowy"/>
        <w:jc w:val="center"/>
        <w:rPr>
          <w:b/>
          <w:bCs/>
          <w:sz w:val="30"/>
          <w:szCs w:val="30"/>
          <w:lang w:eastAsia="pl-PL"/>
        </w:rPr>
      </w:pPr>
    </w:p>
    <w:p w:rsidR="00DF56C6" w:rsidRPr="002C12AE" w:rsidRDefault="00DF56C6">
      <w:pPr>
        <w:pStyle w:val="Tekstpodstawowy"/>
        <w:jc w:val="center"/>
        <w:rPr>
          <w:color w:val="FF0000"/>
        </w:rPr>
      </w:pPr>
      <w:r>
        <w:rPr>
          <w:b/>
          <w:bCs/>
          <w:sz w:val="30"/>
          <w:szCs w:val="30"/>
          <w:lang w:eastAsia="pl-PL"/>
        </w:rPr>
        <w:t xml:space="preserve">Znak postępowania: </w:t>
      </w:r>
      <w:r w:rsidR="006359DF" w:rsidRPr="006A2A2E">
        <w:rPr>
          <w:b/>
          <w:bCs/>
          <w:sz w:val="30"/>
          <w:szCs w:val="30"/>
        </w:rPr>
        <w:t>Za.271.0</w:t>
      </w:r>
      <w:r w:rsidR="006A2A2E" w:rsidRPr="006A2A2E">
        <w:rPr>
          <w:b/>
          <w:bCs/>
          <w:sz w:val="30"/>
          <w:szCs w:val="30"/>
        </w:rPr>
        <w:t>5</w:t>
      </w:r>
      <w:r w:rsidR="000916B6">
        <w:rPr>
          <w:b/>
          <w:bCs/>
          <w:sz w:val="30"/>
          <w:szCs w:val="30"/>
        </w:rPr>
        <w:t>.2020</w:t>
      </w:r>
    </w:p>
    <w:p w:rsidR="00DF56C6" w:rsidRPr="002C12AE"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0916B6" w:rsidRDefault="00DF56C6" w:rsidP="000916B6">
      <w:pPr>
        <w:jc w:val="both"/>
        <w:rPr>
          <w:b/>
          <w:bCs/>
          <w:color w:val="000000"/>
          <w:sz w:val="28"/>
          <w:szCs w:val="28"/>
        </w:rPr>
      </w:pPr>
      <w:r>
        <w:rPr>
          <w:b/>
          <w:bCs/>
          <w:color w:val="000000"/>
          <w:sz w:val="28"/>
          <w:szCs w:val="28"/>
        </w:rPr>
        <w:lastRenderedPageBreak/>
        <w:t>II. Tryb udzielenia zamówienia.</w:t>
      </w:r>
    </w:p>
    <w:p w:rsidR="000916B6" w:rsidRDefault="000916B6" w:rsidP="000916B6">
      <w:pPr>
        <w:jc w:val="both"/>
        <w:rPr>
          <w:color w:val="000000"/>
        </w:rPr>
      </w:pPr>
      <w:r w:rsidRPr="000916B6">
        <w:rPr>
          <w:bCs/>
          <w:color w:val="000000"/>
        </w:rPr>
        <w:t>1.</w:t>
      </w:r>
      <w:r>
        <w:rPr>
          <w:bCs/>
          <w:color w:val="000000"/>
        </w:rPr>
        <w:t xml:space="preserve"> </w:t>
      </w:r>
      <w:r w:rsidRPr="000916B6">
        <w:rPr>
          <w:color w:val="000000"/>
        </w:rPr>
        <w:t>Postępowanie prowadzone jest w trybie przetargu nieograniczonego o wartości nie przekraczającej kwoty określonej w przepisach wydanych na podstawie art. 11 ust. 8 Ustawy z dnia 29.01.2004 r. Prawo zamówień publicznych, dalej PZP.</w:t>
      </w:r>
    </w:p>
    <w:p w:rsidR="000916B6" w:rsidRDefault="000916B6" w:rsidP="000916B6">
      <w:pPr>
        <w:jc w:val="both"/>
        <w:rPr>
          <w:color w:val="000000"/>
        </w:rPr>
      </w:pPr>
      <w:r>
        <w:rPr>
          <w:color w:val="000000"/>
        </w:rPr>
        <w:t xml:space="preserve">2. </w:t>
      </w:r>
      <w:r w:rsidRPr="000916B6">
        <w:rPr>
          <w:color w:val="000000"/>
        </w:rPr>
        <w:t>Podstawa prawna udzielenia zamówienia publicznego: art. 10 ust. 1 oraz art. 39 PZP.</w:t>
      </w:r>
    </w:p>
    <w:p w:rsidR="000916B6" w:rsidRDefault="000916B6" w:rsidP="000916B6">
      <w:pPr>
        <w:jc w:val="both"/>
        <w:rPr>
          <w:color w:val="000000"/>
        </w:rPr>
      </w:pPr>
      <w:r>
        <w:rPr>
          <w:color w:val="000000"/>
        </w:rPr>
        <w:t xml:space="preserve">3. </w:t>
      </w:r>
      <w:r w:rsidRPr="000916B6">
        <w:rPr>
          <w:color w:val="000000"/>
        </w:rPr>
        <w:t>Podstawa prawna opracowania specyfikacji istotnych warunków zamówienia:</w:t>
      </w:r>
    </w:p>
    <w:p w:rsidR="000916B6" w:rsidRDefault="000916B6" w:rsidP="000916B6">
      <w:pPr>
        <w:jc w:val="both"/>
        <w:rPr>
          <w:color w:val="000000"/>
        </w:rPr>
      </w:pPr>
      <w:r w:rsidRPr="000916B6">
        <w:rPr>
          <w:color w:val="000000"/>
        </w:rPr>
        <w:t>1) Ustawa z dnia 29.01.2004r. Prawo zamówień publicznych (Dz. U. z 2019 r. poz. 1843 z późn. zm.).</w:t>
      </w:r>
    </w:p>
    <w:p w:rsidR="000916B6" w:rsidRPr="003753DC" w:rsidRDefault="000916B6" w:rsidP="000916B6">
      <w:pPr>
        <w:jc w:val="both"/>
      </w:pPr>
      <w:r w:rsidRPr="003753DC">
        <w:t>2) Rozporządzenie Ministra Rozwoju z dnia 26 lipca 2016 roku w sprawie rodzajów dokumentów, jakich może żądać zamawiający od wykonawcy w postępowaniu o udzielenie zamówienia (</w:t>
      </w:r>
      <w:r w:rsidR="00F152A6" w:rsidRPr="003753DC">
        <w:t xml:space="preserve">t.j. </w:t>
      </w:r>
      <w:r w:rsidRPr="003753DC">
        <w:t>Dz. U.</w:t>
      </w:r>
      <w:r w:rsidR="00F152A6" w:rsidRPr="003753DC">
        <w:t xml:space="preserve"> z 2020 r.</w:t>
      </w:r>
      <w:r w:rsidRPr="003753DC">
        <w:t xml:space="preserve"> poz. </w:t>
      </w:r>
      <w:r w:rsidR="00F152A6" w:rsidRPr="003753DC">
        <w:t>1282</w:t>
      </w:r>
      <w:r w:rsidRPr="003753DC">
        <w:t>),</w:t>
      </w:r>
    </w:p>
    <w:p w:rsidR="000916B6" w:rsidRPr="003753DC" w:rsidRDefault="000916B6" w:rsidP="000916B6">
      <w:pPr>
        <w:jc w:val="both"/>
      </w:pPr>
      <w:r w:rsidRPr="003753DC">
        <w:t>3) Rozporządzenie Prezesa Rady Ministrów z dnia 18 grudnia 2019 r. w sprawie średniego kursu złotego w stosunku do euro stanowiącego podstawę przeliczania wartości zamówień publicznych (Dz. U. z 2019 r. poz. 2453),</w:t>
      </w:r>
    </w:p>
    <w:p w:rsidR="000916B6" w:rsidRPr="000916B6" w:rsidRDefault="000916B6" w:rsidP="000916B6">
      <w:pPr>
        <w:jc w:val="both"/>
        <w:rPr>
          <w:color w:val="000000"/>
        </w:rPr>
      </w:pPr>
      <w:r w:rsidRPr="000916B6">
        <w:rPr>
          <w:color w:val="000000"/>
        </w:rPr>
        <w:t>4) Rozporządzenie Ministra Rozwoju z dnia 16 grudnia 2019 r. w sprawie kwot wartości zamówień oraz konkursów, od których jest uzależniony obowiązek przekazywania ogłoszeń Urzędowi Publikacji Unii Europejskiej (Dz. U. z 2019 r. poz. 2450),</w:t>
      </w:r>
    </w:p>
    <w:p w:rsidR="00DF56C6" w:rsidRDefault="00DF56C6">
      <w:pPr>
        <w:pStyle w:val="Nagwek8"/>
        <w:tabs>
          <w:tab w:val="left" w:pos="0"/>
        </w:tabs>
        <w:rPr>
          <w:strike/>
          <w:color w:val="FF0000"/>
        </w:rPr>
      </w:pPr>
    </w:p>
    <w:p w:rsidR="00DF56C6" w:rsidRDefault="00DF56C6">
      <w:pPr>
        <w:pStyle w:val="Nagwek8"/>
        <w:tabs>
          <w:tab w:val="left" w:pos="0"/>
        </w:tabs>
        <w:rPr>
          <w:rStyle w:val="dane1"/>
          <w:color w:val="000000"/>
        </w:rPr>
      </w:pPr>
      <w:r>
        <w:rPr>
          <w:color w:val="000000"/>
          <w:sz w:val="28"/>
          <w:szCs w:val="28"/>
        </w:rPr>
        <w:t>III. Opis przedmiotu zamówienia.</w:t>
      </w:r>
    </w:p>
    <w:p w:rsidR="000916B6" w:rsidRPr="00DE735A" w:rsidRDefault="00DE735A" w:rsidP="00DE735A">
      <w:pPr>
        <w:widowControl/>
        <w:suppressAutoHyphens w:val="0"/>
        <w:jc w:val="both"/>
        <w:rPr>
          <w:bCs/>
          <w:color w:val="000000"/>
          <w:kern w:val="0"/>
          <w:lang w:eastAsia="pl-PL"/>
        </w:rPr>
      </w:pPr>
      <w:r>
        <w:rPr>
          <w:bCs/>
          <w:color w:val="000000"/>
          <w:kern w:val="0"/>
          <w:lang w:eastAsia="pl-PL"/>
        </w:rPr>
        <w:t>1.</w:t>
      </w:r>
      <w:r w:rsidR="000916B6" w:rsidRPr="00DE735A">
        <w:rPr>
          <w:bCs/>
          <w:color w:val="000000"/>
          <w:kern w:val="0"/>
          <w:lang w:eastAsia="pl-PL"/>
        </w:rPr>
        <w:t>Przedmiotem zamówienia jest:</w:t>
      </w:r>
    </w:p>
    <w:p w:rsidR="000916B6" w:rsidRPr="000916B6" w:rsidRDefault="000916B6" w:rsidP="000916B6">
      <w:pPr>
        <w:widowControl/>
        <w:suppressAutoHyphens w:val="0"/>
        <w:jc w:val="both"/>
        <w:rPr>
          <w:bCs/>
          <w:color w:val="000000"/>
          <w:kern w:val="0"/>
          <w:lang w:eastAsia="pl-PL"/>
        </w:rPr>
      </w:pPr>
      <w:r w:rsidRPr="000916B6">
        <w:rPr>
          <w:bCs/>
          <w:color w:val="000000"/>
          <w:kern w:val="0"/>
          <w:lang w:eastAsia="pl-PL"/>
        </w:rPr>
        <w:t>Świadczenie usług w zakresie transportu osobowego, przewóz dzieci niepełnosprawnych z miejsca zamieszkania do placówki opiekuńczo-wychowawczej oraz szkół wraz z zapewnieniem o</w:t>
      </w:r>
      <w:r>
        <w:rPr>
          <w:bCs/>
          <w:color w:val="000000"/>
          <w:kern w:val="0"/>
          <w:lang w:eastAsia="pl-PL"/>
        </w:rPr>
        <w:t>pieki w roku szkolnym 2020/2021</w:t>
      </w:r>
      <w:r w:rsidRPr="000916B6">
        <w:rPr>
          <w:bCs/>
          <w:color w:val="000000"/>
          <w:kern w:val="0"/>
          <w:lang w:eastAsia="pl-PL"/>
        </w:rPr>
        <w:t xml:space="preserve"> na trasach:</w:t>
      </w:r>
    </w:p>
    <w:p w:rsidR="000916B6" w:rsidRPr="000916B6" w:rsidRDefault="000916B6" w:rsidP="000916B6">
      <w:pPr>
        <w:widowControl/>
        <w:suppressAutoHyphens w:val="0"/>
        <w:jc w:val="both"/>
        <w:rPr>
          <w:bCs/>
          <w:color w:val="000000"/>
          <w:kern w:val="0"/>
          <w:lang w:eastAsia="pl-PL"/>
        </w:rPr>
      </w:pPr>
      <w:r>
        <w:rPr>
          <w:bCs/>
          <w:color w:val="000000"/>
          <w:kern w:val="0"/>
          <w:lang w:eastAsia="pl-PL"/>
        </w:rPr>
        <w:t>– trasa nr I</w:t>
      </w:r>
      <w:r w:rsidRPr="000916B6">
        <w:rPr>
          <w:bCs/>
          <w:color w:val="000000"/>
          <w:kern w:val="0"/>
          <w:lang w:eastAsia="pl-PL"/>
        </w:rPr>
        <w:t xml:space="preserve"> (ilość dzi</w:t>
      </w:r>
      <w:r>
        <w:rPr>
          <w:bCs/>
          <w:color w:val="000000"/>
          <w:kern w:val="0"/>
          <w:lang w:eastAsia="pl-PL"/>
        </w:rPr>
        <w:t>eci – 6, w tym 1 dziecko poniedziałek</w:t>
      </w:r>
      <w:r w:rsidRPr="000916B6">
        <w:rPr>
          <w:bCs/>
          <w:color w:val="000000"/>
          <w:kern w:val="0"/>
          <w:lang w:eastAsia="pl-PL"/>
        </w:rPr>
        <w:t xml:space="preserve"> rano, pi</w:t>
      </w:r>
      <w:r w:rsidR="001472B9">
        <w:rPr>
          <w:bCs/>
          <w:color w:val="000000"/>
          <w:kern w:val="0"/>
          <w:lang w:eastAsia="pl-PL"/>
        </w:rPr>
        <w:t>ątek po południu – do Dratów 84</w:t>
      </w:r>
      <w:r w:rsidRPr="000916B6">
        <w:rPr>
          <w:bCs/>
          <w:color w:val="000000"/>
          <w:kern w:val="0"/>
          <w:lang w:eastAsia="pl-PL"/>
        </w:rPr>
        <w:t>): Kaniwola – Jagodno (8,2 km), Jagodno – Rogóź</w:t>
      </w:r>
      <w:r w:rsidR="003753DC">
        <w:rPr>
          <w:bCs/>
          <w:color w:val="000000"/>
          <w:kern w:val="0"/>
          <w:lang w:eastAsia="pl-PL"/>
        </w:rPr>
        <w:t>no (5 km) , Rogóźno – SP Dratów (9,1 km),</w:t>
      </w:r>
      <w:r w:rsidRPr="000916B6">
        <w:rPr>
          <w:bCs/>
          <w:color w:val="000000"/>
          <w:kern w:val="0"/>
          <w:lang w:eastAsia="pl-PL"/>
        </w:rPr>
        <w:t xml:space="preserve"> SP Dratów </w:t>
      </w:r>
      <w:r w:rsidR="003753DC">
        <w:rPr>
          <w:bCs/>
          <w:color w:val="000000"/>
          <w:kern w:val="0"/>
          <w:lang w:eastAsia="pl-PL"/>
        </w:rPr>
        <w:t>–</w:t>
      </w:r>
      <w:r w:rsidRPr="000916B6">
        <w:rPr>
          <w:bCs/>
          <w:color w:val="000000"/>
          <w:kern w:val="0"/>
          <w:lang w:eastAsia="pl-PL"/>
        </w:rPr>
        <w:t xml:space="preserve"> </w:t>
      </w:r>
      <w:r w:rsidR="003753DC" w:rsidRPr="000916B6">
        <w:rPr>
          <w:bCs/>
          <w:color w:val="000000"/>
          <w:kern w:val="0"/>
          <w:lang w:eastAsia="pl-PL"/>
        </w:rPr>
        <w:t xml:space="preserve">Stary </w:t>
      </w:r>
      <w:r w:rsidR="003753DC">
        <w:rPr>
          <w:bCs/>
          <w:color w:val="000000"/>
          <w:kern w:val="0"/>
          <w:lang w:eastAsia="pl-PL"/>
        </w:rPr>
        <w:t>Radzic</w:t>
      </w:r>
      <w:r w:rsidRPr="000916B6">
        <w:rPr>
          <w:bCs/>
          <w:color w:val="000000"/>
          <w:kern w:val="0"/>
          <w:lang w:eastAsia="pl-PL"/>
        </w:rPr>
        <w:t xml:space="preserve"> ( 13,4 km), </w:t>
      </w:r>
      <w:r w:rsidR="003753DC" w:rsidRPr="000916B6">
        <w:rPr>
          <w:bCs/>
          <w:color w:val="000000"/>
          <w:kern w:val="0"/>
          <w:lang w:eastAsia="pl-PL"/>
        </w:rPr>
        <w:t xml:space="preserve">Stary </w:t>
      </w:r>
      <w:r w:rsidRPr="000916B6">
        <w:rPr>
          <w:bCs/>
          <w:color w:val="000000"/>
          <w:kern w:val="0"/>
          <w:lang w:eastAsia="pl-PL"/>
        </w:rPr>
        <w:t xml:space="preserve">Radzic </w:t>
      </w:r>
      <w:r w:rsidR="003753DC">
        <w:rPr>
          <w:bCs/>
          <w:color w:val="000000"/>
          <w:kern w:val="0"/>
          <w:lang w:eastAsia="pl-PL"/>
        </w:rPr>
        <w:t xml:space="preserve">(0,8 km), Stary Radzic – </w:t>
      </w:r>
      <w:r w:rsidRPr="000916B6">
        <w:rPr>
          <w:bCs/>
          <w:color w:val="000000"/>
          <w:kern w:val="0"/>
          <w:lang w:eastAsia="pl-PL"/>
        </w:rPr>
        <w:t>O</w:t>
      </w:r>
      <w:r w:rsidR="003753DC">
        <w:rPr>
          <w:bCs/>
          <w:color w:val="000000"/>
          <w:kern w:val="0"/>
          <w:lang w:eastAsia="pl-PL"/>
        </w:rPr>
        <w:t>R-W w Łęcznej ul. Litewska 16 (12,5 km)</w:t>
      </w:r>
      <w:r w:rsidRPr="000916B6">
        <w:rPr>
          <w:bCs/>
          <w:color w:val="000000"/>
          <w:kern w:val="0"/>
          <w:lang w:eastAsia="pl-PL"/>
        </w:rPr>
        <w:t>. Przybliżona odległość trasy nr I (przywóz + odwóz) samochodem przystosowanym do przewozu dzi</w:t>
      </w:r>
      <w:r w:rsidR="003753DC">
        <w:rPr>
          <w:bCs/>
          <w:color w:val="000000"/>
          <w:kern w:val="0"/>
          <w:lang w:eastAsia="pl-PL"/>
        </w:rPr>
        <w:t>ecka poruszającego się na wózku</w:t>
      </w:r>
      <w:r w:rsidRPr="000916B6">
        <w:rPr>
          <w:bCs/>
          <w:color w:val="000000"/>
          <w:kern w:val="0"/>
          <w:lang w:eastAsia="pl-PL"/>
        </w:rPr>
        <w:t xml:space="preserve"> – 98 km. Ilość km uzależniona jest od potwierdzonej obecności dzieci.</w:t>
      </w:r>
    </w:p>
    <w:p w:rsidR="000916B6" w:rsidRPr="000916B6" w:rsidRDefault="000916B6" w:rsidP="000916B6">
      <w:pPr>
        <w:widowControl/>
        <w:suppressAutoHyphens w:val="0"/>
        <w:jc w:val="both"/>
        <w:rPr>
          <w:bCs/>
          <w:color w:val="000000"/>
          <w:kern w:val="0"/>
          <w:lang w:eastAsia="pl-PL"/>
        </w:rPr>
      </w:pPr>
      <w:r w:rsidRPr="000916B6">
        <w:rPr>
          <w:bCs/>
          <w:color w:val="000000"/>
          <w:kern w:val="0"/>
          <w:lang w:eastAsia="pl-PL"/>
        </w:rPr>
        <w:t>– trasa nr I</w:t>
      </w:r>
      <w:r w:rsidR="003753DC">
        <w:rPr>
          <w:bCs/>
          <w:color w:val="000000"/>
          <w:kern w:val="0"/>
          <w:lang w:eastAsia="pl-PL"/>
        </w:rPr>
        <w:t>I (ilość dzieci – 2): Dratów –</w:t>
      </w:r>
      <w:r w:rsidRPr="000916B6">
        <w:rPr>
          <w:bCs/>
          <w:color w:val="000000"/>
          <w:kern w:val="0"/>
          <w:lang w:eastAsia="pl-PL"/>
        </w:rPr>
        <w:t xml:space="preserve"> Zezulin</w:t>
      </w:r>
      <w:r w:rsidR="003753DC">
        <w:rPr>
          <w:bCs/>
          <w:color w:val="000000"/>
          <w:kern w:val="0"/>
          <w:lang w:eastAsia="pl-PL"/>
        </w:rPr>
        <w:t xml:space="preserve"> Drugi</w:t>
      </w:r>
      <w:r w:rsidRPr="000916B6">
        <w:rPr>
          <w:bCs/>
          <w:color w:val="000000"/>
          <w:kern w:val="0"/>
          <w:lang w:eastAsia="pl-PL"/>
        </w:rPr>
        <w:t xml:space="preserve"> (7,6 km), Zezulin Drugi </w:t>
      </w:r>
      <w:r w:rsidR="003753DC">
        <w:rPr>
          <w:bCs/>
          <w:color w:val="000000"/>
          <w:kern w:val="0"/>
          <w:lang w:eastAsia="pl-PL"/>
        </w:rPr>
        <w:t>–</w:t>
      </w:r>
      <w:r w:rsidRPr="000916B6">
        <w:rPr>
          <w:bCs/>
          <w:color w:val="000000"/>
          <w:kern w:val="0"/>
          <w:lang w:eastAsia="pl-PL"/>
        </w:rPr>
        <w:t xml:space="preserve"> ZSR Kijany 29 (11,9 k</w:t>
      </w:r>
      <w:r w:rsidR="003753DC">
        <w:rPr>
          <w:bCs/>
          <w:color w:val="000000"/>
          <w:kern w:val="0"/>
          <w:lang w:eastAsia="pl-PL"/>
        </w:rPr>
        <w:t>m), ZSR Kijany 29 – SOSW Lublin</w:t>
      </w:r>
      <w:r w:rsidRPr="000916B6">
        <w:rPr>
          <w:bCs/>
          <w:color w:val="000000"/>
          <w:kern w:val="0"/>
          <w:lang w:eastAsia="pl-PL"/>
        </w:rPr>
        <w:t xml:space="preserve"> ul. Wyścigowa 31 (21,5 km). Przybliżona odległość trasy II (przywóz + odwóz ) samochodem przystosowanym do przewozu dziecka niepełnosprawnego – 82 km. Ilość km uzależniona jest od potwierdzonej obecności dzieci.</w:t>
      </w:r>
    </w:p>
    <w:p w:rsidR="006359DF" w:rsidRDefault="000916B6" w:rsidP="000916B6">
      <w:pPr>
        <w:widowControl/>
        <w:suppressAutoHyphens w:val="0"/>
        <w:jc w:val="both"/>
        <w:rPr>
          <w:bCs/>
          <w:color w:val="000000"/>
          <w:kern w:val="0"/>
          <w:lang w:eastAsia="pl-PL"/>
        </w:rPr>
      </w:pPr>
      <w:r w:rsidRPr="000916B6">
        <w:rPr>
          <w:bCs/>
          <w:color w:val="000000"/>
          <w:kern w:val="0"/>
          <w:lang w:eastAsia="pl-PL"/>
        </w:rPr>
        <w:t>- trasa nr III (ilość d</w:t>
      </w:r>
      <w:r>
        <w:rPr>
          <w:bCs/>
          <w:color w:val="000000"/>
          <w:kern w:val="0"/>
          <w:lang w:eastAsia="pl-PL"/>
        </w:rPr>
        <w:t>zieci – 2, w tym 1 dziecko poniedziałek</w:t>
      </w:r>
      <w:r w:rsidRPr="000916B6">
        <w:rPr>
          <w:bCs/>
          <w:color w:val="000000"/>
          <w:kern w:val="0"/>
          <w:lang w:eastAsia="pl-PL"/>
        </w:rPr>
        <w:t xml:space="preserve"> rano, piątek po południu): Dratów 84 </w:t>
      </w:r>
      <w:r w:rsidR="003753DC">
        <w:rPr>
          <w:bCs/>
          <w:color w:val="000000"/>
          <w:kern w:val="0"/>
          <w:lang w:eastAsia="pl-PL"/>
        </w:rPr>
        <w:t>–</w:t>
      </w:r>
      <w:r w:rsidRPr="000916B6">
        <w:rPr>
          <w:bCs/>
          <w:color w:val="000000"/>
          <w:kern w:val="0"/>
          <w:lang w:eastAsia="pl-PL"/>
        </w:rPr>
        <w:t>Dratów – ZS nr 4 im. J. Korczaka, Lublin ul. Bronowicka 21 (34 km, ZS nr 4 im. J. Korczaka, Lublin ul. Bronowicka 21</w:t>
      </w:r>
      <w:r w:rsidR="003753DC">
        <w:rPr>
          <w:bCs/>
          <w:color w:val="000000"/>
          <w:kern w:val="0"/>
          <w:lang w:eastAsia="pl-PL"/>
        </w:rPr>
        <w:t xml:space="preserve"> –</w:t>
      </w:r>
      <w:r w:rsidRPr="000916B6">
        <w:rPr>
          <w:bCs/>
          <w:color w:val="000000"/>
          <w:kern w:val="0"/>
          <w:lang w:eastAsia="pl-PL"/>
        </w:rPr>
        <w:t xml:space="preserve"> SOS Lublin ul. </w:t>
      </w:r>
      <w:r w:rsidR="003753DC">
        <w:rPr>
          <w:bCs/>
          <w:color w:val="000000"/>
          <w:kern w:val="0"/>
          <w:lang w:eastAsia="pl-PL"/>
        </w:rPr>
        <w:t>Spółdzielczości Pracy 65 (5 km)</w:t>
      </w:r>
      <w:r w:rsidRPr="000916B6">
        <w:rPr>
          <w:bCs/>
          <w:color w:val="000000"/>
          <w:kern w:val="0"/>
          <w:lang w:eastAsia="pl-PL"/>
        </w:rPr>
        <w:t>. Przybliżona odległość trasy III (przywóz + odw</w:t>
      </w:r>
      <w:r w:rsidR="003753DC">
        <w:rPr>
          <w:bCs/>
          <w:color w:val="000000"/>
          <w:kern w:val="0"/>
          <w:lang w:eastAsia="pl-PL"/>
        </w:rPr>
        <w:t>óz</w:t>
      </w:r>
      <w:r w:rsidRPr="000916B6">
        <w:rPr>
          <w:bCs/>
          <w:color w:val="000000"/>
          <w:kern w:val="0"/>
          <w:lang w:eastAsia="pl-PL"/>
        </w:rPr>
        <w:t>) samochodem przystosowanym do przewozu dziecka niepełnosprawnego – 68 km 4 dni i 78 1 dzień. Ilość km uzależniona jest od potwierdzonej obecności dziecka.</w:t>
      </w:r>
    </w:p>
    <w:p w:rsidR="00DF56C6" w:rsidRDefault="00DF56C6">
      <w:pPr>
        <w:widowControl/>
        <w:suppressAutoHyphens w:val="0"/>
        <w:jc w:val="both"/>
        <w:rPr>
          <w:bCs/>
          <w:color w:val="000000"/>
          <w:kern w:val="0"/>
          <w:lang w:eastAsia="pl-PL"/>
        </w:rPr>
      </w:pPr>
      <w:r>
        <w:rPr>
          <w:bCs/>
          <w:color w:val="000000"/>
          <w:kern w:val="0"/>
          <w:lang w:eastAsia="pl-PL"/>
        </w:rPr>
        <w:t>2. Sposób świadczenia usługi: Dowóz uczniów odbywać się będzie pojazdami odpowiednio w tym celu wyposażonymi i przystosowanymi, sprawnymi technicznie, dopuszczonymi do ruchu według obowiązujących przepisów i oznakowanymi właściwie do charakteru przewozów. Stan techniczny pojazdów, którymi będą świadczone usługi musi zostać potwierdzony odpowiednimi dokumentami przeglądów technicznych i ubezpieczenia. Dokumenty te powinny być okazane na każde żądanie Zamawiającego.</w:t>
      </w:r>
    </w:p>
    <w:p w:rsidR="00DF56C6" w:rsidRDefault="00DF56C6">
      <w:pPr>
        <w:widowControl/>
        <w:suppressAutoHyphens w:val="0"/>
        <w:jc w:val="both"/>
        <w:rPr>
          <w:bCs/>
          <w:color w:val="000000"/>
          <w:kern w:val="0"/>
          <w:lang w:eastAsia="pl-PL"/>
        </w:rPr>
      </w:pPr>
      <w:r>
        <w:rPr>
          <w:bCs/>
          <w:color w:val="000000"/>
          <w:kern w:val="0"/>
          <w:lang w:eastAsia="pl-PL"/>
        </w:rPr>
        <w:t>3. W przypadku awarii wyznaczonego na zadanie pojazdu Wykonawca zabezpieczy pojazd zastępczy spełniający właściwe wymagania techniczne w ruchu drogowym, odpowiednio przystosowany i wyposażony.</w:t>
      </w:r>
    </w:p>
    <w:p w:rsidR="00DF56C6" w:rsidRDefault="00DF56C6">
      <w:pPr>
        <w:widowControl/>
        <w:suppressAutoHyphens w:val="0"/>
        <w:jc w:val="both"/>
        <w:rPr>
          <w:bCs/>
          <w:color w:val="000000"/>
          <w:kern w:val="0"/>
          <w:lang w:eastAsia="pl-PL"/>
        </w:rPr>
      </w:pPr>
      <w:r>
        <w:rPr>
          <w:bCs/>
          <w:color w:val="000000"/>
          <w:kern w:val="0"/>
          <w:lang w:eastAsia="pl-PL"/>
        </w:rPr>
        <w:t>4. Dokładne godziny dowozu i przywozu dzieci uzależnione są od ich rozkładu zajęć w placówkach i szkołach.</w:t>
      </w:r>
    </w:p>
    <w:p w:rsidR="00DF56C6" w:rsidRDefault="00DF56C6">
      <w:pPr>
        <w:widowControl/>
        <w:suppressAutoHyphens w:val="0"/>
        <w:jc w:val="both"/>
        <w:rPr>
          <w:bCs/>
          <w:color w:val="000000"/>
          <w:kern w:val="0"/>
          <w:lang w:eastAsia="pl-PL"/>
        </w:rPr>
      </w:pPr>
      <w:r>
        <w:rPr>
          <w:bCs/>
          <w:color w:val="000000"/>
          <w:kern w:val="0"/>
          <w:lang w:eastAsia="pl-PL"/>
        </w:rPr>
        <w:t>5. Wykonawca w czasie dowozu dzieci musi zapewnić im opiekę osoby, która posiada kwalifikacje (określone odrębnymi przepisami) do sprawowania opieki nad dziećmi:</w:t>
      </w:r>
    </w:p>
    <w:p w:rsidR="00DF56C6" w:rsidRDefault="00DF56C6">
      <w:pPr>
        <w:widowControl/>
        <w:suppressAutoHyphens w:val="0"/>
        <w:jc w:val="both"/>
        <w:rPr>
          <w:bCs/>
          <w:color w:val="000000"/>
          <w:kern w:val="0"/>
          <w:lang w:eastAsia="pl-PL"/>
        </w:rPr>
      </w:pPr>
      <w:r>
        <w:rPr>
          <w:bCs/>
          <w:color w:val="000000"/>
          <w:kern w:val="0"/>
          <w:lang w:eastAsia="pl-PL"/>
        </w:rPr>
        <w:lastRenderedPageBreak/>
        <w:t>1) opiekun odpowiada za bezpieczeństwo dzieci w czasie przewozu, a także w czasie przejścia z pojazdu samochodowego do szkoły lub placówki i ze szkoły lub placówki do pojazdu samochodowego,</w:t>
      </w:r>
    </w:p>
    <w:p w:rsidR="00DF56C6" w:rsidRDefault="00DF56C6">
      <w:pPr>
        <w:widowControl/>
        <w:suppressAutoHyphens w:val="0"/>
        <w:jc w:val="both"/>
        <w:rPr>
          <w:bCs/>
          <w:color w:val="000000"/>
          <w:kern w:val="0"/>
          <w:lang w:eastAsia="pl-PL"/>
        </w:rPr>
      </w:pPr>
      <w:r>
        <w:rPr>
          <w:bCs/>
          <w:color w:val="000000"/>
          <w:kern w:val="0"/>
          <w:lang w:eastAsia="pl-PL"/>
        </w:rPr>
        <w:t>2) opiekun pomaga wsiąść i wysiąść z pojazdu samochodowego,</w:t>
      </w:r>
    </w:p>
    <w:p w:rsidR="00DF56C6" w:rsidRDefault="00DF56C6">
      <w:pPr>
        <w:widowControl/>
        <w:suppressAutoHyphens w:val="0"/>
        <w:jc w:val="both"/>
        <w:rPr>
          <w:bCs/>
          <w:color w:val="000000"/>
          <w:kern w:val="0"/>
          <w:lang w:eastAsia="pl-PL"/>
        </w:rPr>
      </w:pPr>
      <w:r>
        <w:rPr>
          <w:bCs/>
          <w:color w:val="000000"/>
          <w:kern w:val="0"/>
          <w:lang w:eastAsia="pl-PL"/>
        </w:rPr>
        <w:t>3) opiekun odpowiada za to, aby w czasie przewozu dzieci były zapięte pasami,</w:t>
      </w:r>
    </w:p>
    <w:p w:rsidR="00DF56C6" w:rsidRDefault="00DF56C6">
      <w:pPr>
        <w:widowControl/>
        <w:suppressAutoHyphens w:val="0"/>
        <w:jc w:val="both"/>
        <w:rPr>
          <w:bCs/>
          <w:color w:val="000000"/>
          <w:kern w:val="0"/>
          <w:lang w:eastAsia="pl-PL"/>
        </w:rPr>
      </w:pPr>
      <w:r>
        <w:rPr>
          <w:bCs/>
          <w:color w:val="000000"/>
          <w:kern w:val="0"/>
          <w:lang w:eastAsia="pl-PL"/>
        </w:rPr>
        <w:t>4) opiekun odprowadza dzieci z pojazdu samochodowego do świetlicy szkolnej i oddaje pod opiekę wychowawcy świetlicy, a po zakończonych lekcjach lub zajęciach odbiera dzieci ze świetlicy i doprowadza dzieci do pojazdu samochodowego,</w:t>
      </w:r>
    </w:p>
    <w:p w:rsidR="00DF56C6" w:rsidRDefault="00DF56C6">
      <w:pPr>
        <w:widowControl/>
        <w:suppressAutoHyphens w:val="0"/>
        <w:jc w:val="both"/>
        <w:rPr>
          <w:bCs/>
          <w:color w:val="000000"/>
          <w:kern w:val="0"/>
          <w:lang w:eastAsia="pl-PL"/>
        </w:rPr>
      </w:pPr>
      <w:r>
        <w:rPr>
          <w:bCs/>
          <w:color w:val="000000"/>
          <w:kern w:val="0"/>
          <w:lang w:eastAsia="pl-PL"/>
        </w:rPr>
        <w:t>5) opiekun po zajęciach lub lekcjach przekazuje dzieci rodzicom lub opiekunom prawnym lub też osobom wskazanym  przez rodziców lub opiekunów prawnych.</w:t>
      </w:r>
    </w:p>
    <w:p w:rsidR="00DF56C6" w:rsidRDefault="00DF56C6">
      <w:pPr>
        <w:widowControl/>
        <w:suppressAutoHyphens w:val="0"/>
        <w:jc w:val="both"/>
        <w:rPr>
          <w:bCs/>
          <w:color w:val="000000"/>
          <w:kern w:val="0"/>
          <w:lang w:eastAsia="pl-PL"/>
        </w:rPr>
      </w:pPr>
      <w:r>
        <w:rPr>
          <w:bCs/>
          <w:color w:val="000000"/>
          <w:kern w:val="0"/>
          <w:lang w:eastAsia="pl-PL"/>
        </w:rPr>
        <w:t>6. Zastrzega się możliwość zmiany ilości kilometrów.</w:t>
      </w:r>
    </w:p>
    <w:p w:rsidR="00DF56C6" w:rsidRDefault="00DF56C6">
      <w:pPr>
        <w:widowControl/>
        <w:suppressAutoHyphens w:val="0"/>
        <w:jc w:val="both"/>
        <w:rPr>
          <w:color w:val="000000"/>
          <w:kern w:val="0"/>
          <w:lang w:val="de-DE" w:eastAsia="pl-PL"/>
        </w:rPr>
      </w:pPr>
      <w:r>
        <w:rPr>
          <w:bCs/>
          <w:color w:val="000000"/>
          <w:kern w:val="0"/>
          <w:lang w:eastAsia="pl-PL"/>
        </w:rPr>
        <w:t>7. Wykonawca wykonuje przewozy sam, przy pomocy swoich pracowników i przy użyciu pojazdów – posiadających parametry techniczne zgodne ze złożoną ofertą. Podwykonawców może zaangażować wyłącznie w uzgodnieniu z Zamawiającym.</w:t>
      </w:r>
    </w:p>
    <w:p w:rsidR="00DF56C6" w:rsidRDefault="00DF56C6">
      <w:pPr>
        <w:shd w:val="clear" w:color="auto" w:fill="FFFFFF"/>
        <w:jc w:val="both"/>
      </w:pPr>
      <w:r>
        <w:t>8. Rodzaj zamówienia: usługi.</w:t>
      </w:r>
    </w:p>
    <w:p w:rsidR="00DF56C6" w:rsidRDefault="00DF56C6">
      <w:pPr>
        <w:shd w:val="clear" w:color="auto" w:fill="FFFFFF"/>
        <w:jc w:val="both"/>
        <w:rPr>
          <w:color w:val="000000"/>
          <w:kern w:val="0"/>
          <w:lang w:eastAsia="pl-PL"/>
        </w:rPr>
      </w:pPr>
    </w:p>
    <w:p w:rsidR="00DF56C6" w:rsidRDefault="00DF56C6">
      <w:pPr>
        <w:shd w:val="clear" w:color="auto" w:fill="FFFFFF"/>
        <w:jc w:val="both"/>
        <w:rPr>
          <w:color w:val="000000"/>
          <w:kern w:val="0"/>
          <w:lang w:eastAsia="pl-PL"/>
        </w:rPr>
      </w:pPr>
      <w:r>
        <w:rPr>
          <w:color w:val="000000"/>
          <w:kern w:val="0"/>
          <w:lang w:eastAsia="pl-PL"/>
        </w:rPr>
        <w:t>Oznaczenie wg Wspólnego Słownika Zamówień</w:t>
      </w:r>
    </w:p>
    <w:p w:rsidR="00DF56C6" w:rsidRDefault="00DF56C6">
      <w:pPr>
        <w:shd w:val="clear" w:color="auto" w:fill="FFFFFF"/>
        <w:jc w:val="both"/>
        <w:rPr>
          <w:color w:val="000000"/>
          <w:kern w:val="0"/>
          <w:lang w:eastAsia="pl-PL"/>
        </w:rPr>
      </w:pPr>
      <w:r>
        <w:rPr>
          <w:color w:val="000000"/>
          <w:kern w:val="0"/>
          <w:lang w:eastAsia="pl-PL"/>
        </w:rPr>
        <w:t>Kod CPV 60.1</w:t>
      </w:r>
      <w:r w:rsidR="009A4ABF">
        <w:rPr>
          <w:color w:val="000000"/>
          <w:kern w:val="0"/>
          <w:lang w:eastAsia="pl-PL"/>
        </w:rPr>
        <w:t>3.00.00-8.</w:t>
      </w:r>
    </w:p>
    <w:p w:rsidR="00DF56C6" w:rsidRDefault="00DF56C6">
      <w:pPr>
        <w:shd w:val="clear" w:color="auto" w:fill="FFFFFF"/>
        <w:jc w:val="both"/>
        <w:rPr>
          <w:color w:val="FF0000"/>
        </w:rPr>
      </w:pPr>
    </w:p>
    <w:p w:rsidR="00DF56C6" w:rsidRDefault="001472B9">
      <w:pPr>
        <w:shd w:val="clear" w:color="auto" w:fill="FFFFFF"/>
        <w:jc w:val="both"/>
        <w:rPr>
          <w:color w:val="000000"/>
        </w:rPr>
      </w:pPr>
      <w:r>
        <w:rPr>
          <w:b/>
          <w:bCs/>
          <w:color w:val="000000"/>
          <w:sz w:val="28"/>
          <w:szCs w:val="28"/>
        </w:rPr>
        <w:t xml:space="preserve">IV. </w:t>
      </w:r>
      <w:r w:rsidR="00DF56C6">
        <w:rPr>
          <w:b/>
          <w:bCs/>
          <w:color w:val="000000"/>
          <w:sz w:val="28"/>
          <w:szCs w:val="28"/>
        </w:rPr>
        <w:t>Oferty częściowe.</w:t>
      </w:r>
    </w:p>
    <w:p w:rsidR="00192C5E" w:rsidRPr="00192C5E" w:rsidRDefault="00DF56C6" w:rsidP="00192C5E">
      <w:pPr>
        <w:shd w:val="clear" w:color="auto" w:fill="FFFFFF"/>
        <w:jc w:val="both"/>
        <w:rPr>
          <w:bCs/>
          <w:color w:val="FF0000"/>
        </w:rPr>
      </w:pPr>
      <w:r>
        <w:rPr>
          <w:color w:val="000000"/>
        </w:rPr>
        <w:t xml:space="preserve">Zamawiający </w:t>
      </w:r>
      <w:r w:rsidR="000916B6">
        <w:rPr>
          <w:color w:val="000000"/>
        </w:rPr>
        <w:t>nie dopuszcza składania</w:t>
      </w:r>
      <w:r>
        <w:rPr>
          <w:color w:val="000000"/>
        </w:rPr>
        <w:t xml:space="preserve"> </w:t>
      </w:r>
      <w:r w:rsidR="000916B6">
        <w:t>ofert częściowych.</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rPr>
          <w:b/>
          <w:bCs/>
          <w:kern w:val="28"/>
          <w:sz w:val="28"/>
          <w:szCs w:val="28"/>
        </w:rPr>
      </w:pPr>
      <w:r>
        <w:rPr>
          <w:color w:val="000000"/>
        </w:rPr>
        <w:tab/>
      </w:r>
      <w:r w:rsidR="001472B9">
        <w:rPr>
          <w:b/>
          <w:bCs/>
          <w:sz w:val="28"/>
          <w:szCs w:val="28"/>
        </w:rPr>
        <w:t xml:space="preserve">VI. </w:t>
      </w:r>
      <w:r>
        <w:rPr>
          <w:b/>
          <w:bCs/>
          <w:sz w:val="28"/>
          <w:szCs w:val="28"/>
        </w:rPr>
        <w:t xml:space="preserve">Oferty </w:t>
      </w:r>
      <w:r>
        <w:rPr>
          <w:b/>
          <w:bCs/>
          <w:kern w:val="28"/>
          <w:sz w:val="28"/>
          <w:szCs w:val="28"/>
        </w:rPr>
        <w:t>wariantowe</w:t>
      </w:r>
    </w:p>
    <w:p w:rsidR="00DF56C6" w:rsidRDefault="00DF56C6">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DF56C6" w:rsidRDefault="00DF56C6">
      <w:pPr>
        <w:tabs>
          <w:tab w:val="left" w:pos="-1134"/>
          <w:tab w:val="left" w:pos="-993"/>
          <w:tab w:val="left" w:pos="-851"/>
          <w:tab w:val="left" w:pos="0"/>
          <w:tab w:val="left" w:pos="142"/>
        </w:tabs>
        <w:ind w:left="-567" w:right="-284"/>
        <w:jc w:val="both"/>
        <w:rPr>
          <w:b/>
          <w:bCs/>
          <w:color w:val="000000"/>
        </w:rPr>
      </w:pPr>
      <w:r>
        <w:rPr>
          <w:b/>
          <w:bCs/>
          <w:color w:val="000000"/>
        </w:rPr>
        <w:tab/>
      </w:r>
    </w:p>
    <w:p w:rsidR="00A411EA" w:rsidRPr="00A411EA" w:rsidRDefault="00DF56C6" w:rsidP="00A411EA">
      <w:pPr>
        <w:tabs>
          <w:tab w:val="left" w:pos="-1134"/>
          <w:tab w:val="left" w:pos="-993"/>
          <w:tab w:val="left" w:pos="-851"/>
          <w:tab w:val="left" w:pos="0"/>
          <w:tab w:val="left" w:pos="142"/>
        </w:tabs>
        <w:ind w:left="-567" w:right="-284"/>
        <w:jc w:val="both"/>
        <w:rPr>
          <w:b/>
          <w:bCs/>
          <w:color w:val="000000"/>
          <w:sz w:val="28"/>
          <w:szCs w:val="28"/>
        </w:rPr>
      </w:pPr>
      <w:r>
        <w:rPr>
          <w:b/>
          <w:bCs/>
          <w:color w:val="000000"/>
        </w:rPr>
        <w:tab/>
      </w:r>
      <w:r>
        <w:rPr>
          <w:b/>
          <w:bCs/>
          <w:color w:val="000000"/>
          <w:sz w:val="28"/>
          <w:szCs w:val="28"/>
        </w:rPr>
        <w:t xml:space="preserve">VII. </w:t>
      </w:r>
      <w:r w:rsidR="00A411EA" w:rsidRPr="00A411EA">
        <w:rPr>
          <w:b/>
          <w:bCs/>
          <w:color w:val="000000"/>
          <w:sz w:val="28"/>
          <w:szCs w:val="28"/>
        </w:rPr>
        <w:t>Umowa o pracę.</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 xml:space="preserve">Zamawiający, stosownie do art. 29 ust. 3a ustawy, wymaga zatrudnienia przez Wykonawcę lub podwykonawcę na podstawie umowy o pracę, osób wykonujących następujące czynności wchodzące w zakres realizacji zamówienia: osoby kierujące pojazdami w związku z wykonywaniem przedmiotu zamówienia, których wykonanie polega na wykonaniu pracy w sposób określony w art. 22 § 1 ustawy z dnia 26 czerwca 1974 r. - Kodeks pracy (t.j. </w:t>
      </w:r>
      <w:r w:rsidRPr="003753DC">
        <w:rPr>
          <w:bCs/>
        </w:rPr>
        <w:t xml:space="preserve">Dz.U. z </w:t>
      </w:r>
      <w:r w:rsidR="00FB17A9" w:rsidRPr="003753DC">
        <w:rPr>
          <w:bCs/>
        </w:rPr>
        <w:t>2020</w:t>
      </w:r>
      <w:r w:rsidRPr="003753DC">
        <w:rPr>
          <w:bCs/>
        </w:rPr>
        <w:t xml:space="preserve"> r. poz. </w:t>
      </w:r>
      <w:r w:rsidR="00FB17A9" w:rsidRPr="003753DC">
        <w:rPr>
          <w:bCs/>
        </w:rPr>
        <w:t>1320</w:t>
      </w:r>
      <w:r w:rsidRPr="003753DC">
        <w:rPr>
          <w:bCs/>
        </w:rPr>
        <w:t xml:space="preserve">), </w:t>
      </w:r>
      <w:r w:rsidRPr="00A411EA">
        <w:rPr>
          <w:bCs/>
          <w:color w:val="000000"/>
        </w:rPr>
        <w:t>o ile nie są (będą) wykonywane przez daną osobę w ramach prowadzonej przez nią działalności gospodarczej.</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Zamawiający uprawniony będzie do kontroli spełniania przez Wykonawcę wymagań dotyczących zatrudniania osób, o których mowa powyżej</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A411EA" w:rsidRPr="00A411EA" w:rsidRDefault="00A411EA" w:rsidP="00A411EA">
      <w:pPr>
        <w:tabs>
          <w:tab w:val="left" w:pos="-1134"/>
          <w:tab w:val="left" w:pos="-993"/>
          <w:tab w:val="left" w:pos="-851"/>
          <w:tab w:val="left" w:pos="0"/>
          <w:tab w:val="left" w:pos="142"/>
        </w:tabs>
        <w:ind w:right="-284"/>
        <w:jc w:val="both"/>
        <w:rPr>
          <w:bCs/>
          <w:color w:val="000000"/>
        </w:rPr>
      </w:pPr>
      <w:r w:rsidRPr="00A411EA">
        <w:rPr>
          <w:bCs/>
          <w:color w:val="000000"/>
        </w:rPr>
        <w:t>- poświadczoną za zgodność z oryginałem odpowiednio przez wykonawcę lub podwykonawcę kopię dowodu potwierdzającego zgłoszenie pracownika przez pracodawcę do ubezpieczeń;</w:t>
      </w:r>
    </w:p>
    <w:p w:rsidR="00A411EA" w:rsidRPr="00A411EA" w:rsidRDefault="00A411EA" w:rsidP="003B3A07">
      <w:pPr>
        <w:tabs>
          <w:tab w:val="left" w:pos="-1134"/>
          <w:tab w:val="left" w:pos="-993"/>
          <w:tab w:val="left" w:pos="-851"/>
          <w:tab w:val="left" w:pos="0"/>
          <w:tab w:val="left" w:pos="142"/>
        </w:tabs>
        <w:ind w:right="-284"/>
        <w:jc w:val="both"/>
        <w:rPr>
          <w:bCs/>
          <w:color w:val="000000"/>
        </w:rPr>
      </w:pPr>
      <w:r w:rsidRPr="00A411EA">
        <w:rPr>
          <w:bCs/>
          <w:color w:val="000000"/>
        </w:rPr>
        <w:lastRenderedPageBreak/>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w:t>
      </w:r>
      <w:r w:rsidR="00DE735A">
        <w:rPr>
          <w:bCs/>
          <w:color w:val="000000"/>
        </w:rPr>
        <w:t>10</w:t>
      </w:r>
      <w:r w:rsidRPr="00A411EA">
        <w:rPr>
          <w:bCs/>
          <w:color w:val="000000"/>
        </w:rPr>
        <w:t xml:space="preserve"> </w:t>
      </w:r>
      <w:r w:rsidR="00DE735A">
        <w:rPr>
          <w:bCs/>
          <w:color w:val="000000"/>
        </w:rPr>
        <w:t>maja 2018</w:t>
      </w:r>
      <w:r w:rsidRPr="00A411EA">
        <w:rPr>
          <w:bCs/>
          <w:color w:val="000000"/>
        </w:rPr>
        <w:t xml:space="preserve"> r. o ochronie danych osobowych tj. w szczególności bez imion, nazwisk, adresów, nr PESEL pracowników. Powyższe wyliczenie ma charakter przykładowy. Umowa o pracę może zawierać również inne dane, które podlegają anonimizacji. Każda umowa powinna zostać przeanalizowana przez składającego pod kątem przepisów ustawy z dnia </w:t>
      </w:r>
      <w:r w:rsidR="00DE735A">
        <w:rPr>
          <w:bCs/>
          <w:color w:val="000000"/>
        </w:rPr>
        <w:t>10 maja 2018</w:t>
      </w:r>
      <w:r w:rsidRPr="00A411EA">
        <w:rPr>
          <w:bCs/>
          <w:color w:val="000000"/>
        </w:rPr>
        <w:t xml:space="preserve"> r. o ochronie danych osobowych; zakres anonimizacji umowy musi być zgodny z przepisami ww. ustawy.  Informacje takie jak: data zawarcia umowy, rodzaj umowy o pracę i wymiar etatu powinny być możliwe do zidentyfikowania;</w:t>
      </w:r>
    </w:p>
    <w:p w:rsidR="00DF56C6" w:rsidRDefault="00A411EA" w:rsidP="003B3A07">
      <w:pPr>
        <w:tabs>
          <w:tab w:val="left" w:pos="-1134"/>
          <w:tab w:val="left" w:pos="-993"/>
          <w:tab w:val="left" w:pos="-851"/>
          <w:tab w:val="left" w:pos="0"/>
          <w:tab w:val="left" w:pos="142"/>
        </w:tabs>
        <w:ind w:right="-284"/>
        <w:jc w:val="both"/>
        <w:rPr>
          <w:bCs/>
          <w:color w:val="000000"/>
        </w:rPr>
      </w:pPr>
      <w:r w:rsidRPr="00A411EA">
        <w:rPr>
          <w:bCs/>
          <w:color w:val="000000"/>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3B3A07" w:rsidRPr="00A411EA" w:rsidRDefault="003B3A07" w:rsidP="003B3A07">
      <w:pPr>
        <w:tabs>
          <w:tab w:val="left" w:pos="-1134"/>
          <w:tab w:val="left" w:pos="-993"/>
          <w:tab w:val="left" w:pos="-851"/>
          <w:tab w:val="left" w:pos="0"/>
          <w:tab w:val="left" w:pos="142"/>
        </w:tabs>
        <w:ind w:right="-284"/>
        <w:jc w:val="both"/>
        <w:rPr>
          <w:bCs/>
          <w:color w:val="000000"/>
        </w:rPr>
      </w:pPr>
    </w:p>
    <w:p w:rsidR="00DF56C6" w:rsidRDefault="00DF56C6">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DF56C6" w:rsidRPr="00A449C8" w:rsidRDefault="00DF56C6" w:rsidP="00FB17A9">
      <w:pPr>
        <w:pStyle w:val="Tekstpodstawowy21"/>
        <w:jc w:val="both"/>
        <w:rPr>
          <w:b w:val="0"/>
        </w:rPr>
      </w:pPr>
      <w:r>
        <w:rPr>
          <w:b w:val="0"/>
        </w:rPr>
        <w:t>Wymagany termin wykonania usługi: pod</w:t>
      </w:r>
      <w:r w:rsidR="00A411EA">
        <w:rPr>
          <w:b w:val="0"/>
        </w:rPr>
        <w:t>czas trwania roku szkolnego,</w:t>
      </w:r>
      <w:r w:rsidR="00A449C8" w:rsidRPr="00A449C8">
        <w:rPr>
          <w:bCs w:val="0"/>
          <w:color w:val="FF0000"/>
        </w:rPr>
        <w:t xml:space="preserve"> </w:t>
      </w:r>
      <w:r w:rsidR="00A411EA" w:rsidRPr="003B3A07">
        <w:rPr>
          <w:b w:val="0"/>
          <w:bCs w:val="0"/>
        </w:rPr>
        <w:t>zgodnego</w:t>
      </w:r>
      <w:r w:rsidR="00A449C8" w:rsidRPr="003B3A07">
        <w:rPr>
          <w:b w:val="0"/>
          <w:bCs w:val="0"/>
        </w:rPr>
        <w:t xml:space="preserve"> z kalendarzem roku szkolnego MEN</w:t>
      </w:r>
      <w:r w:rsidR="00A411EA" w:rsidRPr="003B3A07">
        <w:rPr>
          <w:b w:val="0"/>
          <w:bCs w:val="0"/>
        </w:rPr>
        <w:t>,</w:t>
      </w:r>
      <w:r w:rsidR="000916B6">
        <w:rPr>
          <w:b w:val="0"/>
          <w:bCs w:val="0"/>
        </w:rPr>
        <w:t xml:space="preserve"> od 01.09.2020</w:t>
      </w:r>
      <w:r w:rsidR="00A449C8" w:rsidRPr="003B3A07">
        <w:rPr>
          <w:b w:val="0"/>
          <w:bCs w:val="0"/>
        </w:rPr>
        <w:t xml:space="preserve"> do 30.06.202</w:t>
      </w:r>
      <w:r w:rsidR="000916B6">
        <w:rPr>
          <w:b w:val="0"/>
          <w:bCs w:val="0"/>
        </w:rPr>
        <w:t>1</w:t>
      </w:r>
      <w:r w:rsidR="00A449C8" w:rsidRPr="003B3A07">
        <w:rPr>
          <w:b w:val="0"/>
          <w:bCs w:val="0"/>
        </w:rPr>
        <w:t>.</w:t>
      </w:r>
      <w:r w:rsidR="00A449C8">
        <w:rPr>
          <w:b w:val="0"/>
          <w:bCs w:val="0"/>
          <w:color w:val="FF0000"/>
        </w:rPr>
        <w:t xml:space="preserve"> </w:t>
      </w:r>
    </w:p>
    <w:p w:rsidR="00DF56C6" w:rsidRPr="00A449C8" w:rsidRDefault="00DF56C6">
      <w:pPr>
        <w:pStyle w:val="Tekstpodstawowy21"/>
        <w:rPr>
          <w:b w:val="0"/>
        </w:rPr>
      </w:pPr>
      <w:r w:rsidRPr="00A449C8">
        <w:rPr>
          <w:b w:val="0"/>
        </w:rPr>
        <w:t xml:space="preserve"> </w:t>
      </w:r>
    </w:p>
    <w:p w:rsidR="00DF56C6" w:rsidRDefault="00DF56C6">
      <w:pPr>
        <w:pStyle w:val="Tekstpodstawowy21"/>
        <w:rPr>
          <w:b w:val="0"/>
          <w:bCs w:val="0"/>
          <w:color w:val="000000"/>
        </w:rPr>
      </w:pPr>
      <w:r>
        <w:rPr>
          <w:color w:val="000000"/>
          <w:sz w:val="28"/>
          <w:szCs w:val="28"/>
        </w:rPr>
        <w:t>IX. Termin związania ofertą.</w:t>
      </w:r>
    </w:p>
    <w:p w:rsidR="00DF56C6" w:rsidRDefault="00DF56C6">
      <w:pPr>
        <w:pStyle w:val="Tekstpodstawowy21"/>
        <w:numPr>
          <w:ilvl w:val="0"/>
          <w:numId w:val="13"/>
        </w:numPr>
        <w:ind w:left="284" w:hanging="284"/>
        <w:rPr>
          <w:b w:val="0"/>
          <w:bCs w:val="0"/>
          <w:color w:val="000000"/>
        </w:rPr>
      </w:pPr>
      <w:r>
        <w:rPr>
          <w:b w:val="0"/>
          <w:bCs w:val="0"/>
          <w:color w:val="000000"/>
        </w:rPr>
        <w:t>Termin związania ofertą wynosi 30 dni.</w:t>
      </w:r>
    </w:p>
    <w:p w:rsidR="00DF56C6" w:rsidRDefault="00DF56C6">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F56C6" w:rsidRDefault="00DF56C6">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DF56C6" w:rsidRDefault="00DF56C6">
      <w:pPr>
        <w:ind w:left="142" w:hanging="142"/>
        <w:rPr>
          <w:b/>
          <w:bCs/>
          <w:color w:val="000000"/>
          <w:sz w:val="28"/>
          <w:szCs w:val="28"/>
        </w:rPr>
      </w:pPr>
    </w:p>
    <w:p w:rsidR="00DF56C6" w:rsidRDefault="00DF56C6">
      <w:pPr>
        <w:ind w:left="142" w:hanging="142"/>
        <w:rPr>
          <w:b/>
          <w:bCs/>
          <w:color w:val="000000"/>
          <w:sz w:val="28"/>
          <w:szCs w:val="28"/>
        </w:rPr>
      </w:pPr>
      <w:r>
        <w:rPr>
          <w:b/>
          <w:bCs/>
          <w:color w:val="000000"/>
          <w:sz w:val="28"/>
          <w:szCs w:val="28"/>
        </w:rPr>
        <w:t>X. Wadium.</w:t>
      </w:r>
    </w:p>
    <w:p w:rsidR="000916B6" w:rsidRPr="000916B6" w:rsidRDefault="000916B6" w:rsidP="000916B6">
      <w:pPr>
        <w:pStyle w:val="Tekstpodstawowy21"/>
        <w:tabs>
          <w:tab w:val="left" w:pos="426"/>
          <w:tab w:val="left" w:pos="709"/>
        </w:tabs>
        <w:jc w:val="both"/>
        <w:rPr>
          <w:b w:val="0"/>
        </w:rPr>
      </w:pPr>
      <w:r w:rsidRPr="000916B6">
        <w:rPr>
          <w:b w:val="0"/>
        </w:rPr>
        <w:t>1.</w:t>
      </w:r>
      <w:r w:rsidRPr="000916B6">
        <w:rPr>
          <w:b w:val="0"/>
        </w:rPr>
        <w:tab/>
        <w:t>Zamawiający wymaga wniesienia wadium 3.</w:t>
      </w:r>
      <w:r w:rsidR="00FF2FBE">
        <w:rPr>
          <w:b w:val="0"/>
        </w:rPr>
        <w:t>5</w:t>
      </w:r>
      <w:r w:rsidRPr="000916B6">
        <w:rPr>
          <w:b w:val="0"/>
        </w:rPr>
        <w:t>00,00 PLN (słownie: trzy</w:t>
      </w:r>
      <w:r w:rsidR="00FF2FBE">
        <w:rPr>
          <w:b w:val="0"/>
        </w:rPr>
        <w:t xml:space="preserve"> </w:t>
      </w:r>
      <w:r w:rsidRPr="000916B6">
        <w:rPr>
          <w:b w:val="0"/>
        </w:rPr>
        <w:t>tysi</w:t>
      </w:r>
      <w:r w:rsidR="00FF2FBE">
        <w:rPr>
          <w:b w:val="0"/>
        </w:rPr>
        <w:t>ące pięćset</w:t>
      </w:r>
      <w:r w:rsidRPr="000916B6">
        <w:rPr>
          <w:b w:val="0"/>
        </w:rPr>
        <w:t xml:space="preserve"> złotych).</w:t>
      </w:r>
    </w:p>
    <w:p w:rsidR="000916B6" w:rsidRPr="001472B9" w:rsidRDefault="000916B6" w:rsidP="000916B6">
      <w:pPr>
        <w:pStyle w:val="Tekstpodstawowy21"/>
        <w:tabs>
          <w:tab w:val="left" w:pos="426"/>
          <w:tab w:val="left" w:pos="709"/>
        </w:tabs>
        <w:jc w:val="both"/>
      </w:pPr>
      <w:r w:rsidRPr="000916B6">
        <w:rPr>
          <w:b w:val="0"/>
        </w:rPr>
        <w:t>2.</w:t>
      </w:r>
      <w:r w:rsidRPr="000916B6">
        <w:rPr>
          <w:b w:val="0"/>
        </w:rPr>
        <w:tab/>
        <w:t xml:space="preserve">Wadium winno być wniesione przed upływem terminu składania ofert, tj. do dnia </w:t>
      </w:r>
      <w:r w:rsidR="00FF2FBE" w:rsidRPr="001472B9">
        <w:t>19</w:t>
      </w:r>
      <w:r w:rsidRPr="001472B9">
        <w:t>.08.2020 r. do godz. 11</w:t>
      </w:r>
      <w:r w:rsidR="00FF2FBE" w:rsidRPr="001472B9">
        <w:t>:</w:t>
      </w:r>
      <w:r w:rsidRPr="001472B9">
        <w:t>00.</w:t>
      </w:r>
    </w:p>
    <w:p w:rsidR="000916B6" w:rsidRPr="000916B6" w:rsidRDefault="000916B6" w:rsidP="000916B6">
      <w:pPr>
        <w:pStyle w:val="Tekstpodstawowy21"/>
        <w:tabs>
          <w:tab w:val="left" w:pos="426"/>
          <w:tab w:val="left" w:pos="709"/>
        </w:tabs>
        <w:jc w:val="both"/>
        <w:rPr>
          <w:b w:val="0"/>
        </w:rPr>
      </w:pPr>
      <w:r w:rsidRPr="000916B6">
        <w:rPr>
          <w:b w:val="0"/>
        </w:rPr>
        <w:t>3.</w:t>
      </w:r>
      <w:r w:rsidRPr="000916B6">
        <w:rPr>
          <w:b w:val="0"/>
        </w:rPr>
        <w:tab/>
        <w:t xml:space="preserve">Wadium w formie pieniężnej należy wnieść przelewem na rachunek bankowy Zamawiającego </w:t>
      </w:r>
    </w:p>
    <w:p w:rsidR="000916B6" w:rsidRPr="000916B6" w:rsidRDefault="000916B6" w:rsidP="000916B6">
      <w:pPr>
        <w:pStyle w:val="Tekstpodstawowy21"/>
        <w:tabs>
          <w:tab w:val="left" w:pos="426"/>
          <w:tab w:val="left" w:pos="709"/>
        </w:tabs>
        <w:jc w:val="both"/>
        <w:rPr>
          <w:b w:val="0"/>
        </w:rPr>
      </w:pPr>
      <w:r w:rsidRPr="000916B6">
        <w:rPr>
          <w:b w:val="0"/>
        </w:rPr>
        <w:t>•</w:t>
      </w:r>
      <w:r w:rsidRPr="000916B6">
        <w:rPr>
          <w:b w:val="0"/>
        </w:rPr>
        <w:tab/>
        <w:t>Bank: Spółdzielczy w Cycowie</w:t>
      </w:r>
    </w:p>
    <w:p w:rsidR="000916B6" w:rsidRPr="000916B6" w:rsidRDefault="00FF2FBE" w:rsidP="000916B6">
      <w:pPr>
        <w:pStyle w:val="Tekstpodstawowy21"/>
        <w:tabs>
          <w:tab w:val="left" w:pos="426"/>
          <w:tab w:val="left" w:pos="709"/>
        </w:tabs>
        <w:jc w:val="both"/>
        <w:rPr>
          <w:b w:val="0"/>
        </w:rPr>
      </w:pPr>
      <w:r>
        <w:rPr>
          <w:b w:val="0"/>
        </w:rPr>
        <w:t>•</w:t>
      </w:r>
      <w:r>
        <w:rPr>
          <w:b w:val="0"/>
        </w:rPr>
        <w:tab/>
        <w:t xml:space="preserve">Nr rachunku: </w:t>
      </w:r>
      <w:r w:rsidR="000916B6" w:rsidRPr="00FF2FBE">
        <w:t>52 8191 1055 2001 0000 0042 0006</w:t>
      </w:r>
      <w:r w:rsidRPr="00FF2FBE">
        <w:t>.</w:t>
      </w:r>
    </w:p>
    <w:p w:rsidR="000916B6" w:rsidRPr="000916B6" w:rsidRDefault="000916B6" w:rsidP="000916B6">
      <w:pPr>
        <w:pStyle w:val="Tekstpodstawowy21"/>
        <w:tabs>
          <w:tab w:val="left" w:pos="426"/>
          <w:tab w:val="left" w:pos="709"/>
        </w:tabs>
        <w:jc w:val="both"/>
        <w:rPr>
          <w:b w:val="0"/>
        </w:rPr>
      </w:pPr>
      <w:r w:rsidRPr="000916B6">
        <w:rPr>
          <w:b w:val="0"/>
        </w:rPr>
        <w:t>z dopiskiem na blankiecie przelewu „ wadium na zabezpieczenie oferty przetargowej –„</w:t>
      </w:r>
      <w:r w:rsidR="00FF2FBE">
        <w:rPr>
          <w:b w:val="0"/>
        </w:rPr>
        <w:t>Dowóz dzieci niepełnosprawnych do szkół</w:t>
      </w:r>
      <w:r w:rsidRPr="000916B6">
        <w:rPr>
          <w:b w:val="0"/>
        </w:rPr>
        <w:t>”</w:t>
      </w:r>
      <w:r w:rsidR="00FF2FBE">
        <w:rPr>
          <w:b w:val="0"/>
        </w:rPr>
        <w:t>.</w:t>
      </w:r>
    </w:p>
    <w:p w:rsidR="000916B6" w:rsidRPr="000916B6" w:rsidRDefault="000916B6" w:rsidP="000916B6">
      <w:pPr>
        <w:pStyle w:val="Tekstpodstawowy21"/>
        <w:tabs>
          <w:tab w:val="left" w:pos="426"/>
          <w:tab w:val="left" w:pos="709"/>
        </w:tabs>
        <w:jc w:val="both"/>
        <w:rPr>
          <w:b w:val="0"/>
        </w:rPr>
      </w:pPr>
      <w:r w:rsidRPr="000916B6">
        <w:rPr>
          <w:b w:val="0"/>
        </w:rPr>
        <w:t>Kserokopię dowodu przelewu potwierdzoną za zgodność z oryginałem należy dołączyć do oferty. Wniesienie wadium w pieniądzu będzie skuteczne, jeżeli w podanym terminie zostanie zaliczone na rachunku bankowym Zamawiającego.</w:t>
      </w:r>
    </w:p>
    <w:p w:rsidR="000916B6" w:rsidRPr="000916B6" w:rsidRDefault="000916B6" w:rsidP="000916B6">
      <w:pPr>
        <w:pStyle w:val="Tekstpodstawowy21"/>
        <w:tabs>
          <w:tab w:val="left" w:pos="426"/>
          <w:tab w:val="left" w:pos="709"/>
        </w:tabs>
        <w:jc w:val="both"/>
        <w:rPr>
          <w:b w:val="0"/>
        </w:rPr>
      </w:pPr>
      <w:r w:rsidRPr="000916B6">
        <w:rPr>
          <w:b w:val="0"/>
        </w:rPr>
        <w:t>4.</w:t>
      </w:r>
      <w:r w:rsidRPr="000916B6">
        <w:rPr>
          <w:b w:val="0"/>
        </w:rPr>
        <w:tab/>
        <w:t>Wadium może być wniesione również w jednej lub kilku innych formach jak:</w:t>
      </w:r>
    </w:p>
    <w:p w:rsidR="000916B6" w:rsidRPr="000916B6" w:rsidRDefault="000916B6" w:rsidP="000916B6">
      <w:pPr>
        <w:pStyle w:val="Tekstpodstawowy21"/>
        <w:tabs>
          <w:tab w:val="left" w:pos="426"/>
          <w:tab w:val="left" w:pos="709"/>
        </w:tabs>
        <w:jc w:val="both"/>
        <w:rPr>
          <w:b w:val="0"/>
        </w:rPr>
      </w:pPr>
      <w:r w:rsidRPr="000916B6">
        <w:rPr>
          <w:b w:val="0"/>
        </w:rPr>
        <w:t>1) gwarancjach bankowych;</w:t>
      </w:r>
    </w:p>
    <w:p w:rsidR="000916B6" w:rsidRPr="000916B6" w:rsidRDefault="000916B6" w:rsidP="000916B6">
      <w:pPr>
        <w:pStyle w:val="Tekstpodstawowy21"/>
        <w:tabs>
          <w:tab w:val="left" w:pos="426"/>
          <w:tab w:val="left" w:pos="709"/>
        </w:tabs>
        <w:jc w:val="both"/>
        <w:rPr>
          <w:b w:val="0"/>
        </w:rPr>
      </w:pPr>
      <w:r w:rsidRPr="000916B6">
        <w:rPr>
          <w:b w:val="0"/>
        </w:rPr>
        <w:t>2) poręczeniach bankowych lub poręczeniach spółdzielczej kasy oszczędnościowo-kredytowej, z tym, że poręczenie kasy jest zawsze poręczeniem pieniężnym;</w:t>
      </w:r>
    </w:p>
    <w:p w:rsidR="000916B6" w:rsidRPr="000916B6" w:rsidRDefault="000916B6" w:rsidP="000916B6">
      <w:pPr>
        <w:pStyle w:val="Tekstpodstawowy21"/>
        <w:tabs>
          <w:tab w:val="left" w:pos="426"/>
          <w:tab w:val="left" w:pos="709"/>
        </w:tabs>
        <w:jc w:val="both"/>
        <w:rPr>
          <w:b w:val="0"/>
        </w:rPr>
      </w:pPr>
      <w:r w:rsidRPr="000916B6">
        <w:rPr>
          <w:b w:val="0"/>
        </w:rPr>
        <w:t>3) gwarancjach ubezpieczeniowych;</w:t>
      </w:r>
    </w:p>
    <w:p w:rsidR="000916B6" w:rsidRPr="000916B6" w:rsidRDefault="000916B6" w:rsidP="000916B6">
      <w:pPr>
        <w:pStyle w:val="Tekstpodstawowy21"/>
        <w:tabs>
          <w:tab w:val="left" w:pos="426"/>
          <w:tab w:val="left" w:pos="709"/>
        </w:tabs>
        <w:jc w:val="both"/>
        <w:rPr>
          <w:b w:val="0"/>
        </w:rPr>
      </w:pPr>
      <w:r w:rsidRPr="000916B6">
        <w:rPr>
          <w:b w:val="0"/>
        </w:rPr>
        <w:t xml:space="preserve">4) poręczeniach udzielanych przez podmioty, o których mowa w art. 6b ust. 5 pkt 2 ustawy z dnia 9 </w:t>
      </w:r>
      <w:r w:rsidRPr="000916B6">
        <w:rPr>
          <w:b w:val="0"/>
        </w:rPr>
        <w:lastRenderedPageBreak/>
        <w:t>listopada 2000 r. o utworzeniu Polskiej Agencji Rozwoju Przedsiębiorczości (Dz. U. z 2016 r. , poz. 359 z późn. zm.).</w:t>
      </w:r>
    </w:p>
    <w:p w:rsidR="000916B6" w:rsidRPr="000916B6" w:rsidRDefault="000916B6" w:rsidP="000916B6">
      <w:pPr>
        <w:pStyle w:val="Tekstpodstawowy21"/>
        <w:tabs>
          <w:tab w:val="left" w:pos="426"/>
          <w:tab w:val="left" w:pos="709"/>
        </w:tabs>
        <w:jc w:val="both"/>
        <w:rPr>
          <w:b w:val="0"/>
        </w:rPr>
      </w:pPr>
      <w:r w:rsidRPr="000916B6">
        <w:rPr>
          <w:b w:val="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0916B6" w:rsidRPr="000916B6" w:rsidRDefault="000916B6" w:rsidP="000916B6">
      <w:pPr>
        <w:pStyle w:val="Tekstpodstawowy21"/>
        <w:tabs>
          <w:tab w:val="left" w:pos="426"/>
          <w:tab w:val="left" w:pos="709"/>
        </w:tabs>
        <w:jc w:val="both"/>
        <w:rPr>
          <w:b w:val="0"/>
        </w:rPr>
      </w:pPr>
      <w:r w:rsidRPr="000916B6">
        <w:rPr>
          <w:b w:val="0"/>
        </w:rPr>
        <w:t>5.</w:t>
      </w:r>
      <w:r w:rsidRPr="000916B6">
        <w:rPr>
          <w:b w:val="0"/>
        </w:rPr>
        <w:tab/>
        <w:t>Wykonawca, który nie wniesie wadium lub nie zabezpieczy oferty akceptowalną formą wadium w wyznaczonym terminie zostanie wykluczony z postępowania, a jego oferta zostanie odrzucona.</w:t>
      </w:r>
    </w:p>
    <w:p w:rsidR="000916B6" w:rsidRPr="000916B6" w:rsidRDefault="000916B6" w:rsidP="000916B6">
      <w:pPr>
        <w:pStyle w:val="Tekstpodstawowy21"/>
        <w:tabs>
          <w:tab w:val="left" w:pos="426"/>
          <w:tab w:val="left" w:pos="709"/>
        </w:tabs>
        <w:jc w:val="both"/>
        <w:rPr>
          <w:b w:val="0"/>
        </w:rPr>
      </w:pPr>
      <w:r w:rsidRPr="000916B6">
        <w:rPr>
          <w:b w:val="0"/>
        </w:rPr>
        <w:t>6.</w:t>
      </w:r>
      <w:r w:rsidRPr="000916B6">
        <w:rPr>
          <w:b w:val="0"/>
        </w:rPr>
        <w:tab/>
        <w:t>Zamawiający zwraca wadium wszystkim wykonawcom niezwłocznie po wyborze oferty najkorzystniejszej lub unieważnieniu postępowania, z wyjątkiem wykonawcy, którego oferta została wybrana jako najkorzystniejsza, z zastrzeżeniem następnych ustępów.</w:t>
      </w:r>
    </w:p>
    <w:p w:rsidR="000916B6" w:rsidRPr="000916B6" w:rsidRDefault="000916B6" w:rsidP="000916B6">
      <w:pPr>
        <w:pStyle w:val="Tekstpodstawowy21"/>
        <w:tabs>
          <w:tab w:val="left" w:pos="426"/>
          <w:tab w:val="left" w:pos="709"/>
        </w:tabs>
        <w:jc w:val="both"/>
        <w:rPr>
          <w:b w:val="0"/>
        </w:rPr>
      </w:pPr>
      <w:r w:rsidRPr="000916B6">
        <w:rPr>
          <w:b w:val="0"/>
        </w:rPr>
        <w:t>7.</w:t>
      </w:r>
      <w:r w:rsidRPr="000916B6">
        <w:rPr>
          <w:b w:val="0"/>
        </w:rPr>
        <w:tab/>
        <w:t>Wykonawcy, którego oferta została wybrana jako najkorzystniejsza, zamawiający zwraca wadium niezwłocznie po zawarciu umowy w sprawie zamówienia publicznego oraz wniesieniu zabezpieczenia należytego wykonania umowy.</w:t>
      </w:r>
    </w:p>
    <w:p w:rsidR="000916B6" w:rsidRPr="000916B6" w:rsidRDefault="000916B6" w:rsidP="000916B6">
      <w:pPr>
        <w:pStyle w:val="Tekstpodstawowy21"/>
        <w:tabs>
          <w:tab w:val="left" w:pos="426"/>
          <w:tab w:val="left" w:pos="709"/>
        </w:tabs>
        <w:jc w:val="both"/>
        <w:rPr>
          <w:b w:val="0"/>
        </w:rPr>
      </w:pPr>
      <w:r w:rsidRPr="000916B6">
        <w:rPr>
          <w:b w:val="0"/>
        </w:rPr>
        <w:t>8.</w:t>
      </w:r>
      <w:r w:rsidRPr="000916B6">
        <w:rPr>
          <w:b w:val="0"/>
        </w:rPr>
        <w:tab/>
        <w:t>Zamawiający zwraca niezwłocznie wadium, na wniosek wykonawcy, który wycofał ofertę przed upływem terminu składania ofert.</w:t>
      </w:r>
    </w:p>
    <w:p w:rsidR="000916B6" w:rsidRPr="000916B6" w:rsidRDefault="000916B6" w:rsidP="000916B6">
      <w:pPr>
        <w:pStyle w:val="Tekstpodstawowy21"/>
        <w:tabs>
          <w:tab w:val="left" w:pos="426"/>
          <w:tab w:val="left" w:pos="709"/>
        </w:tabs>
        <w:jc w:val="both"/>
        <w:rPr>
          <w:b w:val="0"/>
        </w:rPr>
      </w:pPr>
      <w:r w:rsidRPr="000916B6">
        <w:rPr>
          <w:b w:val="0"/>
        </w:rPr>
        <w:t>9.</w:t>
      </w:r>
      <w:r w:rsidRPr="000916B6">
        <w:rPr>
          <w:b w:val="0"/>
        </w:rPr>
        <w:tab/>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0916B6" w:rsidRPr="000916B6" w:rsidRDefault="000916B6" w:rsidP="000916B6">
      <w:pPr>
        <w:pStyle w:val="Tekstpodstawowy21"/>
        <w:tabs>
          <w:tab w:val="left" w:pos="426"/>
          <w:tab w:val="left" w:pos="709"/>
        </w:tabs>
        <w:jc w:val="both"/>
        <w:rPr>
          <w:b w:val="0"/>
        </w:rPr>
      </w:pPr>
      <w:r w:rsidRPr="000916B6">
        <w:rPr>
          <w:b w:val="0"/>
        </w:rPr>
        <w:t>10.</w:t>
      </w:r>
      <w:r w:rsidRPr="000916B6">
        <w:rPr>
          <w:b w:val="0"/>
        </w:rPr>
        <w:tab/>
        <w:t>Zamawiający zatrzymuje wadium wraz z odsetkami, jeżeli Wykonawca, którego oferta została</w:t>
      </w:r>
    </w:p>
    <w:p w:rsidR="000916B6" w:rsidRPr="000916B6" w:rsidRDefault="000916B6" w:rsidP="000916B6">
      <w:pPr>
        <w:pStyle w:val="Tekstpodstawowy21"/>
        <w:tabs>
          <w:tab w:val="left" w:pos="426"/>
          <w:tab w:val="left" w:pos="709"/>
        </w:tabs>
        <w:jc w:val="both"/>
        <w:rPr>
          <w:b w:val="0"/>
        </w:rPr>
      </w:pPr>
      <w:r w:rsidRPr="000916B6">
        <w:rPr>
          <w:b w:val="0"/>
        </w:rPr>
        <w:t>wybrana:</w:t>
      </w:r>
    </w:p>
    <w:p w:rsidR="000916B6" w:rsidRPr="000916B6" w:rsidRDefault="000916B6" w:rsidP="000916B6">
      <w:pPr>
        <w:pStyle w:val="Tekstpodstawowy21"/>
        <w:tabs>
          <w:tab w:val="left" w:pos="426"/>
          <w:tab w:val="left" w:pos="709"/>
        </w:tabs>
        <w:jc w:val="both"/>
        <w:rPr>
          <w:b w:val="0"/>
        </w:rPr>
      </w:pPr>
      <w:r w:rsidRPr="000916B6">
        <w:rPr>
          <w:b w:val="0"/>
        </w:rPr>
        <w:t>1)  odmówił podpisania umowy w sprawie zamówienia publicznego na warunkach określonych w ofercie;</w:t>
      </w:r>
    </w:p>
    <w:p w:rsidR="000916B6" w:rsidRPr="000916B6" w:rsidRDefault="000916B6" w:rsidP="000916B6">
      <w:pPr>
        <w:pStyle w:val="Tekstpodstawowy21"/>
        <w:tabs>
          <w:tab w:val="left" w:pos="426"/>
          <w:tab w:val="left" w:pos="709"/>
        </w:tabs>
        <w:jc w:val="both"/>
        <w:rPr>
          <w:b w:val="0"/>
        </w:rPr>
      </w:pPr>
      <w:r w:rsidRPr="000916B6">
        <w:rPr>
          <w:b w:val="0"/>
        </w:rPr>
        <w:t>2)  nie wniósł wymaganego zabezpieczenia należytego wykonania umowy;</w:t>
      </w:r>
    </w:p>
    <w:p w:rsidR="00DF56C6" w:rsidRDefault="000916B6" w:rsidP="000916B6">
      <w:pPr>
        <w:pStyle w:val="Tekstpodstawowy21"/>
        <w:tabs>
          <w:tab w:val="left" w:pos="426"/>
          <w:tab w:val="left" w:pos="709"/>
        </w:tabs>
        <w:jc w:val="both"/>
        <w:rPr>
          <w:b w:val="0"/>
          <w:color w:val="000000"/>
        </w:rPr>
      </w:pPr>
      <w:r w:rsidRPr="000916B6">
        <w:rPr>
          <w:b w:val="0"/>
        </w:rPr>
        <w:t>3) zawarcie umowy w sprawie zamówienia publicznego stało się niemożliwe z przyczyn leżących po stronie Wykonawcy.</w:t>
      </w:r>
    </w:p>
    <w:p w:rsidR="00DF56C6" w:rsidRDefault="00DF56C6">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color w:val="000000"/>
        </w:rPr>
      </w:pPr>
      <w:r>
        <w:rPr>
          <w:color w:val="000000"/>
        </w:rPr>
        <w:t>1. Warunki udziału w postępowaniu oraz opis sposobu dokonywania oceny spełniania tych</w:t>
      </w:r>
    </w:p>
    <w:p w:rsidR="00DF56C6" w:rsidRDefault="00DF56C6">
      <w:pPr>
        <w:pStyle w:val="Tekstpodstawowy21"/>
        <w:tabs>
          <w:tab w:val="left" w:pos="426"/>
          <w:tab w:val="left" w:pos="709"/>
        </w:tabs>
        <w:jc w:val="both"/>
        <w:rPr>
          <w:b w:val="0"/>
          <w:bCs w:val="0"/>
          <w:color w:val="000000"/>
        </w:rPr>
      </w:pPr>
      <w:r>
        <w:rPr>
          <w:color w:val="000000"/>
        </w:rPr>
        <w:t>warunków:</w:t>
      </w:r>
    </w:p>
    <w:p w:rsidR="00DF56C6" w:rsidRDefault="00DF56C6">
      <w:pPr>
        <w:pStyle w:val="Tekstpodstawowy21"/>
        <w:tabs>
          <w:tab w:val="left" w:pos="426"/>
          <w:tab w:val="left" w:pos="709"/>
        </w:tabs>
        <w:jc w:val="both"/>
        <w:rPr>
          <w:bCs w:val="0"/>
          <w:color w:val="000000"/>
        </w:rPr>
      </w:pPr>
      <w:r>
        <w:rPr>
          <w:bCs w:val="0"/>
          <w:color w:val="000000"/>
        </w:rPr>
        <w:t>1)  O udzielenie zamówienia mogą ubiegać się wykonawcy, którzy posiadają kompetencje i uprawnienia do prowadzenia działalności w zakresie pozwalającym na realizację zamówienia.</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F56C6" w:rsidRDefault="00DF56C6">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color w:val="000000"/>
        </w:rPr>
      </w:pPr>
      <w:r>
        <w:rPr>
          <w:b w:val="0"/>
          <w:color w:val="000000"/>
        </w:rPr>
        <w:t xml:space="preserve">Spełnieniem warunku będzie wykazanie się przez Wykonawcę </w:t>
      </w:r>
      <w:r w:rsidRPr="00764568">
        <w:rPr>
          <w:b w:val="0"/>
          <w:color w:val="000000"/>
        </w:rPr>
        <w:t xml:space="preserve">posiadania </w:t>
      </w:r>
      <w:r w:rsidRPr="00764568">
        <w:rPr>
          <w:b w:val="0"/>
          <w:shd w:val="clear" w:color="auto" w:fill="FFFFFF"/>
        </w:rPr>
        <w:t>licencji na przewóz osób.</w:t>
      </w:r>
    </w:p>
    <w:p w:rsidR="00DF56C6" w:rsidRDefault="00DF56C6">
      <w:pPr>
        <w:pStyle w:val="Tekstpodstawowy21"/>
        <w:rPr>
          <w:b w:val="0"/>
          <w:color w:val="000000"/>
        </w:rPr>
      </w:pPr>
    </w:p>
    <w:p w:rsidR="00DF56C6" w:rsidRDefault="00DF56C6">
      <w:pPr>
        <w:pStyle w:val="Tekstpodstawowy21"/>
        <w:rPr>
          <w:color w:val="000000"/>
        </w:rPr>
      </w:pPr>
      <w:r>
        <w:rPr>
          <w:color w:val="000000"/>
        </w:rPr>
        <w:t>2) o udzielenie zamówienia mogą ubiegać się wykonawcy, którzy posiadają zdolność techniczną i zawodową odpowiednią do wykonania zamówienia.</w:t>
      </w:r>
    </w:p>
    <w:p w:rsidR="00DF56C6" w:rsidRDefault="00DF56C6">
      <w:pPr>
        <w:pStyle w:val="Tekstpodstawowy21"/>
        <w:rPr>
          <w:b w:val="0"/>
          <w:color w:val="000000"/>
        </w:rPr>
      </w:pPr>
    </w:p>
    <w:p w:rsidR="00DF56C6" w:rsidRDefault="00DF56C6" w:rsidP="00A449C8">
      <w:pPr>
        <w:pStyle w:val="Tekstpodstawowy21"/>
        <w:jc w:val="both"/>
        <w:rPr>
          <w:b w:val="0"/>
          <w:color w:val="000000"/>
        </w:rPr>
      </w:pPr>
      <w:r>
        <w:rPr>
          <w:b w:val="0"/>
          <w:color w:val="000000"/>
        </w:rPr>
        <w:t>Opis sposobu dokonywania oceny spełniania warunku:</w:t>
      </w:r>
    </w:p>
    <w:p w:rsidR="00DF56C6" w:rsidRPr="00764568" w:rsidRDefault="00DF56C6" w:rsidP="00A449C8">
      <w:pPr>
        <w:pStyle w:val="Tekstpodstawowy21"/>
        <w:jc w:val="both"/>
        <w:rPr>
          <w:b w:val="0"/>
          <w:color w:val="000000"/>
        </w:rPr>
      </w:pPr>
      <w:r w:rsidRPr="00764568">
        <w:rPr>
          <w:b w:val="0"/>
          <w:color w:val="000000"/>
        </w:rPr>
        <w:t xml:space="preserve">Spełnieniem warunku będzie przedstawienie przez Wykonawcę wykazu usług i udokumentowanych referencji – minimum </w:t>
      </w:r>
      <w:r w:rsidR="00FF2FBE">
        <w:rPr>
          <w:b w:val="0"/>
          <w:color w:val="000000"/>
        </w:rPr>
        <w:t xml:space="preserve">dwóch </w:t>
      </w:r>
      <w:r w:rsidRPr="00764568">
        <w:rPr>
          <w:b w:val="0"/>
          <w:color w:val="000000"/>
        </w:rPr>
        <w:t>– dotycząc</w:t>
      </w:r>
      <w:r w:rsidR="00FF2FBE">
        <w:rPr>
          <w:b w:val="0"/>
          <w:color w:val="000000"/>
        </w:rPr>
        <w:t>ych</w:t>
      </w:r>
      <w:r w:rsidRPr="00764568">
        <w:rPr>
          <w:b w:val="0"/>
          <w:color w:val="000000"/>
        </w:rPr>
        <w:t xml:space="preserve"> dowozu osób niepełnosprawnych w okresie ostatnich 3 lat, o wartości wykonanej </w:t>
      </w:r>
      <w:r w:rsidR="00FF2FBE">
        <w:rPr>
          <w:b w:val="0"/>
          <w:color w:val="000000"/>
        </w:rPr>
        <w:t xml:space="preserve">jednej </w:t>
      </w:r>
      <w:r w:rsidRPr="00764568">
        <w:rPr>
          <w:b w:val="0"/>
          <w:color w:val="000000"/>
        </w:rPr>
        <w:t>usługi – c</w:t>
      </w:r>
      <w:r w:rsidR="00FF2FBE">
        <w:rPr>
          <w:b w:val="0"/>
          <w:color w:val="000000"/>
        </w:rPr>
        <w:t>o najmniej 5</w:t>
      </w:r>
      <w:r w:rsidRPr="00764568">
        <w:rPr>
          <w:b w:val="0"/>
          <w:color w:val="000000"/>
        </w:rPr>
        <w:t xml:space="preserve">0 tys. zł (słownie: </w:t>
      </w:r>
      <w:r w:rsidR="00FF2FBE">
        <w:rPr>
          <w:b w:val="0"/>
          <w:color w:val="000000"/>
        </w:rPr>
        <w:t>pięćdziesiąt</w:t>
      </w:r>
      <w:r w:rsidR="00C35538">
        <w:rPr>
          <w:b w:val="0"/>
          <w:color w:val="000000"/>
        </w:rPr>
        <w:t xml:space="preserve"> tysięcy złotych</w:t>
      </w:r>
      <w:r w:rsidR="00D53C5F">
        <w:rPr>
          <w:b w:val="0"/>
          <w:color w:val="000000"/>
        </w:rPr>
        <w:t xml:space="preserve">) </w:t>
      </w:r>
      <w:r w:rsidR="00D53C5F" w:rsidRPr="00D53C5F">
        <w:rPr>
          <w:b w:val="0"/>
          <w:color w:val="000000"/>
        </w:rPr>
        <w:t>– potwierdzających, że usługi te zostały wykonane należycie</w:t>
      </w:r>
      <w:r w:rsidR="00C35538">
        <w:rPr>
          <w:b w:val="0"/>
          <w:color w:val="000000"/>
        </w:rPr>
        <w:t>; (Załącznik nr 4 do SIWZ).</w:t>
      </w:r>
    </w:p>
    <w:p w:rsidR="00DF56C6" w:rsidRPr="00764568" w:rsidRDefault="00DF56C6" w:rsidP="00A449C8">
      <w:pPr>
        <w:pStyle w:val="Tekstpodstawowy21"/>
        <w:jc w:val="both"/>
        <w:rPr>
          <w:b w:val="0"/>
          <w:color w:val="000000"/>
        </w:rPr>
      </w:pPr>
    </w:p>
    <w:p w:rsidR="00DF56C6" w:rsidRPr="00764568" w:rsidRDefault="00DF56C6" w:rsidP="00A449C8">
      <w:pPr>
        <w:pStyle w:val="Tekstpodstawowy21"/>
        <w:jc w:val="both"/>
        <w:rPr>
          <w:b w:val="0"/>
          <w:color w:val="000000"/>
        </w:rPr>
      </w:pPr>
      <w:r w:rsidRPr="00764568">
        <w:rPr>
          <w:b w:val="0"/>
          <w:color w:val="000000"/>
        </w:rPr>
        <w:t>Spełnieniem warunku będzie przedstawienie przez Wykonawcę informacji o ilości pojazdów</w:t>
      </w:r>
      <w:r w:rsidR="00FF2FBE">
        <w:rPr>
          <w:b w:val="0"/>
          <w:color w:val="000000"/>
        </w:rPr>
        <w:t xml:space="preserve"> – co najmniej 3 (słownie: trzech)</w:t>
      </w:r>
      <w:r w:rsidRPr="00764568">
        <w:rPr>
          <w:b w:val="0"/>
          <w:color w:val="000000"/>
        </w:rPr>
        <w:t>, które będą wykorzyst</w:t>
      </w:r>
      <w:r w:rsidR="00FF2FBE">
        <w:rPr>
          <w:b w:val="0"/>
          <w:color w:val="000000"/>
        </w:rPr>
        <w:t xml:space="preserve">ywane do realizacji zamówienia </w:t>
      </w:r>
      <w:r w:rsidRPr="00764568">
        <w:rPr>
          <w:b w:val="0"/>
          <w:color w:val="000000"/>
        </w:rPr>
        <w:t>wraz z informacją o podstawie dysponowania tymi pojazdami, posiadających aktualne dowody rejestracyjne, świadczących usługi transportowe na rze</w:t>
      </w:r>
      <w:r w:rsidR="00764568">
        <w:rPr>
          <w:b w:val="0"/>
          <w:color w:val="000000"/>
        </w:rPr>
        <w:t>cz Zamawiającego (Załącznik nr 5</w:t>
      </w:r>
      <w:r w:rsidRPr="00764568">
        <w:rPr>
          <w:b w:val="0"/>
          <w:color w:val="000000"/>
        </w:rPr>
        <w:t xml:space="preserve"> do SIWZ).</w:t>
      </w:r>
    </w:p>
    <w:p w:rsidR="00DF56C6" w:rsidRPr="00764568" w:rsidRDefault="00DF56C6" w:rsidP="00A449C8">
      <w:pPr>
        <w:pStyle w:val="Tekstpodstawowy21"/>
        <w:jc w:val="both"/>
        <w:rPr>
          <w:b w:val="0"/>
          <w:color w:val="000000"/>
        </w:rPr>
      </w:pPr>
    </w:p>
    <w:p w:rsidR="00DF56C6" w:rsidRDefault="00DF56C6" w:rsidP="00A449C8">
      <w:pPr>
        <w:pStyle w:val="Tekstpodstawowy21"/>
        <w:jc w:val="both"/>
        <w:rPr>
          <w:b w:val="0"/>
          <w:color w:val="000000"/>
        </w:rPr>
      </w:pPr>
      <w:r w:rsidRPr="00764568">
        <w:rPr>
          <w:b w:val="0"/>
          <w:color w:val="000000"/>
        </w:rPr>
        <w:t>Spełnieniem tego warunku będzie przedstaw</w:t>
      </w:r>
      <w:r w:rsidR="00FF2FBE">
        <w:rPr>
          <w:b w:val="0"/>
          <w:color w:val="000000"/>
        </w:rPr>
        <w:t>ienie przez Wykonawcę informacji</w:t>
      </w:r>
      <w:r w:rsidRPr="00764568">
        <w:rPr>
          <w:b w:val="0"/>
          <w:color w:val="000000"/>
        </w:rPr>
        <w:t xml:space="preserve"> o ilości pracowników, którymi dysponuje wykonawca, którzy będą wykonywać zamówienie, posiadających wymagane uprawnienia i kwalifikacje, zgodnie z  ustawą z 20 czerwca 1997 r. Prawo o ruchu drogowym (Dz. U.  </w:t>
      </w:r>
      <w:r w:rsidRPr="006A2A2E">
        <w:rPr>
          <w:b w:val="0"/>
        </w:rPr>
        <w:t xml:space="preserve">z </w:t>
      </w:r>
      <w:r w:rsidR="00FB17A9" w:rsidRPr="003753DC">
        <w:rPr>
          <w:b w:val="0"/>
        </w:rPr>
        <w:t>2020</w:t>
      </w:r>
      <w:r w:rsidRPr="003753DC">
        <w:rPr>
          <w:b w:val="0"/>
        </w:rPr>
        <w:t xml:space="preserve"> poz. </w:t>
      </w:r>
      <w:r w:rsidR="00FB17A9" w:rsidRPr="003753DC">
        <w:rPr>
          <w:b w:val="0"/>
        </w:rPr>
        <w:t>110</w:t>
      </w:r>
      <w:r w:rsidR="00FF2FBE" w:rsidRPr="003753DC">
        <w:rPr>
          <w:b w:val="0"/>
        </w:rPr>
        <w:t xml:space="preserve"> z późn. zm.): </w:t>
      </w:r>
      <w:r w:rsidR="00FF2FBE">
        <w:rPr>
          <w:b w:val="0"/>
          <w:color w:val="000000"/>
        </w:rPr>
        <w:t>3</w:t>
      </w:r>
      <w:r w:rsidR="00C35538">
        <w:rPr>
          <w:b w:val="0"/>
          <w:color w:val="000000"/>
        </w:rPr>
        <w:t xml:space="preserve"> kierowców + </w:t>
      </w:r>
      <w:r w:rsidR="00FF2FBE">
        <w:rPr>
          <w:b w:val="0"/>
          <w:color w:val="000000"/>
        </w:rPr>
        <w:t>3</w:t>
      </w:r>
      <w:r w:rsidR="00C35538">
        <w:rPr>
          <w:b w:val="0"/>
          <w:color w:val="000000"/>
        </w:rPr>
        <w:t xml:space="preserve"> opiekunów; (Załącznik nr 6 do SIWZ).</w:t>
      </w:r>
    </w:p>
    <w:p w:rsidR="00DF56C6" w:rsidRDefault="00DF56C6" w:rsidP="00A449C8">
      <w:pPr>
        <w:pStyle w:val="Tekstpodstawowy21"/>
        <w:jc w:val="both"/>
        <w:rPr>
          <w:b w:val="0"/>
          <w:color w:val="000000"/>
        </w:rPr>
      </w:pPr>
    </w:p>
    <w:p w:rsidR="00DF56C6" w:rsidRDefault="00DF56C6">
      <w:pPr>
        <w:pStyle w:val="Tekstpodstawowy21"/>
        <w:rPr>
          <w:b w:val="0"/>
          <w:color w:val="000000"/>
        </w:rPr>
      </w:pPr>
      <w:r>
        <w:rPr>
          <w:b w:val="0"/>
          <w:color w:val="000000"/>
        </w:rPr>
        <w:t xml:space="preserve">3) O udzielenie zamówienia mogą ubiegać się wykonawcy, którzy posiadają sytuację ekonomiczną lub finansową odpowiednią do wykonania zamówienia. </w:t>
      </w:r>
    </w:p>
    <w:p w:rsidR="00DF56C6" w:rsidRDefault="00DF56C6">
      <w:pPr>
        <w:pStyle w:val="Tekstpodstawowy21"/>
        <w:tabs>
          <w:tab w:val="left" w:pos="426"/>
          <w:tab w:val="left" w:pos="709"/>
        </w:tabs>
        <w:jc w:val="both"/>
        <w:rPr>
          <w:b w:val="0"/>
          <w:color w:val="000000"/>
        </w:rPr>
      </w:pPr>
    </w:p>
    <w:p w:rsidR="00DF56C6" w:rsidRPr="00764568" w:rsidRDefault="00DF56C6">
      <w:pPr>
        <w:pStyle w:val="Tekstpodstawowy21"/>
        <w:tabs>
          <w:tab w:val="left" w:pos="426"/>
          <w:tab w:val="left" w:pos="709"/>
        </w:tabs>
        <w:jc w:val="both"/>
        <w:rPr>
          <w:b w:val="0"/>
        </w:rPr>
      </w:pPr>
      <w:r w:rsidRPr="00764568">
        <w:rPr>
          <w:b w:val="0"/>
        </w:rPr>
        <w:t xml:space="preserve">Spełnieniem tego warunku będzie jeśli Wykonawca wykaże, że jest ubezpieczony od odpowiedzialności cywilnej w zakresie prowadzonej działalności związanej z przedmiotem zamówienia na </w:t>
      </w:r>
      <w:r w:rsidR="00FF2FBE">
        <w:rPr>
          <w:b w:val="0"/>
        </w:rPr>
        <w:t>kwotę w wysokości co najmniej: 130</w:t>
      </w:r>
      <w:r w:rsidRPr="00764568">
        <w:rPr>
          <w:b w:val="0"/>
        </w:rPr>
        <w:t xml:space="preserve"> tys. zł (słownie: </w:t>
      </w:r>
      <w:r w:rsidR="00FF2FBE">
        <w:rPr>
          <w:b w:val="0"/>
        </w:rPr>
        <w:t>sto trzydzieści</w:t>
      </w:r>
      <w:r w:rsidR="00C35B03">
        <w:rPr>
          <w:b w:val="0"/>
        </w:rPr>
        <w:t xml:space="preserve"> tysięcy złotych).</w:t>
      </w:r>
    </w:p>
    <w:p w:rsidR="00DF56C6" w:rsidRDefault="00DF56C6">
      <w:pPr>
        <w:pStyle w:val="Tekstpodstawowy21"/>
        <w:tabs>
          <w:tab w:val="left" w:pos="426"/>
          <w:tab w:val="left" w:pos="709"/>
        </w:tabs>
        <w:jc w:val="both"/>
        <w:rPr>
          <w:color w:val="000000"/>
        </w:rPr>
      </w:pPr>
    </w:p>
    <w:p w:rsidR="00DF56C6" w:rsidRDefault="00DF56C6">
      <w:pPr>
        <w:pStyle w:val="Tekstpodstawowy21"/>
        <w:tabs>
          <w:tab w:val="left" w:pos="426"/>
          <w:tab w:val="left" w:pos="709"/>
        </w:tabs>
        <w:jc w:val="both"/>
        <w:rPr>
          <w:color w:val="000000"/>
        </w:rPr>
      </w:pPr>
      <w:r>
        <w:rPr>
          <w:color w:val="000000"/>
        </w:rPr>
        <w:t>2. Podstawy wykluczenia wykonawcy z postępowania o udzielenie zamówienia.</w:t>
      </w:r>
    </w:p>
    <w:p w:rsidR="00DF56C6" w:rsidRDefault="00DF56C6">
      <w:pPr>
        <w:pStyle w:val="Tekstpodstawowy21"/>
        <w:tabs>
          <w:tab w:val="left" w:pos="426"/>
          <w:tab w:val="left" w:pos="709"/>
        </w:tabs>
        <w:jc w:val="both"/>
        <w:rPr>
          <w:color w:val="000000"/>
        </w:rPr>
      </w:pPr>
    </w:p>
    <w:p w:rsidR="00DF56C6" w:rsidRDefault="00DF56C6">
      <w:pPr>
        <w:jc w:val="both"/>
        <w:rPr>
          <w:color w:val="000000"/>
        </w:rPr>
      </w:pPr>
      <w:r>
        <w:rPr>
          <w:color w:val="000000"/>
        </w:rPr>
        <w:t>Z postępowania o udzielenie zamówienia wyklucza się wykonawcę:</w:t>
      </w:r>
    </w:p>
    <w:p w:rsidR="00DF56C6" w:rsidRDefault="00DF56C6">
      <w:pPr>
        <w:jc w:val="both"/>
        <w:rPr>
          <w:color w:val="000000"/>
        </w:rPr>
      </w:pPr>
      <w:r>
        <w:rPr>
          <w:color w:val="000000"/>
        </w:rPr>
        <w:t xml:space="preserve">1) w przypadkach wskazanych w art. 24 ust. 1 </w:t>
      </w:r>
      <w:r>
        <w:t>pkt. 12-23</w:t>
      </w:r>
      <w:r>
        <w:rPr>
          <w:color w:val="000000"/>
        </w:rPr>
        <w:t xml:space="preserve"> PZP</w:t>
      </w:r>
    </w:p>
    <w:p w:rsidR="00DF56C6" w:rsidRDefault="00DF56C6">
      <w:pPr>
        <w:jc w:val="both"/>
        <w:rPr>
          <w:b/>
          <w:bCs/>
          <w:color w:val="FF0000"/>
        </w:rPr>
      </w:pPr>
    </w:p>
    <w:p w:rsidR="00DF56C6" w:rsidRDefault="00DF56C6">
      <w:pPr>
        <w:jc w:val="both"/>
        <w:rPr>
          <w:color w:val="000000"/>
        </w:rPr>
      </w:pPr>
      <w:r>
        <w:rPr>
          <w:b/>
          <w:bCs/>
          <w:color w:val="000000"/>
        </w:rPr>
        <w:t>3.  Do oferty wykonawca dołącza aktualne na dzień składania oferty oświadczenie w następującym zakresie (Załącznik nr 3 do SIWZ):</w:t>
      </w:r>
    </w:p>
    <w:p w:rsidR="00DF56C6" w:rsidRDefault="00DF56C6">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DF56C6" w:rsidRDefault="00DF56C6">
      <w:pPr>
        <w:jc w:val="both"/>
        <w:rPr>
          <w:color w:val="000000"/>
        </w:rPr>
      </w:pPr>
      <w:r>
        <w:rPr>
          <w:color w:val="000000"/>
        </w:rPr>
        <w:t>2) oświadczenie o braku podstaw do wykluczenia z postępowania,</w:t>
      </w:r>
    </w:p>
    <w:p w:rsidR="00DF56C6" w:rsidRDefault="00DF56C6">
      <w:pPr>
        <w:jc w:val="both"/>
        <w:rPr>
          <w:color w:val="000000"/>
        </w:rPr>
      </w:pPr>
    </w:p>
    <w:p w:rsidR="00DF56C6" w:rsidRDefault="00DF56C6">
      <w:pPr>
        <w:jc w:val="both"/>
        <w:rPr>
          <w:color w:val="000000"/>
        </w:rPr>
      </w:pPr>
      <w:r>
        <w:rPr>
          <w:color w:val="000000"/>
        </w:rPr>
        <w:t>Informacje zawarte w oświadczeniach stanowią wstępne potwierdzenie, że wykonawca nie podlega wykluczeniu oraz spełnia warunki udziału w postępowaniu.</w:t>
      </w:r>
    </w:p>
    <w:p w:rsidR="00DF56C6" w:rsidRDefault="00DF56C6">
      <w:pPr>
        <w:jc w:val="both"/>
        <w:rPr>
          <w:color w:val="000000"/>
        </w:rPr>
      </w:pPr>
    </w:p>
    <w:p w:rsidR="00DF56C6" w:rsidRDefault="00DF56C6">
      <w:pPr>
        <w:pStyle w:val="Tekstpodstawowy21"/>
        <w:tabs>
          <w:tab w:val="left" w:pos="426"/>
          <w:tab w:val="left" w:pos="709"/>
        </w:tabs>
        <w:jc w:val="both"/>
        <w:rPr>
          <w:color w:val="000000"/>
        </w:rPr>
      </w:pPr>
      <w:r>
        <w:rPr>
          <w:color w:val="000000"/>
        </w:rPr>
        <w:t>4. Dokumenty.</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rPr>
          <w:b w:val="0"/>
          <w:color w:val="000000"/>
        </w:rPr>
      </w:pPr>
      <w:r>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DF56C6" w:rsidRDefault="00C35538">
      <w:pPr>
        <w:pStyle w:val="Tekstpodstawowy21"/>
        <w:rPr>
          <w:b w:val="0"/>
          <w:color w:val="000000"/>
        </w:rPr>
      </w:pPr>
      <w:r>
        <w:rPr>
          <w:b w:val="0"/>
          <w:color w:val="000000"/>
        </w:rPr>
        <w:t>1) wykaz pojazdów (Załącznik nr 5)</w:t>
      </w:r>
    </w:p>
    <w:p w:rsidR="00DF56C6" w:rsidRDefault="00DF56C6">
      <w:pPr>
        <w:pStyle w:val="Tekstpodstawowy21"/>
        <w:rPr>
          <w:b w:val="0"/>
          <w:color w:val="000000"/>
        </w:rPr>
      </w:pPr>
      <w:r>
        <w:rPr>
          <w:b w:val="0"/>
          <w:color w:val="000000"/>
        </w:rPr>
        <w:t xml:space="preserve">2) </w:t>
      </w:r>
      <w:r w:rsidR="00C35538">
        <w:rPr>
          <w:b w:val="0"/>
          <w:color w:val="000000"/>
        </w:rPr>
        <w:t>wykaz usług wraz z referencjami (Załącznik nr 4)</w:t>
      </w:r>
    </w:p>
    <w:p w:rsidR="00DF56C6" w:rsidRDefault="00DF56C6">
      <w:pPr>
        <w:pStyle w:val="Tekstpodstawowy21"/>
        <w:rPr>
          <w:b w:val="0"/>
          <w:color w:val="000000"/>
        </w:rPr>
      </w:pPr>
      <w:r>
        <w:rPr>
          <w:b w:val="0"/>
          <w:color w:val="000000"/>
        </w:rPr>
        <w:t>3) wykaz osób posiadają</w:t>
      </w:r>
      <w:r w:rsidR="00C35538">
        <w:rPr>
          <w:b w:val="0"/>
          <w:color w:val="000000"/>
        </w:rPr>
        <w:t>cych uprawnienia i kwalifikacje (Załącznik nr 6)</w:t>
      </w:r>
    </w:p>
    <w:p w:rsidR="00DF56C6" w:rsidRDefault="00DF56C6">
      <w:pPr>
        <w:pStyle w:val="Tekstpodstawowy21"/>
        <w:tabs>
          <w:tab w:val="left" w:pos="426"/>
          <w:tab w:val="left" w:pos="709"/>
        </w:tabs>
        <w:rPr>
          <w:b w:val="0"/>
          <w:color w:val="000000"/>
        </w:rPr>
      </w:pPr>
      <w:r>
        <w:rPr>
          <w:b w:val="0"/>
          <w:color w:val="000000"/>
        </w:rPr>
        <w:t>4) polisy od odpowiedzialności cywilnej w zakresie prowadzonej działalności związanej z przedmiotem zamówienia,</w:t>
      </w:r>
    </w:p>
    <w:p w:rsidR="00DF56C6" w:rsidRDefault="00DF56C6">
      <w:pPr>
        <w:pStyle w:val="Tekstpodstawowy21"/>
        <w:tabs>
          <w:tab w:val="left" w:pos="426"/>
          <w:tab w:val="left" w:pos="709"/>
        </w:tabs>
        <w:rPr>
          <w:b w:val="0"/>
          <w:color w:val="000000"/>
        </w:rPr>
      </w:pPr>
      <w:r>
        <w:rPr>
          <w:b w:val="0"/>
          <w:color w:val="000000"/>
        </w:rPr>
        <w:t>5)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F56C6" w:rsidRDefault="00DF56C6">
      <w:pPr>
        <w:pStyle w:val="Tekstpodstawowy21"/>
        <w:tabs>
          <w:tab w:val="left" w:pos="426"/>
          <w:tab w:val="left" w:pos="709"/>
        </w:tabs>
        <w:rPr>
          <w:b w:val="0"/>
          <w:shd w:val="clear" w:color="auto" w:fill="FFFFFF"/>
        </w:rPr>
      </w:pPr>
      <w:r>
        <w:rPr>
          <w:b w:val="0"/>
          <w:color w:val="000000"/>
        </w:rPr>
        <w:t xml:space="preserve">6) </w:t>
      </w:r>
      <w:r>
        <w:rPr>
          <w:b w:val="0"/>
          <w:shd w:val="clear" w:color="auto" w:fill="FFFFFF"/>
        </w:rPr>
        <w:t xml:space="preserve">licencja na </w:t>
      </w:r>
      <w:r w:rsidRPr="00C35B03">
        <w:rPr>
          <w:b w:val="0"/>
          <w:shd w:val="clear" w:color="auto" w:fill="FFFFFF"/>
        </w:rPr>
        <w:t>przewóz osób.</w:t>
      </w:r>
    </w:p>
    <w:p w:rsidR="00DF56C6" w:rsidRDefault="00DF56C6">
      <w:pPr>
        <w:pStyle w:val="Tekstpodstawowy21"/>
        <w:tabs>
          <w:tab w:val="left" w:pos="426"/>
          <w:tab w:val="left" w:pos="709"/>
        </w:tabs>
        <w:rPr>
          <w:b w:val="0"/>
          <w:color w:val="000000"/>
        </w:rPr>
      </w:pPr>
    </w:p>
    <w:p w:rsidR="00DF56C6" w:rsidRDefault="00DF56C6">
      <w:pPr>
        <w:pStyle w:val="Tekstpodstawowy21"/>
        <w:tabs>
          <w:tab w:val="left" w:pos="426"/>
          <w:tab w:val="left" w:pos="709"/>
        </w:tabs>
        <w:jc w:val="both"/>
        <w:rPr>
          <w:b w:val="0"/>
          <w:bCs w:val="0"/>
        </w:rPr>
      </w:pPr>
      <w:r>
        <w:rPr>
          <w:b w:val="0"/>
          <w:bCs w:val="0"/>
          <w:color w:val="000000"/>
        </w:rPr>
        <w:t>5</w:t>
      </w:r>
      <w:r>
        <w:rPr>
          <w:b w:val="0"/>
          <w:bCs w:val="0"/>
        </w:rPr>
        <w:t xml:space="preserve">. </w:t>
      </w:r>
      <w:r>
        <w:rPr>
          <w:rStyle w:val="FontStyle26"/>
          <w:rFonts w:ascii="Times New Roman" w:hAnsi="Times New Roman"/>
          <w:b w:val="0"/>
          <w:bCs w:val="0"/>
          <w:color w:val="auto"/>
          <w:sz w:val="24"/>
        </w:rPr>
        <w:t xml:space="preserve">Wykonawca w terminie 3 dni od dnia zamieszczenia na stronie internetowej informacji  z art. 86 </w:t>
      </w:r>
      <w:r>
        <w:rPr>
          <w:rStyle w:val="FontStyle26"/>
          <w:rFonts w:ascii="Times New Roman" w:hAnsi="Times New Roman"/>
          <w:b w:val="0"/>
          <w:bCs w:val="0"/>
          <w:color w:val="auto"/>
          <w:sz w:val="24"/>
        </w:rPr>
        <w:lastRenderedPageBreak/>
        <w:t>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DF56C6" w:rsidRDefault="00DF56C6">
      <w:pPr>
        <w:pStyle w:val="Tekstpodstawowy21"/>
        <w:tabs>
          <w:tab w:val="left" w:pos="426"/>
          <w:tab w:val="left" w:pos="709"/>
        </w:tabs>
        <w:jc w:val="both"/>
        <w:rPr>
          <w:color w:val="000000"/>
        </w:rPr>
      </w:pPr>
      <w:r>
        <w:rPr>
          <w:b w:val="0"/>
          <w:bCs w:val="0"/>
          <w:color w:val="000000"/>
        </w:rPr>
        <w:t>6.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DF56C6" w:rsidRDefault="00DF56C6">
      <w:pPr>
        <w:shd w:val="clear" w:color="auto" w:fill="FFFFFF"/>
        <w:jc w:val="both"/>
        <w:rPr>
          <w:rStyle w:val="alb"/>
          <w:color w:val="000000"/>
        </w:rPr>
      </w:pPr>
      <w:r>
        <w:rPr>
          <w:color w:val="000000"/>
        </w:rPr>
        <w:t>7. Jeżeli wykonawca ma siedzibę lub miejsce zamieszkania poza terytorium Rzeczypospolitej Polskiej, składa:</w:t>
      </w:r>
    </w:p>
    <w:p w:rsidR="00DF56C6" w:rsidRDefault="00DF56C6">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DF56C6" w:rsidRDefault="00DF56C6">
      <w:pPr>
        <w:shd w:val="clear" w:color="auto" w:fill="FFFFFF"/>
        <w:jc w:val="both"/>
        <w:rPr>
          <w:color w:val="000000"/>
        </w:rPr>
      </w:pPr>
      <w:r>
        <w:rPr>
          <w:color w:val="000000"/>
        </w:rPr>
        <w:t>a) nie otwarto jego likwidacji ani nie ogłoszono upadłości,</w:t>
      </w:r>
    </w:p>
    <w:p w:rsidR="00DF56C6" w:rsidRDefault="00DF56C6">
      <w:pPr>
        <w:shd w:val="clear" w:color="auto" w:fill="FFFFFF"/>
        <w:jc w:val="both"/>
        <w:rPr>
          <w:color w:val="000000"/>
        </w:rPr>
      </w:pPr>
      <w:r>
        <w:rPr>
          <w:color w:val="000000"/>
        </w:rPr>
        <w:t>Dokumenty, o których mowa w punkcie 1,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6C6" w:rsidRDefault="00DF56C6">
      <w:pPr>
        <w:pStyle w:val="Tekstpodstawowy21"/>
        <w:tabs>
          <w:tab w:val="left" w:pos="0"/>
        </w:tabs>
        <w:jc w:val="both"/>
        <w:rPr>
          <w:b w:val="0"/>
          <w:bCs w:val="0"/>
          <w:color w:val="000000"/>
        </w:rPr>
      </w:pPr>
      <w:r>
        <w:rPr>
          <w:b w:val="0"/>
          <w:bCs w:val="0"/>
          <w:color w:val="000000"/>
        </w:rPr>
        <w:t>8.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DF56C6" w:rsidRDefault="00DF56C6">
      <w:pPr>
        <w:pStyle w:val="Tekstpodstawowy21"/>
        <w:tabs>
          <w:tab w:val="left" w:pos="284"/>
        </w:tabs>
        <w:jc w:val="both"/>
        <w:rPr>
          <w:b w:val="0"/>
          <w:bCs w:val="0"/>
          <w:color w:val="000000"/>
        </w:rPr>
      </w:pPr>
      <w:r>
        <w:rPr>
          <w:b w:val="0"/>
          <w:bCs w:val="0"/>
          <w:color w:val="000000"/>
        </w:rPr>
        <w:t xml:space="preserve">9. Nieprzedłożenie któregokolwiek z oświadczeń lub dokumentów, jak i złożenie nieprawdziwych informacji po wykorzystaniu warunków wynikających z art. 26 ust. 3 - 4 ustawy, spowoduje wykluczenie wykonawcy z postępowania i uznanie jego oferty za odrzuconą. </w:t>
      </w:r>
    </w:p>
    <w:p w:rsidR="00DF56C6" w:rsidRDefault="00DF56C6">
      <w:pPr>
        <w:pStyle w:val="Tekstpodstawowy21"/>
        <w:tabs>
          <w:tab w:val="left" w:pos="284"/>
        </w:tabs>
        <w:jc w:val="both"/>
        <w:rPr>
          <w:b w:val="0"/>
          <w:bCs w:val="0"/>
          <w:color w:val="000000"/>
        </w:rPr>
      </w:pPr>
      <w:r>
        <w:rPr>
          <w:b w:val="0"/>
          <w:bCs w:val="0"/>
          <w:color w:val="000000"/>
        </w:rPr>
        <w:t>10. Wykonawcy mogą wspólnie ubiegać się o udzielenie zamówienia, w takim przypadku:</w:t>
      </w:r>
    </w:p>
    <w:p w:rsidR="00DF56C6" w:rsidRDefault="00DF56C6">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DF56C6" w:rsidRDefault="00DF56C6">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DF56C6" w:rsidRDefault="00DF56C6">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DF56C6" w:rsidRDefault="00DF56C6">
      <w:pPr>
        <w:widowControl/>
        <w:shd w:val="clear" w:color="auto" w:fill="FFFFFF"/>
        <w:suppressAutoHyphens w:val="0"/>
        <w:jc w:val="both"/>
        <w:rPr>
          <w:color w:val="000000"/>
          <w:lang w:eastAsia="pl-PL"/>
        </w:rPr>
      </w:pPr>
      <w:r>
        <w:rPr>
          <w:color w:val="000000"/>
          <w:lang w:eastAsia="pl-PL"/>
        </w:rPr>
        <w:t xml:space="preserve">11.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w:t>
      </w:r>
      <w:r>
        <w:rPr>
          <w:color w:val="000000"/>
          <w:lang w:eastAsia="pl-PL"/>
        </w:rPr>
        <w:lastRenderedPageBreak/>
        <w:t>udziału w postępowaniu lub zachodzą wobec tych podmiotów podstawy wykluczenia, zamawiający żąda, aby wykonawca w terminie określonym przez zamawiającego:</w:t>
      </w:r>
    </w:p>
    <w:p w:rsidR="00DF56C6" w:rsidRDefault="00DF56C6">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DF56C6" w:rsidRDefault="00DF56C6">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DF56C6" w:rsidRDefault="00DF56C6">
      <w:pPr>
        <w:pStyle w:val="Tekstpodstawowy21"/>
        <w:tabs>
          <w:tab w:val="left" w:pos="426"/>
          <w:tab w:val="left" w:pos="709"/>
        </w:tabs>
        <w:jc w:val="both"/>
        <w:rPr>
          <w:b w:val="0"/>
          <w:bCs w:val="0"/>
          <w:color w:val="000000"/>
        </w:rPr>
      </w:pPr>
      <w:r>
        <w:rPr>
          <w:b w:val="0"/>
          <w:bCs w:val="0"/>
          <w:color w:val="000000"/>
        </w:rPr>
        <w:t xml:space="preserve">12.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F56C6" w:rsidRDefault="00DF56C6">
      <w:pPr>
        <w:pStyle w:val="Tekstpodstawowy21"/>
        <w:tabs>
          <w:tab w:val="left" w:pos="426"/>
          <w:tab w:val="left" w:pos="709"/>
        </w:tabs>
        <w:jc w:val="both"/>
        <w:rPr>
          <w:b w:val="0"/>
          <w:bCs w:val="0"/>
          <w:color w:val="000000"/>
        </w:rPr>
      </w:pPr>
      <w:r>
        <w:rPr>
          <w:b w:val="0"/>
          <w:bCs w:val="0"/>
          <w:color w:val="000000"/>
        </w:rPr>
        <w:t>13.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F56C6" w:rsidRDefault="00DF56C6">
      <w:pPr>
        <w:pStyle w:val="Tekstpodstawowy21"/>
        <w:tabs>
          <w:tab w:val="left" w:pos="426"/>
          <w:tab w:val="left" w:pos="709"/>
        </w:tabs>
        <w:jc w:val="both"/>
        <w:rPr>
          <w:b w:val="0"/>
          <w:bCs w:val="0"/>
          <w:color w:val="000000"/>
        </w:rPr>
      </w:pPr>
      <w:r>
        <w:rPr>
          <w:b w:val="0"/>
          <w:bCs w:val="0"/>
          <w:color w:val="000000"/>
        </w:rPr>
        <w:t>14. Zamawiający w uzasadnionych przypadkach wezwie także, w wyznaczonym przez siebie terminie, do złożenia wyjaśnień dotyczących oświadczeń lub dokumentów, o których mowa w art. 25 ust. 1 ustawy pzp.</w:t>
      </w:r>
    </w:p>
    <w:p w:rsidR="00DF56C6" w:rsidRDefault="00DF56C6">
      <w:pPr>
        <w:pStyle w:val="Tekstpodstawowy21"/>
        <w:tabs>
          <w:tab w:val="left" w:pos="426"/>
          <w:tab w:val="left" w:pos="709"/>
        </w:tabs>
        <w:jc w:val="both"/>
        <w:rPr>
          <w:color w:val="000000"/>
        </w:rPr>
      </w:pPr>
      <w:r>
        <w:rPr>
          <w:b w:val="0"/>
          <w:bCs w:val="0"/>
          <w:color w:val="000000"/>
        </w:rPr>
        <w:t xml:space="preserve">15. </w:t>
      </w:r>
      <w:r>
        <w:rPr>
          <w:b w:val="0"/>
          <w:bCs w:val="0"/>
        </w:rPr>
        <w:t>Oprócz dokumentów wymienionych w ustępach poprzednich,</w:t>
      </w:r>
      <w:r>
        <w:rPr>
          <w:b w:val="0"/>
          <w:bCs w:val="0"/>
          <w:color w:val="000000"/>
        </w:rPr>
        <w:t xml:space="preserve"> Wykonawca obowiązany jest przedłożyć następujące dokumenty:</w:t>
      </w:r>
    </w:p>
    <w:p w:rsidR="00DF56C6" w:rsidRDefault="00DF56C6">
      <w:pPr>
        <w:numPr>
          <w:ilvl w:val="1"/>
          <w:numId w:val="8"/>
        </w:numPr>
        <w:tabs>
          <w:tab w:val="left" w:pos="-1560"/>
          <w:tab w:val="left" w:pos="-1276"/>
        </w:tabs>
        <w:ind w:left="709" w:hanging="283"/>
        <w:rPr>
          <w:color w:val="000000"/>
        </w:rPr>
      </w:pPr>
      <w:r>
        <w:rPr>
          <w:color w:val="000000"/>
        </w:rPr>
        <w:t>Wypełniony załącznik nr 1 – formularz „OFERTA” ,</w:t>
      </w:r>
    </w:p>
    <w:p w:rsidR="00DF56C6" w:rsidRDefault="00DF56C6">
      <w:pPr>
        <w:numPr>
          <w:ilvl w:val="1"/>
          <w:numId w:val="8"/>
        </w:numPr>
        <w:tabs>
          <w:tab w:val="left" w:pos="-1560"/>
          <w:tab w:val="left" w:pos="-1276"/>
        </w:tabs>
        <w:ind w:left="709" w:hanging="283"/>
        <w:rPr>
          <w:color w:val="000000"/>
        </w:rPr>
      </w:pPr>
      <w:r>
        <w:rPr>
          <w:color w:val="000000"/>
        </w:rPr>
        <w:t>Oświadczenia zgodne z załącznikami</w:t>
      </w:r>
      <w:r w:rsidR="00C35538">
        <w:rPr>
          <w:color w:val="000000"/>
        </w:rPr>
        <w:t>.</w:t>
      </w:r>
    </w:p>
    <w:p w:rsidR="00DF56C6" w:rsidRDefault="00DF56C6">
      <w:pPr>
        <w:tabs>
          <w:tab w:val="left" w:pos="786"/>
        </w:tabs>
        <w:jc w:val="both"/>
        <w:rPr>
          <w:b/>
          <w:bCs/>
          <w:color w:val="000000"/>
          <w:sz w:val="28"/>
          <w:szCs w:val="28"/>
        </w:rPr>
      </w:pPr>
      <w:r>
        <w:rPr>
          <w:color w:val="000000"/>
        </w:rPr>
        <w:t>16. Kopie dokumentów muszą być potwierdzone „za zgodność z oryginałem” przez Wykonawcę lub przez osobę posiadającą odpowiednie pełnomocnictwo.</w:t>
      </w:r>
    </w:p>
    <w:p w:rsidR="00DF56C6" w:rsidRDefault="00DF56C6">
      <w:pPr>
        <w:jc w:val="both"/>
        <w:rPr>
          <w:b/>
          <w:bCs/>
          <w:color w:val="000000"/>
          <w:sz w:val="28"/>
          <w:szCs w:val="28"/>
        </w:rPr>
      </w:pPr>
    </w:p>
    <w:p w:rsidR="00DF56C6" w:rsidRDefault="00DF56C6">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DF56C6" w:rsidRDefault="00DF56C6">
      <w:pPr>
        <w:jc w:val="both"/>
        <w:rPr>
          <w:b/>
          <w:bCs/>
          <w:color w:val="000000"/>
        </w:rPr>
      </w:pPr>
    </w:p>
    <w:p w:rsidR="00DF56C6" w:rsidRDefault="00DF56C6">
      <w:pPr>
        <w:jc w:val="both"/>
        <w:rPr>
          <w:color w:val="000000"/>
        </w:rPr>
      </w:pPr>
      <w:r>
        <w:rPr>
          <w:color w:val="000000"/>
        </w:rPr>
        <w:t xml:space="preserve">1. Osoby uprawnione do kontaktów z wykonawcami: </w:t>
      </w:r>
    </w:p>
    <w:p w:rsidR="00DF56C6" w:rsidRDefault="00DF56C6">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Joanna Guz – UG Ludwin 81/7570903</w:t>
      </w:r>
      <w:r>
        <w:rPr>
          <w:rFonts w:ascii="Arial" w:hAnsi="Arial" w:cs="Arial"/>
          <w:color w:val="000000"/>
          <w:sz w:val="22"/>
          <w:szCs w:val="22"/>
        </w:rPr>
        <w:t>,</w:t>
      </w:r>
    </w:p>
    <w:p w:rsidR="00DF56C6" w:rsidRDefault="00DF56C6">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r w:rsidR="00FF2FBE">
        <w:rPr>
          <w:color w:val="000000"/>
          <w:sz w:val="22"/>
          <w:szCs w:val="22"/>
        </w:rPr>
        <w:t>, Jarosław Czuchaj tel. 81/7570018.</w:t>
      </w:r>
    </w:p>
    <w:p w:rsidR="00DF56C6" w:rsidRDefault="00DF56C6">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DF56C6" w:rsidRDefault="00DF56C6">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DF56C6" w:rsidRDefault="00DF56C6">
      <w:pPr>
        <w:jc w:val="both"/>
        <w:rPr>
          <w:color w:val="000000"/>
        </w:rPr>
      </w:pPr>
      <w:r>
        <w:rPr>
          <w:color w:val="000000"/>
        </w:rPr>
        <w:t>4. Oferta oraz umowa wymagają, pod rygorem nieważności, zachowania formy pisemnej.</w:t>
      </w:r>
    </w:p>
    <w:p w:rsidR="00DF56C6" w:rsidRDefault="00DF56C6">
      <w:pPr>
        <w:tabs>
          <w:tab w:val="left" w:pos="5387"/>
        </w:tabs>
        <w:ind w:right="510"/>
        <w:jc w:val="both"/>
        <w:rPr>
          <w:rFonts w:ascii="Arial" w:hAnsi="Arial" w:cs="Arial"/>
          <w:color w:val="000000"/>
          <w:sz w:val="28"/>
          <w:szCs w:val="28"/>
        </w:rPr>
      </w:pPr>
    </w:p>
    <w:p w:rsidR="00DF56C6" w:rsidRDefault="00DF56C6">
      <w:pPr>
        <w:tabs>
          <w:tab w:val="left" w:pos="5387"/>
        </w:tabs>
        <w:ind w:right="510"/>
        <w:jc w:val="both"/>
        <w:rPr>
          <w:b/>
          <w:bCs/>
          <w:color w:val="000000"/>
        </w:rPr>
      </w:pPr>
      <w:r>
        <w:rPr>
          <w:b/>
          <w:bCs/>
          <w:color w:val="000000"/>
          <w:sz w:val="28"/>
          <w:szCs w:val="28"/>
        </w:rPr>
        <w:t xml:space="preserve">XIII. Sposób przygotowania i złożenia oferty. </w:t>
      </w:r>
    </w:p>
    <w:p w:rsidR="00DF56C6" w:rsidRDefault="00DF56C6">
      <w:pPr>
        <w:tabs>
          <w:tab w:val="left" w:pos="5387"/>
        </w:tabs>
        <w:ind w:right="510"/>
        <w:jc w:val="both"/>
        <w:rPr>
          <w:b/>
          <w:bCs/>
          <w:color w:val="000000"/>
        </w:rPr>
      </w:pPr>
    </w:p>
    <w:p w:rsidR="00DF56C6" w:rsidRDefault="00DF56C6" w:rsidP="00A449C8">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DF56C6" w:rsidRDefault="00DF56C6" w:rsidP="00A449C8">
      <w:pPr>
        <w:tabs>
          <w:tab w:val="left" w:pos="5387"/>
        </w:tabs>
        <w:ind w:right="510"/>
        <w:jc w:val="both"/>
        <w:rPr>
          <w:color w:val="000000"/>
        </w:rPr>
      </w:pPr>
      <w:r>
        <w:rPr>
          <w:color w:val="000000"/>
        </w:rPr>
        <w:t xml:space="preserve">2. Oferta powinna być napisana w języku polskim, na maszynie do pisania, komputerze lub inną trwałą i czytelną techniką oraz podpisana przez osobę upoważnioną do reprezentowania </w:t>
      </w:r>
      <w:r>
        <w:rPr>
          <w:color w:val="000000"/>
        </w:rPr>
        <w:lastRenderedPageBreak/>
        <w:t>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F56C6" w:rsidRDefault="00DF56C6" w:rsidP="00A449C8">
      <w:pPr>
        <w:tabs>
          <w:tab w:val="left" w:pos="5387"/>
        </w:tabs>
        <w:ind w:right="510"/>
        <w:jc w:val="both"/>
        <w:rPr>
          <w:color w:val="FF0000"/>
        </w:rPr>
      </w:pPr>
      <w:r>
        <w:rPr>
          <w:color w:val="000000"/>
        </w:rPr>
        <w:t xml:space="preserve">3. Oferta powinna być złożona na kolejno ponumerowanych, zapisanych stronach, a numeracja stron powinna rozpoczynać się od numeru 1, umieszczonego na pierwszej stronie oferty z adnotacją ile stron ponumerowanych zawiera całość dokumentów oferty. </w:t>
      </w:r>
    </w:p>
    <w:p w:rsidR="00DF56C6" w:rsidRDefault="00DF56C6" w:rsidP="00A449C8">
      <w:pPr>
        <w:tabs>
          <w:tab w:val="left" w:pos="5387"/>
        </w:tabs>
        <w:ind w:right="510"/>
        <w:jc w:val="both"/>
        <w:rPr>
          <w:color w:val="FF0000"/>
        </w:rPr>
      </w:pPr>
      <w:r>
        <w:rPr>
          <w:color w:val="000000"/>
        </w:rPr>
        <w:t xml:space="preserve">4. Każda strona oferty powinna być parafowana przez osobę upoważnioną do podpisywania oferty. </w:t>
      </w:r>
    </w:p>
    <w:p w:rsidR="00DF56C6" w:rsidRDefault="00DF56C6" w:rsidP="00A449C8">
      <w:pPr>
        <w:tabs>
          <w:tab w:val="left" w:pos="5387"/>
        </w:tabs>
        <w:ind w:right="510"/>
        <w:jc w:val="both"/>
        <w:rPr>
          <w:color w:val="000000"/>
        </w:rPr>
      </w:pPr>
      <w:r>
        <w:rPr>
          <w:color w:val="000000"/>
        </w:rPr>
        <w:t>5. Każda poprawka w ofercie musi być parafowana przez osobę upoważnioną do podpisywania oferty.</w:t>
      </w:r>
    </w:p>
    <w:p w:rsidR="00DF56C6" w:rsidRDefault="00DF56C6" w:rsidP="00A449C8">
      <w:pPr>
        <w:tabs>
          <w:tab w:val="left" w:pos="5387"/>
        </w:tabs>
        <w:ind w:right="510"/>
        <w:jc w:val="both"/>
        <w:rPr>
          <w:color w:val="000000"/>
        </w:rPr>
      </w:pPr>
      <w:r>
        <w:rPr>
          <w:color w:val="000000"/>
        </w:rPr>
        <w:t>6. Wykonawca może złożyć tylko jedną ofertę, w której musi być zaoferowana tylko jedna cena.</w:t>
      </w:r>
    </w:p>
    <w:p w:rsidR="00DF56C6" w:rsidRDefault="00DF56C6" w:rsidP="00A449C8">
      <w:pPr>
        <w:jc w:val="both"/>
        <w:rPr>
          <w:color w:val="000000"/>
        </w:rPr>
      </w:pPr>
      <w:r>
        <w:rPr>
          <w:color w:val="000000"/>
        </w:rPr>
        <w:t>7. Oferta musi być złożona Zamawiającemu w zaklejonym, nieprzejrzystym, nienaruszonym opakowaniu z napisem</w:t>
      </w:r>
      <w:r>
        <w:rPr>
          <w:b/>
          <w:bCs/>
          <w:color w:val="000000"/>
        </w:rPr>
        <w:t xml:space="preserve">: „Oferta - dowóz dzieci </w:t>
      </w:r>
      <w:r w:rsidR="006359DF">
        <w:rPr>
          <w:b/>
          <w:bCs/>
          <w:color w:val="000000"/>
        </w:rPr>
        <w:t xml:space="preserve">niepełnosprawnych </w:t>
      </w:r>
      <w:r>
        <w:rPr>
          <w:b/>
          <w:bCs/>
          <w:color w:val="000000"/>
        </w:rPr>
        <w:t>do szkół”</w:t>
      </w:r>
      <w:r>
        <w:rPr>
          <w:b/>
          <w:bCs/>
          <w:sz w:val="28"/>
          <w:szCs w:val="28"/>
        </w:rPr>
        <w:t xml:space="preserve">. </w:t>
      </w:r>
      <w:r>
        <w:rPr>
          <w:b/>
          <w:bCs/>
          <w:color w:val="000000"/>
        </w:rPr>
        <w:t>Nie otwierać przed</w:t>
      </w:r>
      <w:r>
        <w:rPr>
          <w:color w:val="000000"/>
        </w:rPr>
        <w:t xml:space="preserve"> </w:t>
      </w:r>
      <w:r w:rsidR="001472B9">
        <w:rPr>
          <w:b/>
          <w:bCs/>
        </w:rPr>
        <w:t>19</w:t>
      </w:r>
      <w:r w:rsidRPr="006A2A2E">
        <w:rPr>
          <w:b/>
          <w:bCs/>
        </w:rPr>
        <w:t>.</w:t>
      </w:r>
      <w:r w:rsidR="00D47462" w:rsidRPr="006A2A2E">
        <w:rPr>
          <w:b/>
          <w:bCs/>
        </w:rPr>
        <w:t>0</w:t>
      </w:r>
      <w:r w:rsidR="001472B9">
        <w:rPr>
          <w:b/>
          <w:bCs/>
        </w:rPr>
        <w:t>8.2020</w:t>
      </w:r>
      <w:r w:rsidR="00D47462" w:rsidRPr="006A2A2E">
        <w:rPr>
          <w:b/>
          <w:bCs/>
        </w:rPr>
        <w:t xml:space="preserve"> r. godz.</w:t>
      </w:r>
      <w:r w:rsidR="001472B9">
        <w:rPr>
          <w:b/>
          <w:bCs/>
        </w:rPr>
        <w:t xml:space="preserve"> 11</w:t>
      </w:r>
      <w:r w:rsidRPr="006A2A2E">
        <w:rPr>
          <w:b/>
          <w:bCs/>
        </w:rPr>
        <w:t>.15</w:t>
      </w:r>
      <w:r w:rsidRPr="006A2A2E">
        <w:t xml:space="preserve">. </w:t>
      </w:r>
    </w:p>
    <w:p w:rsidR="00DF56C6" w:rsidRDefault="00DF56C6" w:rsidP="00A449C8">
      <w:pPr>
        <w:jc w:val="both"/>
        <w:rPr>
          <w:b/>
          <w:bCs/>
          <w:sz w:val="28"/>
          <w:szCs w:val="28"/>
        </w:rPr>
      </w:pPr>
      <w:r>
        <w:rPr>
          <w:color w:val="000000"/>
        </w:rPr>
        <w:t>Na odwrocie koperty winna być podana nazwa i adres Wykonawcy.</w:t>
      </w:r>
    </w:p>
    <w:p w:rsidR="00DF56C6" w:rsidRDefault="00DF56C6" w:rsidP="00A449C8">
      <w:pPr>
        <w:tabs>
          <w:tab w:val="left" w:pos="5387"/>
        </w:tabs>
        <w:ind w:right="510"/>
        <w:jc w:val="both"/>
        <w:rPr>
          <w:color w:val="000000"/>
        </w:rPr>
      </w:pPr>
      <w:r>
        <w:rPr>
          <w:color w:val="000000"/>
        </w:rPr>
        <w:t>8. Koszty opracowania i dostarczenia oferty oraz uczestniczenia w przetargu ponosi wyłącznie</w:t>
      </w:r>
    </w:p>
    <w:p w:rsidR="00DF56C6" w:rsidRDefault="00DF56C6" w:rsidP="00A449C8">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DF56C6" w:rsidRDefault="00DF56C6" w:rsidP="00A449C8">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F56C6" w:rsidRDefault="00DF56C6" w:rsidP="00A449C8">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sidRPr="006A2A2E">
        <w:rPr>
          <w:b/>
          <w:bCs/>
        </w:rPr>
        <w:t xml:space="preserve">do dnia </w:t>
      </w:r>
      <w:r w:rsidR="001472B9">
        <w:rPr>
          <w:b/>
          <w:bCs/>
        </w:rPr>
        <w:t>19.08.2020</w:t>
      </w:r>
      <w:r w:rsidRPr="006A2A2E">
        <w:rPr>
          <w:b/>
          <w:bCs/>
        </w:rPr>
        <w:t xml:space="preserve"> r. do godziny 1</w:t>
      </w:r>
      <w:r w:rsidR="001472B9">
        <w:rPr>
          <w:b/>
          <w:bCs/>
        </w:rPr>
        <w:t>1</w:t>
      </w:r>
      <w:r w:rsidRPr="006A2A2E">
        <w:rPr>
          <w:b/>
          <w:bCs/>
        </w:rPr>
        <w:t>.00.</w:t>
      </w:r>
    </w:p>
    <w:p w:rsidR="00DF56C6" w:rsidRDefault="00DF56C6" w:rsidP="00A449C8">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DF56C6" w:rsidRDefault="00DF56C6" w:rsidP="00A449C8">
      <w:pPr>
        <w:tabs>
          <w:tab w:val="left" w:pos="5387"/>
        </w:tabs>
        <w:ind w:right="510"/>
        <w:jc w:val="both"/>
        <w:rPr>
          <w:color w:val="000000"/>
        </w:rPr>
      </w:pPr>
      <w:r>
        <w:rPr>
          <w:color w:val="000000"/>
        </w:rPr>
        <w:t>opisanych jak w ust. 7 z napisem „Zmiana” lub „Wycofanie”.</w:t>
      </w:r>
    </w:p>
    <w:p w:rsidR="00DF56C6" w:rsidRDefault="00DF56C6" w:rsidP="00A449C8">
      <w:pPr>
        <w:tabs>
          <w:tab w:val="left" w:pos="5387"/>
        </w:tabs>
        <w:ind w:right="510"/>
        <w:jc w:val="both"/>
        <w:rPr>
          <w:color w:val="000000"/>
        </w:rPr>
      </w:pPr>
      <w:r>
        <w:rPr>
          <w:color w:val="000000"/>
        </w:rPr>
        <w:t>12. Przedłużenie terminu składania ofert i zmiana treści SIWZ:</w:t>
      </w:r>
    </w:p>
    <w:p w:rsidR="00DF56C6" w:rsidRDefault="00DF56C6" w:rsidP="00A449C8">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F56C6" w:rsidRDefault="00DF56C6">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F56C6" w:rsidRDefault="00DF56C6">
      <w:pPr>
        <w:numPr>
          <w:ilvl w:val="1"/>
          <w:numId w:val="12"/>
        </w:numPr>
        <w:tabs>
          <w:tab w:val="left" w:pos="709"/>
        </w:tabs>
        <w:ind w:left="709" w:right="510" w:hanging="283"/>
        <w:jc w:val="both"/>
        <w:rPr>
          <w:color w:val="000000"/>
        </w:rPr>
      </w:pPr>
      <w:r>
        <w:rPr>
          <w:color w:val="000000"/>
        </w:rPr>
        <w:t>Zamawiający nie przewiduje zwołania zebrania Wykonawców.</w:t>
      </w:r>
    </w:p>
    <w:p w:rsidR="00DF56C6" w:rsidRDefault="00DF56C6">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DF56C6" w:rsidRDefault="00DF56C6">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 xml:space="preserve">eżeli w wyniku zmiany treści Specyfikacji Istotnych Warunków Zamówienia nieprowadzącej do zmiany treści </w:t>
      </w:r>
      <w:r>
        <w:rPr>
          <w:color w:val="000000"/>
        </w:rPr>
        <w:lastRenderedPageBreak/>
        <w:t>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F56C6" w:rsidRDefault="00DF56C6">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DF56C6" w:rsidRDefault="00DF56C6">
      <w:pPr>
        <w:tabs>
          <w:tab w:val="left" w:pos="5387"/>
        </w:tabs>
        <w:ind w:right="510"/>
        <w:jc w:val="both"/>
        <w:rPr>
          <w:rFonts w:ascii="Arial" w:hAnsi="Arial" w:cs="Arial"/>
          <w:color w:val="000000"/>
          <w:sz w:val="16"/>
          <w:szCs w:val="16"/>
        </w:rPr>
      </w:pPr>
    </w:p>
    <w:p w:rsidR="00DF56C6" w:rsidRDefault="00DF56C6">
      <w:pPr>
        <w:tabs>
          <w:tab w:val="left" w:pos="5387"/>
        </w:tabs>
        <w:ind w:right="510"/>
        <w:jc w:val="both"/>
        <w:rPr>
          <w:color w:val="000000"/>
          <w:sz w:val="16"/>
          <w:szCs w:val="16"/>
        </w:rPr>
      </w:pPr>
      <w:r>
        <w:rPr>
          <w:b/>
          <w:bCs/>
          <w:color w:val="000000"/>
          <w:sz w:val="28"/>
          <w:szCs w:val="28"/>
        </w:rPr>
        <w:t>XIV. Opis sposobu obliczenia ceny.</w:t>
      </w:r>
    </w:p>
    <w:p w:rsidR="00DF56C6" w:rsidRDefault="00DF56C6">
      <w:pPr>
        <w:tabs>
          <w:tab w:val="left" w:pos="5387"/>
        </w:tabs>
        <w:ind w:right="510"/>
        <w:jc w:val="both"/>
        <w:rPr>
          <w:color w:val="000000"/>
          <w:sz w:val="16"/>
          <w:szCs w:val="16"/>
        </w:rPr>
      </w:pPr>
    </w:p>
    <w:p w:rsidR="00DF56C6" w:rsidRDefault="00DF56C6">
      <w:pPr>
        <w:tabs>
          <w:tab w:val="left" w:pos="5387"/>
        </w:tabs>
        <w:ind w:right="510"/>
        <w:jc w:val="both"/>
        <w:rPr>
          <w:color w:val="000000"/>
        </w:rPr>
      </w:pPr>
      <w:r>
        <w:rPr>
          <w:color w:val="000000"/>
        </w:rPr>
        <w:t xml:space="preserve">Cena w ofercie winna być wyliczona w złotych polskich. </w:t>
      </w:r>
    </w:p>
    <w:p w:rsidR="00DF56C6" w:rsidRDefault="00DF56C6">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DF56C6" w:rsidRDefault="00DF56C6">
      <w:pPr>
        <w:tabs>
          <w:tab w:val="left" w:pos="5387"/>
        </w:tabs>
        <w:ind w:right="510"/>
        <w:jc w:val="both"/>
        <w:rPr>
          <w:rFonts w:ascii="Arial" w:hAnsi="Arial" w:cs="Arial"/>
          <w:color w:val="000000"/>
          <w:sz w:val="16"/>
          <w:szCs w:val="16"/>
        </w:rPr>
      </w:pPr>
    </w:p>
    <w:p w:rsidR="00DF56C6" w:rsidRDefault="00DF56C6">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DF56C6" w:rsidRDefault="00DF56C6">
      <w:pPr>
        <w:tabs>
          <w:tab w:val="right" w:pos="0"/>
        </w:tabs>
        <w:jc w:val="both"/>
        <w:rPr>
          <w:b/>
          <w:bCs/>
          <w:color w:val="000000"/>
        </w:rPr>
      </w:pPr>
    </w:p>
    <w:p w:rsidR="00DF56C6" w:rsidRDefault="00DF56C6">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DF56C6" w:rsidRDefault="00DF56C6">
      <w:pPr>
        <w:rPr>
          <w:b/>
          <w:bCs/>
          <w:color w:val="000000"/>
        </w:rPr>
      </w:pPr>
    </w:p>
    <w:p w:rsidR="00DF56C6" w:rsidRDefault="00DF56C6">
      <w:pPr>
        <w:rPr>
          <w:b/>
          <w:bCs/>
          <w:color w:val="000000"/>
        </w:rPr>
      </w:pPr>
      <w:r>
        <w:rPr>
          <w:b/>
          <w:bCs/>
          <w:color w:val="000000"/>
        </w:rPr>
        <w:t>1) Cena wykonania zamówienia – znaczenie 60 %</w:t>
      </w:r>
    </w:p>
    <w:p w:rsidR="00DF56C6" w:rsidRDefault="00DF56C6">
      <w:pPr>
        <w:ind w:left="77"/>
        <w:jc w:val="center"/>
        <w:rPr>
          <w:b/>
          <w:bCs/>
          <w:color w:val="000000"/>
        </w:rPr>
      </w:pPr>
    </w:p>
    <w:p w:rsidR="00DF56C6" w:rsidRDefault="00DF56C6">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DF56C6" w:rsidRDefault="00DF56C6">
      <w:pPr>
        <w:jc w:val="both"/>
        <w:rPr>
          <w:b/>
          <w:bCs/>
          <w:color w:val="000000"/>
        </w:rPr>
      </w:pPr>
    </w:p>
    <w:p w:rsidR="00DF56C6" w:rsidRDefault="00DF56C6">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DF56C6" w:rsidRDefault="00DF56C6">
      <w:pPr>
        <w:rPr>
          <w:color w:val="000000"/>
        </w:rPr>
      </w:pPr>
      <w:r>
        <w:rPr>
          <w:color w:val="000000"/>
        </w:rPr>
        <w:t>gdzie:</w:t>
      </w:r>
    </w:p>
    <w:p w:rsidR="00DF56C6" w:rsidRDefault="00DF56C6">
      <w:pPr>
        <w:rPr>
          <w:color w:val="000000"/>
        </w:rPr>
      </w:pPr>
      <w:r>
        <w:rPr>
          <w:color w:val="000000"/>
        </w:rPr>
        <w:t>C</w:t>
      </w:r>
      <w:r>
        <w:rPr>
          <w:color w:val="000000"/>
        </w:rPr>
        <w:tab/>
        <w:t>- liczba punktów za cenę ofertową</w:t>
      </w:r>
    </w:p>
    <w:p w:rsidR="00DF56C6" w:rsidRDefault="00DF56C6">
      <w:pPr>
        <w:rPr>
          <w:color w:val="000000"/>
        </w:rPr>
      </w:pPr>
      <w:r>
        <w:rPr>
          <w:color w:val="000000"/>
        </w:rPr>
        <w:t xml:space="preserve">C </w:t>
      </w:r>
      <w:r>
        <w:rPr>
          <w:color w:val="000000"/>
          <w:vertAlign w:val="subscript"/>
        </w:rPr>
        <w:t>min</w:t>
      </w:r>
      <w:r>
        <w:rPr>
          <w:color w:val="000000"/>
        </w:rPr>
        <w:tab/>
        <w:t>- najniższa cena ofertowa spośród ofert badanych</w:t>
      </w:r>
    </w:p>
    <w:p w:rsidR="00DF56C6" w:rsidRDefault="00DF56C6">
      <w:pPr>
        <w:rPr>
          <w:b/>
          <w:bCs/>
          <w:color w:val="000000"/>
        </w:rPr>
      </w:pPr>
      <w:r>
        <w:rPr>
          <w:color w:val="000000"/>
        </w:rPr>
        <w:t xml:space="preserve">C </w:t>
      </w:r>
      <w:r>
        <w:rPr>
          <w:color w:val="000000"/>
          <w:vertAlign w:val="subscript"/>
        </w:rPr>
        <w:t>bad</w:t>
      </w:r>
      <w:r>
        <w:rPr>
          <w:color w:val="000000"/>
        </w:rPr>
        <w:tab/>
        <w:t>- cena oferty badanej</w:t>
      </w:r>
    </w:p>
    <w:p w:rsidR="00DF56C6" w:rsidRDefault="00DF56C6">
      <w:pPr>
        <w:rPr>
          <w:b/>
          <w:bCs/>
          <w:color w:val="000000"/>
        </w:rPr>
      </w:pPr>
    </w:p>
    <w:p w:rsidR="00DF56C6" w:rsidRDefault="00DF56C6">
      <w:pPr>
        <w:jc w:val="both"/>
        <w:rPr>
          <w:b/>
          <w:bCs/>
          <w:color w:val="000000"/>
        </w:rPr>
      </w:pPr>
      <w:r>
        <w:rPr>
          <w:color w:val="000000"/>
        </w:rPr>
        <w:t>Maksymalna ilość punktów możliwych do uzyskania przez oferenta: 60 punktów. Oferta z najniższą ceną dostaje 60 pkt.</w:t>
      </w:r>
    </w:p>
    <w:p w:rsidR="00DF56C6" w:rsidRDefault="00DF56C6">
      <w:pPr>
        <w:rPr>
          <w:b/>
          <w:bCs/>
          <w:color w:val="000000"/>
        </w:rPr>
      </w:pPr>
    </w:p>
    <w:p w:rsidR="00DF56C6" w:rsidRDefault="00DF56C6">
      <w:pPr>
        <w:rPr>
          <w:b/>
          <w:bCs/>
          <w:strike/>
          <w:color w:val="000000"/>
        </w:rPr>
      </w:pPr>
      <w:r>
        <w:rPr>
          <w:b/>
          <w:bCs/>
          <w:color w:val="000000"/>
        </w:rPr>
        <w:t xml:space="preserve">2) Termin płatności faktur – znaczenie </w:t>
      </w:r>
      <w:r>
        <w:rPr>
          <w:b/>
          <w:bCs/>
        </w:rPr>
        <w:t>40 %</w:t>
      </w:r>
    </w:p>
    <w:p w:rsidR="00DF56C6" w:rsidRDefault="00DF56C6">
      <w:pPr>
        <w:ind w:left="77"/>
        <w:jc w:val="center"/>
        <w:rPr>
          <w:b/>
          <w:bCs/>
          <w:strike/>
          <w:color w:val="000000"/>
        </w:rPr>
      </w:pPr>
    </w:p>
    <w:p w:rsidR="00DF56C6" w:rsidRDefault="00DF56C6">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DF56C6" w:rsidRDefault="00DF56C6">
      <w:pPr>
        <w:jc w:val="both"/>
        <w:rPr>
          <w:b/>
          <w:bCs/>
          <w:strike/>
          <w:color w:val="000000"/>
        </w:rPr>
      </w:pPr>
    </w:p>
    <w:p w:rsidR="00DF56C6" w:rsidRDefault="00DF56C6">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DF56C6" w:rsidRDefault="00DF56C6">
      <w:pPr>
        <w:rPr>
          <w:strike/>
          <w:color w:val="000000"/>
          <w:lang w:val="en-US"/>
        </w:rPr>
      </w:pPr>
    </w:p>
    <w:p w:rsidR="00DF56C6" w:rsidRDefault="00DF56C6">
      <w:pPr>
        <w:rPr>
          <w:color w:val="000000"/>
        </w:rPr>
      </w:pPr>
      <w:r>
        <w:rPr>
          <w:color w:val="000000"/>
        </w:rPr>
        <w:t>gdzie:</w:t>
      </w:r>
    </w:p>
    <w:p w:rsidR="00DF56C6" w:rsidRDefault="00DF56C6">
      <w:pPr>
        <w:rPr>
          <w:color w:val="000000"/>
        </w:rPr>
      </w:pPr>
      <w:r>
        <w:rPr>
          <w:color w:val="000000"/>
        </w:rPr>
        <w:t>G</w:t>
      </w:r>
      <w:r>
        <w:rPr>
          <w:color w:val="000000"/>
        </w:rPr>
        <w:tab/>
        <w:t>- liczba punktów za termin płatności</w:t>
      </w:r>
    </w:p>
    <w:p w:rsidR="00DF56C6" w:rsidRDefault="00DF56C6">
      <w:pPr>
        <w:rPr>
          <w:b/>
          <w:bCs/>
          <w:color w:val="000000"/>
        </w:rPr>
      </w:pPr>
      <w:r>
        <w:rPr>
          <w:color w:val="000000"/>
        </w:rPr>
        <w:t xml:space="preserve">G </w:t>
      </w:r>
      <w:r>
        <w:rPr>
          <w:color w:val="000000"/>
          <w:vertAlign w:val="subscript"/>
        </w:rPr>
        <w:t>max</w:t>
      </w:r>
      <w:r>
        <w:rPr>
          <w:color w:val="000000"/>
        </w:rPr>
        <w:tab/>
        <w:t>- najdłuższy termin,  spośród ofert badanych</w:t>
      </w:r>
    </w:p>
    <w:p w:rsidR="00DF56C6" w:rsidRDefault="00DF56C6">
      <w:pPr>
        <w:rPr>
          <w:b/>
          <w:bCs/>
          <w:strike/>
          <w:color w:val="000000"/>
        </w:rPr>
      </w:pPr>
      <w:r>
        <w:rPr>
          <w:b/>
          <w:bCs/>
          <w:color w:val="000000"/>
        </w:rPr>
        <w:t xml:space="preserve">G </w:t>
      </w:r>
      <w:r>
        <w:rPr>
          <w:b/>
          <w:bCs/>
          <w:color w:val="000000"/>
          <w:vertAlign w:val="subscript"/>
        </w:rPr>
        <w:t>bad</w:t>
      </w:r>
      <w:r>
        <w:rPr>
          <w:b/>
          <w:bCs/>
          <w:color w:val="000000"/>
        </w:rPr>
        <w:tab/>
        <w:t>- termin oferty badanej</w:t>
      </w:r>
    </w:p>
    <w:p w:rsidR="00DF56C6" w:rsidRDefault="00DF56C6">
      <w:pPr>
        <w:rPr>
          <w:b/>
          <w:bCs/>
          <w:strike/>
          <w:color w:val="000000"/>
        </w:rPr>
      </w:pPr>
    </w:p>
    <w:p w:rsidR="00DF56C6" w:rsidRDefault="00DF56C6">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DF56C6" w:rsidRDefault="00DF56C6">
      <w:pPr>
        <w:rPr>
          <w:b/>
          <w:bCs/>
          <w:strike/>
          <w:color w:val="FF0000"/>
          <w:kern w:val="2"/>
        </w:rPr>
      </w:pPr>
    </w:p>
    <w:p w:rsidR="00DF56C6" w:rsidRDefault="00DF56C6">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 xml:space="preserve">Uzyskana z wyliczenia ilość punktów zostanie ostatecznie ustalona z dokładnością do drugiego miejsca po przecinku z zachowaniem zasady </w:t>
      </w:r>
      <w:r>
        <w:rPr>
          <w:color w:val="000000"/>
        </w:rPr>
        <w:lastRenderedPageBreak/>
        <w:t>zaokrągleń matematycznych.</w:t>
      </w:r>
    </w:p>
    <w:p w:rsidR="00DF56C6" w:rsidRDefault="00DF56C6">
      <w:pPr>
        <w:jc w:val="both"/>
        <w:rPr>
          <w:i/>
          <w:iCs/>
          <w:color w:val="000000"/>
        </w:rPr>
      </w:pPr>
    </w:p>
    <w:p w:rsidR="00DF56C6" w:rsidRDefault="00DF56C6">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DF56C6" w:rsidRDefault="00DF56C6">
      <w:pPr>
        <w:tabs>
          <w:tab w:val="left" w:pos="5387"/>
        </w:tabs>
        <w:ind w:right="510"/>
        <w:jc w:val="both"/>
        <w:rPr>
          <w:rFonts w:ascii="Arial" w:hAnsi="Arial" w:cs="Arial"/>
          <w:color w:val="000000"/>
          <w:sz w:val="22"/>
          <w:szCs w:val="22"/>
        </w:rPr>
      </w:pPr>
    </w:p>
    <w:p w:rsidR="00DF56C6" w:rsidRDefault="00DF56C6">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 xml:space="preserve">Komisyjne otwarcie ofert nastąpi w </w:t>
      </w:r>
      <w:r w:rsidRPr="006A2A2E">
        <w:rPr>
          <w:b w:val="0"/>
          <w:bCs w:val="0"/>
          <w:sz w:val="24"/>
          <w:szCs w:val="24"/>
        </w:rPr>
        <w:t>dniu</w:t>
      </w:r>
      <w:r w:rsidRPr="006A2A2E">
        <w:rPr>
          <w:sz w:val="24"/>
          <w:szCs w:val="24"/>
        </w:rPr>
        <w:t xml:space="preserve"> </w:t>
      </w:r>
      <w:r w:rsidR="001472B9">
        <w:rPr>
          <w:sz w:val="24"/>
          <w:szCs w:val="24"/>
        </w:rPr>
        <w:t>19</w:t>
      </w:r>
      <w:r w:rsidR="003B3A07" w:rsidRPr="006A2A2E">
        <w:rPr>
          <w:sz w:val="24"/>
          <w:szCs w:val="24"/>
        </w:rPr>
        <w:t>.0</w:t>
      </w:r>
      <w:r w:rsidR="001472B9">
        <w:rPr>
          <w:sz w:val="24"/>
          <w:szCs w:val="24"/>
        </w:rPr>
        <w:t>8.2020</w:t>
      </w:r>
      <w:r w:rsidRPr="006A2A2E">
        <w:rPr>
          <w:sz w:val="24"/>
          <w:szCs w:val="24"/>
        </w:rPr>
        <w:t xml:space="preserve"> r. o godzinie </w:t>
      </w:r>
      <w:r w:rsidR="001472B9">
        <w:rPr>
          <w:sz w:val="24"/>
          <w:szCs w:val="24"/>
        </w:rPr>
        <w:t>11</w:t>
      </w:r>
      <w:r w:rsidRPr="006A2A2E">
        <w:rPr>
          <w:sz w:val="24"/>
          <w:szCs w:val="24"/>
        </w:rPr>
        <w:t>.15</w:t>
      </w:r>
      <w:r w:rsidR="005733F2" w:rsidRPr="006A2A2E">
        <w:rPr>
          <w:b w:val="0"/>
          <w:bCs w:val="0"/>
          <w:sz w:val="24"/>
          <w:szCs w:val="24"/>
        </w:rPr>
        <w:t xml:space="preserve"> </w:t>
      </w:r>
      <w:r w:rsidR="001472B9">
        <w:rPr>
          <w:b w:val="0"/>
          <w:bCs w:val="0"/>
          <w:sz w:val="24"/>
          <w:szCs w:val="24"/>
        </w:rPr>
        <w:t xml:space="preserve">w sali nr </w:t>
      </w:r>
      <w:r w:rsidR="00605B17">
        <w:rPr>
          <w:b w:val="0"/>
          <w:bCs w:val="0"/>
          <w:sz w:val="24"/>
          <w:szCs w:val="24"/>
        </w:rPr>
        <w:t>12</w:t>
      </w:r>
      <w:r w:rsidR="001472B9">
        <w:rPr>
          <w:b w:val="0"/>
          <w:bCs w:val="0"/>
          <w:sz w:val="24"/>
          <w:szCs w:val="24"/>
        </w:rPr>
        <w:t xml:space="preserve"> – </w:t>
      </w:r>
      <w:r>
        <w:rPr>
          <w:b w:val="0"/>
          <w:bCs w:val="0"/>
          <w:sz w:val="24"/>
          <w:szCs w:val="24"/>
        </w:rPr>
        <w:t>Urzędu Gminy w Ludwinie, Ludwin 51, 21-075 Ludwin.</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Bezpośrednio przed otwarciem ofert </w:t>
      </w:r>
      <w:r>
        <w:rPr>
          <w:b w:val="0"/>
          <w:bCs w:val="0"/>
          <w:sz w:val="24"/>
          <w:szCs w:val="24"/>
        </w:rPr>
        <w:t>Z</w:t>
      </w:r>
      <w:r>
        <w:rPr>
          <w:b w:val="0"/>
          <w:bCs w:val="0"/>
          <w:color w:val="000000"/>
          <w:sz w:val="24"/>
          <w:szCs w:val="24"/>
        </w:rPr>
        <w:t>amawiający poda kwotę jaką Zamawiający zamierza przeznaczyć na sfinansowanie zamówienia.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6A2A2E">
        <w:rPr>
          <w:b w:val="0"/>
          <w:bCs w:val="0"/>
          <w:sz w:val="24"/>
          <w:szCs w:val="24"/>
        </w:rPr>
        <w:t xml:space="preserve">(Dz. U. </w:t>
      </w:r>
      <w:r w:rsidR="00304E0F" w:rsidRPr="006A2A2E">
        <w:rPr>
          <w:b w:val="0"/>
          <w:bCs w:val="0"/>
          <w:sz w:val="24"/>
          <w:szCs w:val="24"/>
        </w:rPr>
        <w:t>z 2019 r. poz. 1010</w:t>
      </w:r>
      <w:r w:rsidR="00B52786">
        <w:rPr>
          <w:b w:val="0"/>
          <w:bCs w:val="0"/>
          <w:sz w:val="24"/>
          <w:szCs w:val="24"/>
        </w:rPr>
        <w:t xml:space="preserve"> </w:t>
      </w:r>
      <w:r w:rsidR="00B52786" w:rsidRPr="003753DC">
        <w:rPr>
          <w:b w:val="0"/>
          <w:bCs w:val="0"/>
          <w:sz w:val="24"/>
          <w:szCs w:val="24"/>
        </w:rPr>
        <w:t>z późn. zm.</w:t>
      </w:r>
      <w:r w:rsidRPr="003753DC">
        <w:rPr>
          <w:b w:val="0"/>
          <w:bCs w:val="0"/>
          <w:sz w:val="24"/>
          <w:szCs w:val="24"/>
        </w:rPr>
        <w:t xml:space="preserve">) </w:t>
      </w:r>
      <w:r>
        <w:rPr>
          <w:b w:val="0"/>
          <w:bCs w:val="0"/>
          <w:color w:val="000000"/>
          <w:sz w:val="24"/>
          <w:szCs w:val="24"/>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F56C6" w:rsidRDefault="00DF56C6">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DF56C6" w:rsidRDefault="00DF56C6">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DF56C6" w:rsidRDefault="00DF56C6">
      <w:pPr>
        <w:tabs>
          <w:tab w:val="left" w:pos="426"/>
        </w:tabs>
        <w:jc w:val="both"/>
        <w:rPr>
          <w:color w:val="000000"/>
        </w:rPr>
      </w:pPr>
      <w:r>
        <w:rPr>
          <w:color w:val="000000"/>
        </w:rPr>
        <w:tab/>
        <w:t>- oczywiste omyłki pisarskie;</w:t>
      </w:r>
    </w:p>
    <w:p w:rsidR="00DF56C6" w:rsidRDefault="00DF56C6">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DF56C6" w:rsidRDefault="00DF56C6">
      <w:pPr>
        <w:tabs>
          <w:tab w:val="left" w:pos="426"/>
        </w:tabs>
        <w:jc w:val="both"/>
        <w:rPr>
          <w:color w:val="000000"/>
        </w:rPr>
      </w:pPr>
      <w:r>
        <w:rPr>
          <w:color w:val="000000"/>
        </w:rPr>
        <w:tab/>
        <w:t>niezwłocznie zawiadamiając o tym wykonawcę, którego oferta została poprawiona.</w:t>
      </w:r>
    </w:p>
    <w:p w:rsidR="00DF56C6" w:rsidRDefault="00DF56C6">
      <w:pPr>
        <w:numPr>
          <w:ilvl w:val="1"/>
          <w:numId w:val="5"/>
        </w:numPr>
        <w:tabs>
          <w:tab w:val="left" w:pos="284"/>
          <w:tab w:val="left" w:pos="426"/>
        </w:tabs>
        <w:ind w:left="426"/>
        <w:jc w:val="both"/>
        <w:rPr>
          <w:color w:val="000000"/>
        </w:rPr>
      </w:pPr>
      <w:r>
        <w:rPr>
          <w:color w:val="000000"/>
        </w:rPr>
        <w:t>Informacja o rozpatrzeniu ofert:</w:t>
      </w:r>
    </w:p>
    <w:p w:rsidR="00DF56C6" w:rsidRDefault="00DF56C6">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DF56C6" w:rsidRDefault="00DF56C6">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DF56C6" w:rsidRDefault="00DF56C6">
      <w:pPr>
        <w:numPr>
          <w:ilvl w:val="1"/>
          <w:numId w:val="5"/>
        </w:numPr>
        <w:tabs>
          <w:tab w:val="left" w:pos="284"/>
          <w:tab w:val="left" w:pos="426"/>
        </w:tabs>
        <w:ind w:left="426"/>
        <w:jc w:val="both"/>
        <w:rPr>
          <w:color w:val="000000"/>
        </w:rPr>
      </w:pPr>
      <w:r>
        <w:rPr>
          <w:color w:val="000000"/>
        </w:rPr>
        <w:t>Zamawiający odrzuci oferty, jeżeli (art. 89):</w:t>
      </w:r>
    </w:p>
    <w:p w:rsidR="00DF56C6" w:rsidRDefault="00DF56C6">
      <w:pPr>
        <w:tabs>
          <w:tab w:val="left" w:pos="284"/>
        </w:tabs>
        <w:ind w:left="426"/>
        <w:jc w:val="both"/>
        <w:rPr>
          <w:color w:val="000000"/>
        </w:rPr>
      </w:pPr>
      <w:r>
        <w:rPr>
          <w:color w:val="000000"/>
        </w:rPr>
        <w:t>1) Jest niezgodna z ustawą.</w:t>
      </w:r>
    </w:p>
    <w:p w:rsidR="00DF56C6" w:rsidRDefault="00DF56C6">
      <w:pPr>
        <w:tabs>
          <w:tab w:val="left" w:pos="284"/>
        </w:tabs>
        <w:ind w:left="426"/>
        <w:jc w:val="both"/>
        <w:rPr>
          <w:color w:val="000000"/>
        </w:rPr>
      </w:pPr>
      <w:r>
        <w:rPr>
          <w:color w:val="000000"/>
        </w:rPr>
        <w:t xml:space="preserve">2) Jej treść nie odpowiada treści Specyfikacji Istotnych Warunków Zamówienia, z </w:t>
      </w:r>
      <w:r>
        <w:rPr>
          <w:color w:val="000000"/>
        </w:rPr>
        <w:lastRenderedPageBreak/>
        <w:t>zastrzeżeniem art. 87 ust.2 pkt. 3.</w:t>
      </w:r>
    </w:p>
    <w:p w:rsidR="00DF56C6" w:rsidRDefault="00DF56C6">
      <w:pPr>
        <w:tabs>
          <w:tab w:val="left" w:pos="284"/>
        </w:tabs>
        <w:ind w:left="426"/>
        <w:jc w:val="both"/>
        <w:rPr>
          <w:color w:val="000000"/>
        </w:rPr>
      </w:pPr>
      <w:r>
        <w:rPr>
          <w:color w:val="000000"/>
        </w:rPr>
        <w:t>3) Jej złożenie stanowi czyn nieuczciwej konkurencji w rozumieniu przepisów o zwalczaniu</w:t>
      </w:r>
    </w:p>
    <w:p w:rsidR="00DF56C6" w:rsidRDefault="00DF56C6">
      <w:pPr>
        <w:tabs>
          <w:tab w:val="left" w:pos="284"/>
        </w:tabs>
        <w:ind w:left="426"/>
        <w:jc w:val="both"/>
        <w:rPr>
          <w:color w:val="000000"/>
        </w:rPr>
      </w:pPr>
      <w:r>
        <w:rPr>
          <w:color w:val="000000"/>
        </w:rPr>
        <w:t>nieuczciwej konkurencji.</w:t>
      </w:r>
    </w:p>
    <w:p w:rsidR="00DF56C6" w:rsidRDefault="00DF56C6">
      <w:pPr>
        <w:tabs>
          <w:tab w:val="left" w:pos="284"/>
        </w:tabs>
        <w:ind w:left="426"/>
        <w:jc w:val="both"/>
        <w:rPr>
          <w:color w:val="000000"/>
        </w:rPr>
      </w:pPr>
      <w:r>
        <w:rPr>
          <w:color w:val="000000"/>
        </w:rPr>
        <w:t>4) Zawiera rażąco niską cenę w stosunku do przedmiotu zamówienia.</w:t>
      </w:r>
    </w:p>
    <w:p w:rsidR="00DF56C6" w:rsidRDefault="00DF56C6">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F56C6" w:rsidRDefault="00DF56C6">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F56C6" w:rsidRDefault="00DF56C6">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DF56C6" w:rsidRDefault="00DF56C6">
      <w:pPr>
        <w:tabs>
          <w:tab w:val="left" w:pos="284"/>
        </w:tabs>
        <w:ind w:left="426"/>
        <w:jc w:val="both"/>
      </w:pPr>
      <w:r>
        <w:rPr>
          <w:color w:val="000000"/>
        </w:rPr>
        <w:t>7) Jest nieważna na podstawie odrębnych przepisów.</w:t>
      </w:r>
    </w:p>
    <w:p w:rsidR="00DF56C6" w:rsidRDefault="00DF56C6">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F56C6" w:rsidRDefault="00DF56C6">
      <w:pPr>
        <w:numPr>
          <w:ilvl w:val="1"/>
          <w:numId w:val="5"/>
        </w:numPr>
        <w:tabs>
          <w:tab w:val="left" w:pos="709"/>
        </w:tabs>
        <w:ind w:left="426" w:hanging="284"/>
        <w:rPr>
          <w:color w:val="000000"/>
        </w:rPr>
      </w:pPr>
      <w:r>
        <w:t>Zamawiający unieważni postępowanie o udzielenie zamówienia, jeżeli:</w:t>
      </w:r>
    </w:p>
    <w:p w:rsidR="00DF56C6" w:rsidRDefault="00DF56C6">
      <w:pPr>
        <w:tabs>
          <w:tab w:val="left" w:pos="284"/>
        </w:tabs>
        <w:ind w:left="426"/>
        <w:jc w:val="both"/>
        <w:rPr>
          <w:color w:val="000000"/>
        </w:rPr>
      </w:pPr>
      <w:r>
        <w:rPr>
          <w:color w:val="000000"/>
        </w:rPr>
        <w:t>1) Nie złożono żadnej oferty niepodlegającej odrzuceniu.</w:t>
      </w:r>
    </w:p>
    <w:p w:rsidR="00DF56C6" w:rsidRDefault="00DF56C6">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F56C6" w:rsidRDefault="00DF56C6">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F56C6" w:rsidRDefault="00DF56C6">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F56C6" w:rsidRDefault="00DF56C6">
      <w:pPr>
        <w:tabs>
          <w:tab w:val="left" w:pos="284"/>
        </w:tabs>
        <w:jc w:val="both"/>
        <w:rPr>
          <w:color w:val="000000"/>
        </w:rPr>
      </w:pPr>
    </w:p>
    <w:p w:rsidR="00DF56C6" w:rsidRDefault="00DF56C6">
      <w:pPr>
        <w:tabs>
          <w:tab w:val="left" w:pos="284"/>
        </w:tabs>
        <w:jc w:val="both"/>
        <w:rPr>
          <w:b/>
          <w:bCs/>
          <w:color w:val="000000"/>
          <w:sz w:val="28"/>
          <w:szCs w:val="28"/>
        </w:rPr>
      </w:pPr>
      <w:r>
        <w:rPr>
          <w:b/>
          <w:bCs/>
          <w:color w:val="000000"/>
          <w:sz w:val="28"/>
          <w:szCs w:val="28"/>
        </w:rPr>
        <w:t>XVII. Zawarcie umowy.</w:t>
      </w:r>
    </w:p>
    <w:p w:rsidR="00DF56C6" w:rsidRDefault="00DF56C6">
      <w:pPr>
        <w:tabs>
          <w:tab w:val="left" w:pos="284"/>
        </w:tabs>
        <w:jc w:val="both"/>
        <w:rPr>
          <w:b/>
          <w:bCs/>
          <w:color w:val="000000"/>
          <w:sz w:val="28"/>
          <w:szCs w:val="28"/>
        </w:rPr>
      </w:pPr>
    </w:p>
    <w:p w:rsidR="00DF56C6" w:rsidRDefault="00DF56C6">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DF56C6" w:rsidRDefault="00DF56C6">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F56C6" w:rsidRDefault="00DF56C6">
      <w:pPr>
        <w:tabs>
          <w:tab w:val="left" w:pos="284"/>
        </w:tabs>
        <w:ind w:left="426"/>
        <w:jc w:val="both"/>
        <w:rPr>
          <w:color w:val="000000"/>
        </w:rPr>
      </w:pPr>
      <w:r>
        <w:rPr>
          <w:color w:val="000000"/>
        </w:rPr>
        <w:t>1) została złożona tylko jedna oferta lub</w:t>
      </w:r>
    </w:p>
    <w:p w:rsidR="00DF56C6" w:rsidRDefault="00DF56C6">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DF56C6" w:rsidRDefault="00DF56C6">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DF56C6" w:rsidRDefault="00DF56C6">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F56C6" w:rsidRDefault="00DF56C6">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DF56C6" w:rsidRDefault="00DF56C6">
      <w:pPr>
        <w:numPr>
          <w:ilvl w:val="0"/>
          <w:numId w:val="10"/>
        </w:numPr>
        <w:tabs>
          <w:tab w:val="left" w:pos="284"/>
          <w:tab w:val="left" w:pos="709"/>
        </w:tabs>
        <w:jc w:val="both"/>
        <w:rPr>
          <w:color w:val="000000"/>
        </w:rPr>
      </w:pPr>
      <w:r>
        <w:rPr>
          <w:color w:val="000000"/>
        </w:rPr>
        <w:t xml:space="preserve">Istotne dla stron postanowienia zawarte zostały w projekcie umowy stanowiącym załącznik </w:t>
      </w:r>
      <w:r>
        <w:rPr>
          <w:color w:val="000000"/>
        </w:rPr>
        <w:lastRenderedPageBreak/>
        <w:t>nr 2 do SIWZ.</w:t>
      </w:r>
    </w:p>
    <w:p w:rsidR="00DF56C6" w:rsidRDefault="00DF56C6">
      <w:pPr>
        <w:numPr>
          <w:ilvl w:val="0"/>
          <w:numId w:val="10"/>
        </w:numPr>
        <w:tabs>
          <w:tab w:val="left" w:pos="284"/>
          <w:tab w:val="left" w:pos="709"/>
        </w:tabs>
        <w:jc w:val="both"/>
        <w:rPr>
          <w:color w:val="000000"/>
        </w:rPr>
      </w:pPr>
      <w:r w:rsidRPr="00C35B03">
        <w:rPr>
          <w:color w:val="000000"/>
        </w:rPr>
        <w:t xml:space="preserve">Dopuszczalne zmiany postanowień umowy oraz określenie warunków zmian: </w:t>
      </w:r>
    </w:p>
    <w:p w:rsidR="003B3A07" w:rsidRPr="006A2A2E" w:rsidRDefault="003B3A07" w:rsidP="003B3A07">
      <w:pPr>
        <w:tabs>
          <w:tab w:val="left" w:pos="284"/>
          <w:tab w:val="left" w:pos="709"/>
        </w:tabs>
        <w:jc w:val="both"/>
        <w:rPr>
          <w:color w:val="000000"/>
        </w:rPr>
      </w:pPr>
      <w:r w:rsidRPr="006A2A2E">
        <w:rPr>
          <w:color w:val="000000"/>
        </w:rPr>
        <w:t>1)</w:t>
      </w:r>
      <w:r w:rsidRPr="006A2A2E">
        <w:rPr>
          <w:color w:val="FF0000"/>
        </w:rPr>
        <w:t xml:space="preserve"> </w:t>
      </w:r>
      <w:r w:rsidRPr="006A2A2E">
        <w:rPr>
          <w:color w:val="000000"/>
        </w:rPr>
        <w:t>Zmiana umowy może nastąpić w sytuacji, gdy konieczność wprowadzenia takich zmian wynika z okoliczności, których nie można było przewidzieć w chwili zawarcia umowy.</w:t>
      </w:r>
    </w:p>
    <w:p w:rsidR="00DF56C6" w:rsidRDefault="003B3A07" w:rsidP="003B3A07">
      <w:pPr>
        <w:tabs>
          <w:tab w:val="left" w:pos="284"/>
          <w:tab w:val="left" w:pos="709"/>
        </w:tabs>
        <w:jc w:val="both"/>
        <w:rPr>
          <w:b/>
          <w:bCs/>
          <w:i/>
          <w:iCs/>
          <w:color w:val="000000"/>
        </w:rPr>
      </w:pPr>
      <w:r w:rsidRPr="006A2A2E">
        <w:rPr>
          <w:color w:val="000000"/>
        </w:rPr>
        <w:t xml:space="preserve">2) </w:t>
      </w:r>
      <w:r w:rsidR="00DF56C6" w:rsidRPr="006A2A2E">
        <w:rPr>
          <w:color w:val="000000"/>
        </w:rPr>
        <w:t>Zamawiający przewiduje możliwość zmiany wynagrodzenia określonego w umowie w przypadku zmiany liczby dowożonych dzieci na poszczególnych trasach i tym samym długość tras.</w:t>
      </w:r>
      <w:r w:rsidR="00DF56C6">
        <w:rPr>
          <w:color w:val="000000"/>
        </w:rPr>
        <w:t xml:space="preserve"> </w:t>
      </w:r>
    </w:p>
    <w:p w:rsidR="00DF56C6" w:rsidRDefault="00DF56C6">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DF56C6" w:rsidRDefault="00DF56C6">
      <w:pPr>
        <w:pStyle w:val="Tekstpodstawowy"/>
        <w:tabs>
          <w:tab w:val="left" w:pos="709"/>
        </w:tabs>
        <w:spacing w:after="0"/>
        <w:ind w:left="576" w:hanging="576"/>
      </w:pPr>
    </w:p>
    <w:p w:rsidR="00DF56C6" w:rsidRDefault="00DF56C6">
      <w:pPr>
        <w:pStyle w:val="ust"/>
        <w:tabs>
          <w:tab w:val="left" w:pos="218"/>
          <w:tab w:val="left" w:pos="284"/>
        </w:tabs>
        <w:spacing w:before="0" w:after="0"/>
        <w:ind w:left="284" w:hanging="426"/>
        <w:rPr>
          <w:color w:val="000000"/>
        </w:rPr>
      </w:pPr>
      <w:r>
        <w:rPr>
          <w:color w:val="000000"/>
        </w:rPr>
        <w:t>Nie jest wymagane zabezpieczenie należytego wykonania umowy.</w:t>
      </w:r>
    </w:p>
    <w:p w:rsidR="00DF56C6" w:rsidRDefault="00DF56C6">
      <w:pPr>
        <w:pStyle w:val="ust"/>
        <w:tabs>
          <w:tab w:val="left" w:pos="218"/>
          <w:tab w:val="left" w:pos="284"/>
        </w:tabs>
        <w:spacing w:before="0" w:after="0"/>
        <w:ind w:left="284" w:firstLine="0"/>
        <w:rPr>
          <w:color w:val="000000"/>
        </w:rPr>
      </w:pPr>
    </w:p>
    <w:p w:rsidR="00DF56C6" w:rsidRDefault="00DF56C6">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DF56C6" w:rsidRDefault="00DF56C6">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DF56C6" w:rsidRDefault="00DF56C6">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F56C6" w:rsidRDefault="00DF56C6">
      <w:pPr>
        <w:pStyle w:val="ust"/>
        <w:tabs>
          <w:tab w:val="left" w:pos="218"/>
          <w:tab w:val="left" w:pos="284"/>
        </w:tabs>
        <w:spacing w:before="0" w:after="0"/>
        <w:ind w:left="284" w:firstLine="0"/>
        <w:rPr>
          <w:color w:val="000000"/>
        </w:rPr>
      </w:pPr>
    </w:p>
    <w:p w:rsidR="00DF56C6" w:rsidRDefault="00DF56C6">
      <w:pPr>
        <w:tabs>
          <w:tab w:val="left" w:pos="709"/>
          <w:tab w:val="left" w:pos="993"/>
        </w:tabs>
        <w:ind w:firstLine="567"/>
        <w:rPr>
          <w:color w:val="000000"/>
          <w:sz w:val="16"/>
          <w:szCs w:val="16"/>
        </w:rPr>
      </w:pPr>
    </w:p>
    <w:p w:rsidR="00DF56C6" w:rsidRDefault="00DF56C6">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DF56C6" w:rsidRDefault="00DF56C6">
      <w:pPr>
        <w:tabs>
          <w:tab w:val="left" w:pos="709"/>
          <w:tab w:val="left" w:pos="993"/>
        </w:tabs>
        <w:ind w:firstLine="567"/>
        <w:rPr>
          <w:b/>
          <w:bCs/>
          <w:color w:val="000000"/>
        </w:rPr>
      </w:pPr>
      <w:r>
        <w:rPr>
          <w:color w:val="000000"/>
        </w:rPr>
        <w:t>nr 1 – formularz „OFERTA</w:t>
      </w:r>
      <w:r>
        <w:rPr>
          <w:b/>
          <w:bCs/>
          <w:color w:val="000000"/>
        </w:rPr>
        <w:t>”,</w:t>
      </w:r>
    </w:p>
    <w:p w:rsidR="00DF56C6" w:rsidRDefault="00DF56C6">
      <w:pPr>
        <w:tabs>
          <w:tab w:val="left" w:pos="709"/>
          <w:tab w:val="left" w:pos="993"/>
        </w:tabs>
        <w:ind w:firstLine="567"/>
        <w:rPr>
          <w:color w:val="000000"/>
        </w:rPr>
      </w:pPr>
      <w:r>
        <w:rPr>
          <w:color w:val="000000"/>
        </w:rPr>
        <w:t>nr 2 – wzór umowy,</w:t>
      </w:r>
    </w:p>
    <w:p w:rsidR="00DF56C6" w:rsidRDefault="00DF56C6">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DF56C6" w:rsidRDefault="00DF56C6">
      <w:pPr>
        <w:tabs>
          <w:tab w:val="left" w:pos="709"/>
          <w:tab w:val="left" w:pos="993"/>
        </w:tabs>
        <w:ind w:firstLine="567"/>
        <w:rPr>
          <w:bCs/>
          <w:color w:val="000000"/>
        </w:rPr>
      </w:pPr>
      <w:r>
        <w:rPr>
          <w:color w:val="000000"/>
        </w:rPr>
        <w:t xml:space="preserve">nr 4 - </w:t>
      </w:r>
      <w:r>
        <w:rPr>
          <w:bCs/>
          <w:color w:val="000000"/>
        </w:rPr>
        <w:t>wykaz usług</w:t>
      </w:r>
    </w:p>
    <w:p w:rsidR="00DF56C6" w:rsidRDefault="00DF56C6">
      <w:pPr>
        <w:tabs>
          <w:tab w:val="left" w:pos="709"/>
          <w:tab w:val="left" w:pos="993"/>
        </w:tabs>
        <w:ind w:firstLine="567"/>
        <w:rPr>
          <w:color w:val="000000"/>
        </w:rPr>
      </w:pPr>
      <w:r>
        <w:rPr>
          <w:color w:val="000000"/>
        </w:rPr>
        <w:t>nr 5 – wykaz pojazdów</w:t>
      </w:r>
    </w:p>
    <w:p w:rsidR="00DF56C6" w:rsidRDefault="00DF56C6">
      <w:pPr>
        <w:tabs>
          <w:tab w:val="left" w:pos="709"/>
          <w:tab w:val="left" w:pos="993"/>
        </w:tabs>
        <w:ind w:firstLine="567"/>
        <w:rPr>
          <w:color w:val="000000"/>
        </w:rPr>
      </w:pPr>
      <w:r>
        <w:rPr>
          <w:color w:val="000000"/>
        </w:rPr>
        <w:t>nr 6 – wykaz osób</w:t>
      </w:r>
    </w:p>
    <w:p w:rsidR="00060876" w:rsidRPr="00060876" w:rsidRDefault="00060876" w:rsidP="00060876">
      <w:pPr>
        <w:tabs>
          <w:tab w:val="left" w:pos="709"/>
          <w:tab w:val="left" w:pos="993"/>
        </w:tabs>
        <w:ind w:firstLine="567"/>
        <w:rPr>
          <w:color w:val="000000"/>
        </w:rPr>
      </w:pPr>
      <w:r>
        <w:rPr>
          <w:color w:val="000000"/>
        </w:rPr>
        <w:t>nr 7</w:t>
      </w:r>
      <w:r w:rsidRPr="00060876">
        <w:rPr>
          <w:color w:val="000000"/>
        </w:rPr>
        <w:t xml:space="preserve"> – oświadczenie dot. grupy kapitałowej</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b/>
          <w:color w:val="000000"/>
        </w:rPr>
      </w:pPr>
    </w:p>
    <w:p w:rsidR="00060876" w:rsidRPr="00060876" w:rsidRDefault="00060876" w:rsidP="00060876">
      <w:pPr>
        <w:tabs>
          <w:tab w:val="left" w:pos="709"/>
          <w:tab w:val="left" w:pos="993"/>
        </w:tabs>
        <w:ind w:firstLine="567"/>
        <w:rPr>
          <w:b/>
          <w:color w:val="000000"/>
        </w:rPr>
      </w:pPr>
    </w:p>
    <w:p w:rsidR="00060876" w:rsidRPr="00060876" w:rsidRDefault="00060876" w:rsidP="00060876">
      <w:pPr>
        <w:tabs>
          <w:tab w:val="left" w:pos="709"/>
          <w:tab w:val="left" w:pos="993"/>
        </w:tabs>
        <w:ind w:firstLine="567"/>
        <w:rPr>
          <w:b/>
          <w:color w:val="000000"/>
        </w:rPr>
      </w:pPr>
      <w:r>
        <w:rPr>
          <w:b/>
          <w:color w:val="000000"/>
        </w:rPr>
        <w:tab/>
      </w:r>
      <w:r>
        <w:rPr>
          <w:b/>
          <w:color w:val="000000"/>
        </w:rPr>
        <w:tab/>
      </w:r>
      <w:r>
        <w:rPr>
          <w:b/>
          <w:color w:val="000000"/>
        </w:rPr>
        <w:tab/>
      </w:r>
      <w:r>
        <w:rPr>
          <w:b/>
          <w:color w:val="000000"/>
        </w:rPr>
        <w:tab/>
      </w:r>
      <w:r>
        <w:rPr>
          <w:b/>
          <w:color w:val="000000"/>
        </w:rPr>
        <w:tab/>
      </w:r>
      <w:r w:rsidRPr="00060876">
        <w:rPr>
          <w:b/>
          <w:color w:val="000000"/>
        </w:rPr>
        <w:t>OBOWIĄZEK INFORMACYJNY</w:t>
      </w:r>
    </w:p>
    <w:p w:rsidR="00060876" w:rsidRPr="00060876" w:rsidRDefault="00060876" w:rsidP="00060876">
      <w:pPr>
        <w:tabs>
          <w:tab w:val="left" w:pos="709"/>
          <w:tab w:val="left" w:pos="993"/>
        </w:tabs>
        <w:ind w:firstLine="567"/>
        <w:rPr>
          <w:b/>
          <w:color w:val="000000"/>
        </w:rPr>
      </w:pPr>
      <w:r w:rsidRPr="00060876">
        <w:rPr>
          <w:b/>
          <w:color w:val="000000"/>
        </w:rPr>
        <w:t xml:space="preserve">dotyczący przetwarzania danych osobowych w związku z udzielaniem zamówień publicznych na podstawie ustawy z dnia 29 stycznia 2004 r. Prawo zamówień publicznych (Dz. U. </w:t>
      </w:r>
      <w:r w:rsidRPr="003753DC">
        <w:rPr>
          <w:b/>
        </w:rPr>
        <w:t xml:space="preserve">z </w:t>
      </w:r>
      <w:r w:rsidR="00FB17A9" w:rsidRPr="003753DC">
        <w:rPr>
          <w:b/>
        </w:rPr>
        <w:t>2019</w:t>
      </w:r>
      <w:r w:rsidRPr="003753DC">
        <w:rPr>
          <w:b/>
        </w:rPr>
        <w:t xml:space="preserve"> r. poz. </w:t>
      </w:r>
      <w:r w:rsidR="00FB17A9" w:rsidRPr="003753DC">
        <w:rPr>
          <w:b/>
        </w:rPr>
        <w:t>1843</w:t>
      </w:r>
      <w:r w:rsidRPr="003753DC">
        <w:rPr>
          <w:b/>
        </w:rPr>
        <w:t xml:space="preserve"> </w:t>
      </w:r>
      <w:r w:rsidRPr="00060876">
        <w:rPr>
          <w:b/>
          <w:color w:val="000000"/>
        </w:rPr>
        <w:t>z późn. zm.) – dalej zwanej „ustawą Pzp”</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r w:rsidRPr="00060876">
        <w:rPr>
          <w:color w:val="00000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rsidR="00060876" w:rsidRPr="00060876" w:rsidRDefault="00060876" w:rsidP="00060876">
      <w:pPr>
        <w:numPr>
          <w:ilvl w:val="0"/>
          <w:numId w:val="25"/>
        </w:numPr>
        <w:tabs>
          <w:tab w:val="left" w:pos="709"/>
          <w:tab w:val="left" w:pos="993"/>
        </w:tabs>
        <w:rPr>
          <w:b/>
          <w:color w:val="000000"/>
        </w:rPr>
      </w:pPr>
      <w:r w:rsidRPr="00060876">
        <w:rPr>
          <w:color w:val="000000"/>
        </w:rPr>
        <w:t xml:space="preserve">Administratorem Pani/Pana danych osobowych jest </w:t>
      </w:r>
      <w:r w:rsidR="00730EEB">
        <w:rPr>
          <w:color w:val="000000"/>
        </w:rPr>
        <w:t xml:space="preserve">Gmina Ludwin </w:t>
      </w:r>
      <w:r w:rsidRPr="00060876">
        <w:rPr>
          <w:color w:val="000000"/>
        </w:rPr>
        <w:t xml:space="preserve">z siedzibą mieszczącą się pod adresem: </w:t>
      </w:r>
      <w:r w:rsidR="00730EEB">
        <w:rPr>
          <w:color w:val="000000"/>
        </w:rPr>
        <w:t>Ludwin 51, 21-075 Ludwin,</w:t>
      </w:r>
      <w:r w:rsidRPr="00060876">
        <w:rPr>
          <w:color w:val="000000"/>
        </w:rPr>
        <w:t xml:space="preserve"> tel</w:t>
      </w:r>
      <w:r w:rsidR="00730EEB">
        <w:rPr>
          <w:color w:val="000000"/>
        </w:rPr>
        <w:t xml:space="preserve">. 81 757 09 01 </w:t>
      </w:r>
      <w:r w:rsidRPr="00060876">
        <w:rPr>
          <w:color w:val="000000"/>
        </w:rPr>
        <w:t xml:space="preserve">– reprezentowany przez </w:t>
      </w:r>
      <w:r w:rsidR="00730EEB">
        <w:rPr>
          <w:color w:val="000000"/>
        </w:rPr>
        <w:t>Wójta</w:t>
      </w:r>
      <w:r w:rsidRPr="00060876">
        <w:rPr>
          <w:color w:val="000000"/>
        </w:rPr>
        <w:t>, zwanego dalej „Administratorem” lub „Zamawiającym”.</w:t>
      </w:r>
    </w:p>
    <w:p w:rsidR="00060876" w:rsidRPr="00060876" w:rsidRDefault="00060876" w:rsidP="00060876">
      <w:pPr>
        <w:numPr>
          <w:ilvl w:val="0"/>
          <w:numId w:val="25"/>
        </w:numPr>
        <w:tabs>
          <w:tab w:val="left" w:pos="709"/>
          <w:tab w:val="left" w:pos="993"/>
        </w:tabs>
        <w:rPr>
          <w:color w:val="000000"/>
        </w:rPr>
      </w:pPr>
      <w:r w:rsidRPr="00060876">
        <w:rPr>
          <w:color w:val="000000"/>
        </w:rPr>
        <w:t>Administrator wyznaczył Inspektora Ochrony Danych</w:t>
      </w:r>
      <w:r w:rsidR="00730EEB">
        <w:rPr>
          <w:color w:val="000000"/>
        </w:rPr>
        <w:t xml:space="preserve"> Pana Roberta Gostkowskiego</w:t>
      </w:r>
      <w:r w:rsidRPr="00060876">
        <w:rPr>
          <w:color w:val="000000"/>
        </w:rPr>
        <w:t xml:space="preserve">, z którym może Pani/Pan skontaktować się pod adresem e-mali: </w:t>
      </w:r>
      <w:r w:rsidR="00730EEB">
        <w:rPr>
          <w:color w:val="000000"/>
        </w:rPr>
        <w:t>ludwin@lubelskie.pl</w:t>
      </w:r>
      <w:r w:rsidRPr="00060876">
        <w:rPr>
          <w:color w:val="000000"/>
        </w:rPr>
        <w:t xml:space="preserve"> lub pisemnie, kierując korespondencję pod adres siedziby Administratora.</w:t>
      </w:r>
    </w:p>
    <w:p w:rsidR="00060876" w:rsidRPr="00060876" w:rsidRDefault="00060876" w:rsidP="00730EEB">
      <w:pPr>
        <w:numPr>
          <w:ilvl w:val="0"/>
          <w:numId w:val="25"/>
        </w:numPr>
        <w:tabs>
          <w:tab w:val="left" w:pos="709"/>
          <w:tab w:val="left" w:pos="993"/>
        </w:tabs>
        <w:rPr>
          <w:color w:val="000000"/>
        </w:rPr>
      </w:pPr>
      <w:r w:rsidRPr="00060876">
        <w:rPr>
          <w:color w:val="000000"/>
        </w:rPr>
        <w:t>Pani/Pana dane osobowe będą przetwarzane w celu przeprowadzenia postępowania o udzielenie zamówienia, opisanego w art. 2 pkt 7a) Ustawy z dnia 29 stycznia 2004 r. – Prawo zam</w:t>
      </w:r>
      <w:r w:rsidR="001472B9">
        <w:rPr>
          <w:color w:val="000000"/>
        </w:rPr>
        <w:t>ówień publicznych (Dz. U. z 2019 poz. 1843</w:t>
      </w:r>
      <w:r w:rsidRPr="00060876">
        <w:rPr>
          <w:color w:val="000000"/>
        </w:rPr>
        <w:t xml:space="preserve"> z późn. zm. – zwaną dalej „Pzp”), </w:t>
      </w:r>
      <w:r w:rsidR="00730EEB">
        <w:rPr>
          <w:color w:val="000000"/>
        </w:rPr>
        <w:lastRenderedPageBreak/>
        <w:t>„</w:t>
      </w:r>
      <w:r w:rsidR="00730EEB" w:rsidRPr="00730EEB">
        <w:rPr>
          <w:color w:val="000000"/>
        </w:rPr>
        <w:t>Świadczenie usług w zakresie transportu osobowego dzieci, przewóz dzieci niepełnosprawnych z miejsca zamieszkania do placówki opiekuńczo-wychowawczej oraz szkół wraz z zapewnieniem o</w:t>
      </w:r>
      <w:r w:rsidR="001472B9">
        <w:rPr>
          <w:color w:val="000000"/>
        </w:rPr>
        <w:t>pieki w roku szkolnym 2020/2021</w:t>
      </w:r>
      <w:r w:rsidR="00730EEB">
        <w:rPr>
          <w:color w:val="000000"/>
        </w:rPr>
        <w:t xml:space="preserve">” </w:t>
      </w:r>
      <w:r w:rsidRPr="00060876">
        <w:rPr>
          <w:color w:val="000000"/>
        </w:rPr>
        <w:t>zwanego dalej „zamówieniem”.</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 Pani/Pana danych osobowe będą przetwarzane na podstawie art. 6 ust. 1 lit c) RODO – jako niezbędne do wypełnienia obowiązku prawnego ciążącego na Administratorze na mocy przepisów ustawy Pzp, Ustawy z dnia 27 sierpnia 2009 r. o finansach publicznych (Dz. U. z 2019 r. 8</w:t>
      </w:r>
      <w:r w:rsidRPr="003753DC">
        <w:t>69</w:t>
      </w:r>
      <w:r w:rsidR="00B52786" w:rsidRPr="003753DC">
        <w:t xml:space="preserve"> z późn. zm.</w:t>
      </w:r>
      <w:r w:rsidRPr="003753DC">
        <w:t>) oraz innych przepisów prawa.</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W związku z przetwarzaniem danych w celu, o którym mowa w ust. 3, odbiorcami Pani/Pana danych osobowych mogą być: </w:t>
      </w:r>
    </w:p>
    <w:p w:rsidR="00060876" w:rsidRPr="00060876" w:rsidRDefault="00060876" w:rsidP="00060876">
      <w:pPr>
        <w:numPr>
          <w:ilvl w:val="0"/>
          <w:numId w:val="26"/>
        </w:numPr>
        <w:tabs>
          <w:tab w:val="left" w:pos="709"/>
          <w:tab w:val="left" w:pos="993"/>
        </w:tabs>
        <w:rPr>
          <w:color w:val="000000"/>
        </w:rPr>
      </w:pPr>
      <w:r w:rsidRPr="00060876">
        <w:rPr>
          <w:color w:val="000000"/>
        </w:rPr>
        <w:t>podmioty uprawnione do tego na podstawie przepisów prawa;</w:t>
      </w:r>
    </w:p>
    <w:p w:rsidR="00060876" w:rsidRPr="00060876" w:rsidRDefault="00060876" w:rsidP="00060876">
      <w:pPr>
        <w:numPr>
          <w:ilvl w:val="0"/>
          <w:numId w:val="26"/>
        </w:numPr>
        <w:tabs>
          <w:tab w:val="left" w:pos="709"/>
          <w:tab w:val="left" w:pos="993"/>
        </w:tabs>
        <w:rPr>
          <w:color w:val="000000"/>
        </w:rPr>
      </w:pPr>
      <w:r w:rsidRPr="00060876">
        <w:rPr>
          <w:color w:val="000000"/>
        </w:rPr>
        <w:t>podmioty, które na podstawie stosownych umów podpisanych z Administratorem są współadministratorami danych osobowych lub przetwarzają w imieniu Administratora dane osobowe, jako podmioty przetwarzające;</w:t>
      </w:r>
    </w:p>
    <w:p w:rsidR="00060876" w:rsidRPr="00060876" w:rsidRDefault="00060876" w:rsidP="00060876">
      <w:pPr>
        <w:numPr>
          <w:ilvl w:val="0"/>
          <w:numId w:val="26"/>
        </w:numPr>
        <w:tabs>
          <w:tab w:val="left" w:pos="709"/>
          <w:tab w:val="left" w:pos="993"/>
        </w:tabs>
        <w:rPr>
          <w:color w:val="000000"/>
        </w:rPr>
      </w:pPr>
      <w:r w:rsidRPr="00060876">
        <w:rPr>
          <w:color w:val="000000"/>
        </w:rPr>
        <w:t>osoby lub podmioty, którym udostępniona zostanie dokumentacja postępowania w oparciu o art. 8 oraz art. 96 ust. 3 ustawy Pzp.</w:t>
      </w:r>
    </w:p>
    <w:p w:rsidR="00060876" w:rsidRPr="00060876" w:rsidRDefault="00060876" w:rsidP="00060876">
      <w:pPr>
        <w:numPr>
          <w:ilvl w:val="0"/>
          <w:numId w:val="25"/>
        </w:numPr>
        <w:tabs>
          <w:tab w:val="left" w:pos="709"/>
          <w:tab w:val="left" w:pos="993"/>
        </w:tabs>
        <w:rPr>
          <w:color w:val="000000"/>
        </w:rPr>
      </w:pPr>
      <w:r w:rsidRPr="00060876">
        <w:rPr>
          <w:color w:val="000000"/>
        </w:rPr>
        <w:t>Administrator nie ma zamiaru przekazywać Pani/Pana danych osobowych do państwa trzeciego lub organizacji międzynarodowych/ma zamiar przekazać Pani/Pana dane osobowe do państwa trzeciego lub organizacji międzynarodowej.</w:t>
      </w:r>
    </w:p>
    <w:p w:rsidR="00060876" w:rsidRPr="00060876" w:rsidRDefault="00060876" w:rsidP="00060876">
      <w:pPr>
        <w:numPr>
          <w:ilvl w:val="0"/>
          <w:numId w:val="25"/>
        </w:numPr>
        <w:tabs>
          <w:tab w:val="left" w:pos="709"/>
          <w:tab w:val="left" w:pos="993"/>
        </w:tabs>
        <w:rPr>
          <w:color w:val="000000"/>
        </w:rPr>
      </w:pPr>
      <w:r w:rsidRPr="00060876">
        <w:rPr>
          <w:color w:val="000000"/>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w:t>
      </w:r>
      <w:r w:rsidRPr="003753DC">
        <w:t>archiwach (</w:t>
      </w:r>
      <w:r w:rsidR="00B52786" w:rsidRPr="003753DC">
        <w:t xml:space="preserve">t.j. </w:t>
      </w:r>
      <w:r w:rsidRPr="003753DC">
        <w:t xml:space="preserve">Dz. U. z </w:t>
      </w:r>
      <w:r w:rsidR="00B52786" w:rsidRPr="003753DC">
        <w:t>2020</w:t>
      </w:r>
      <w:r w:rsidRPr="003753DC">
        <w:t xml:space="preserve"> r. poz. </w:t>
      </w:r>
      <w:r w:rsidR="00B52786" w:rsidRPr="003753DC">
        <w:t>164</w:t>
      </w:r>
      <w:r w:rsidRPr="003753DC">
        <w:t xml:space="preserve">), </w:t>
      </w:r>
      <w:r w:rsidRPr="00060876">
        <w:rPr>
          <w:color w:val="000000"/>
        </w:rPr>
        <w:t>akty wykonawcze do tej ustawy oraz inne przepisy prawa.</w:t>
      </w:r>
    </w:p>
    <w:p w:rsidR="00060876" w:rsidRPr="00060876" w:rsidRDefault="00060876" w:rsidP="00060876">
      <w:pPr>
        <w:numPr>
          <w:ilvl w:val="0"/>
          <w:numId w:val="25"/>
        </w:numPr>
        <w:tabs>
          <w:tab w:val="left" w:pos="709"/>
          <w:tab w:val="left" w:pos="993"/>
        </w:tabs>
        <w:rPr>
          <w:color w:val="000000"/>
        </w:rPr>
      </w:pPr>
      <w:r w:rsidRPr="00060876">
        <w:rPr>
          <w:color w:val="000000"/>
        </w:rPr>
        <w:t>W związku z przetwarzaniem przez Administratora Pani/Pana danych osobowych przysługuje Pani/Panu:</w:t>
      </w:r>
    </w:p>
    <w:p w:rsidR="00060876" w:rsidRPr="00060876" w:rsidRDefault="00060876" w:rsidP="00060876">
      <w:pPr>
        <w:numPr>
          <w:ilvl w:val="0"/>
          <w:numId w:val="27"/>
        </w:numPr>
        <w:tabs>
          <w:tab w:val="left" w:pos="709"/>
          <w:tab w:val="left" w:pos="993"/>
        </w:tabs>
        <w:rPr>
          <w:color w:val="000000"/>
        </w:rPr>
      </w:pPr>
      <w:r w:rsidRPr="00060876">
        <w:rPr>
          <w:color w:val="000000"/>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060876" w:rsidRPr="00060876" w:rsidRDefault="00060876" w:rsidP="00060876">
      <w:pPr>
        <w:numPr>
          <w:ilvl w:val="0"/>
          <w:numId w:val="27"/>
        </w:numPr>
        <w:tabs>
          <w:tab w:val="left" w:pos="709"/>
          <w:tab w:val="left" w:pos="993"/>
        </w:tabs>
        <w:rPr>
          <w:color w:val="000000"/>
        </w:rPr>
      </w:pPr>
      <w:r w:rsidRPr="00060876">
        <w:rPr>
          <w:color w:val="000000"/>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w:t>
      </w:r>
    </w:p>
    <w:p w:rsidR="00060876" w:rsidRPr="00060876" w:rsidRDefault="00060876" w:rsidP="00060876">
      <w:pPr>
        <w:numPr>
          <w:ilvl w:val="0"/>
          <w:numId w:val="27"/>
        </w:numPr>
        <w:tabs>
          <w:tab w:val="left" w:pos="709"/>
          <w:tab w:val="left" w:pos="993"/>
        </w:tabs>
        <w:rPr>
          <w:color w:val="000000"/>
        </w:rPr>
      </w:pPr>
      <w:r w:rsidRPr="00060876">
        <w:rPr>
          <w:color w:val="000000"/>
        </w:rPr>
        <w:t>prawo do żądania ograniczenia przetwarzania danych osobowych, w następujących przypadkach:</w:t>
      </w:r>
    </w:p>
    <w:p w:rsidR="00060876" w:rsidRPr="00060876" w:rsidRDefault="00060876" w:rsidP="00060876">
      <w:pPr>
        <w:numPr>
          <w:ilvl w:val="0"/>
          <w:numId w:val="28"/>
        </w:numPr>
        <w:tabs>
          <w:tab w:val="left" w:pos="709"/>
          <w:tab w:val="left" w:pos="993"/>
        </w:tabs>
        <w:rPr>
          <w:color w:val="000000"/>
        </w:rPr>
      </w:pPr>
      <w:r w:rsidRPr="00060876">
        <w:rPr>
          <w:color w:val="000000"/>
        </w:rPr>
        <w:t>gdy kwestionuje Pani/Pan prawidłowość danych osobowych – na okres pozwalający Administratorowi sprawdzić prawidłowość tych danych,</w:t>
      </w:r>
    </w:p>
    <w:p w:rsidR="00060876" w:rsidRPr="00060876" w:rsidRDefault="00060876" w:rsidP="00060876">
      <w:pPr>
        <w:numPr>
          <w:ilvl w:val="0"/>
          <w:numId w:val="28"/>
        </w:numPr>
        <w:tabs>
          <w:tab w:val="left" w:pos="709"/>
          <w:tab w:val="left" w:pos="993"/>
        </w:tabs>
        <w:rPr>
          <w:color w:val="000000"/>
        </w:rPr>
      </w:pPr>
      <w:r w:rsidRPr="00060876">
        <w:rPr>
          <w:color w:val="000000"/>
        </w:rPr>
        <w:t>jeżeli przetwarzanie jest niezgodne z prawem, a Pani/Pan sprzeciwia się usunięciu danych osobowych, żądając w zamian ograniczenia ich wykorzystania,</w:t>
      </w:r>
    </w:p>
    <w:p w:rsidR="00060876" w:rsidRPr="00060876" w:rsidRDefault="00060876" w:rsidP="00060876">
      <w:pPr>
        <w:numPr>
          <w:ilvl w:val="0"/>
          <w:numId w:val="28"/>
        </w:numPr>
        <w:tabs>
          <w:tab w:val="left" w:pos="709"/>
          <w:tab w:val="left" w:pos="993"/>
        </w:tabs>
        <w:rPr>
          <w:color w:val="000000"/>
        </w:rPr>
      </w:pPr>
      <w:r w:rsidRPr="00060876">
        <w:rPr>
          <w:color w:val="000000"/>
        </w:rPr>
        <w:t>Administrator nie potrzebuje już danych do celów przetwarzania, ale są one potrzebne Pani/Panu do ustalenia, dochodzenia lub obrony roszczeń,</w:t>
      </w:r>
    </w:p>
    <w:p w:rsidR="00060876" w:rsidRPr="00060876" w:rsidRDefault="00060876" w:rsidP="00060876">
      <w:pPr>
        <w:numPr>
          <w:ilvl w:val="0"/>
          <w:numId w:val="28"/>
        </w:numPr>
        <w:tabs>
          <w:tab w:val="left" w:pos="709"/>
          <w:tab w:val="left" w:pos="993"/>
        </w:tabs>
        <w:rPr>
          <w:color w:val="000000"/>
        </w:rPr>
      </w:pPr>
      <w:r w:rsidRPr="00060876">
        <w:rPr>
          <w:color w:val="000000"/>
        </w:rPr>
        <w:t>Jeżeli wniosła/wniósł Pani/Pan sprzeciw na mocy art. 21 ust. 1 RODO wobec przetwarzania – do czasu stwierdzenia, czy prawnie uzasadnione podstawy po stronie Administratora są nadrzędne wobec podstaw sprzeciwu</w:t>
      </w:r>
    </w:p>
    <w:p w:rsidR="00060876" w:rsidRPr="00060876" w:rsidRDefault="00060876" w:rsidP="00060876">
      <w:pPr>
        <w:tabs>
          <w:tab w:val="left" w:pos="709"/>
          <w:tab w:val="left" w:pos="993"/>
        </w:tabs>
        <w:ind w:firstLine="567"/>
        <w:rPr>
          <w:color w:val="000000"/>
        </w:rPr>
      </w:pPr>
      <w:r w:rsidRPr="00060876">
        <w:rPr>
          <w:color w:val="000000"/>
        </w:rPr>
        <w:t xml:space="preserve">- przy czym, nie ogranicza przetwarzania danych osobowych do czasu zakończenia </w:t>
      </w:r>
      <w:r w:rsidRPr="00060876">
        <w:rPr>
          <w:color w:val="000000"/>
        </w:rPr>
        <w:lastRenderedPageBreak/>
        <w:t>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060876" w:rsidRPr="00060876" w:rsidRDefault="00060876" w:rsidP="00060876">
      <w:pPr>
        <w:numPr>
          <w:ilvl w:val="0"/>
          <w:numId w:val="25"/>
        </w:numPr>
        <w:tabs>
          <w:tab w:val="left" w:pos="709"/>
          <w:tab w:val="left" w:pos="993"/>
        </w:tabs>
        <w:rPr>
          <w:color w:val="000000"/>
        </w:rPr>
      </w:pPr>
      <w:r w:rsidRPr="00060876">
        <w:rPr>
          <w:color w:val="000000"/>
        </w:rPr>
        <w:t>W związku z przetwarzaniem przez Administratora Pani/Pana danych osobowych nie przysługuje Pani/Panu:</w:t>
      </w:r>
    </w:p>
    <w:p w:rsidR="00060876" w:rsidRPr="00060876" w:rsidRDefault="00060876" w:rsidP="00060876">
      <w:pPr>
        <w:numPr>
          <w:ilvl w:val="0"/>
          <w:numId w:val="29"/>
        </w:numPr>
        <w:tabs>
          <w:tab w:val="left" w:pos="709"/>
          <w:tab w:val="left" w:pos="993"/>
        </w:tabs>
        <w:rPr>
          <w:color w:val="000000"/>
        </w:rPr>
      </w:pPr>
      <w:r w:rsidRPr="00060876">
        <w:rPr>
          <w:color w:val="000000"/>
        </w:rPr>
        <w:t>prawo do usunięcia danych osobowych, gdyż na podstawie art. 17 ust. 3 lit. b), d) oraz e) RODO – prawo to nie ma zastosowania w związku z przetwarzaniem danych w celu wskazanym w ust. 3;</w:t>
      </w:r>
    </w:p>
    <w:p w:rsidR="00060876" w:rsidRPr="00060876" w:rsidRDefault="00060876" w:rsidP="00060876">
      <w:pPr>
        <w:numPr>
          <w:ilvl w:val="0"/>
          <w:numId w:val="29"/>
        </w:numPr>
        <w:tabs>
          <w:tab w:val="left" w:pos="709"/>
          <w:tab w:val="left" w:pos="993"/>
        </w:tabs>
        <w:rPr>
          <w:color w:val="000000"/>
        </w:rPr>
      </w:pPr>
      <w:r w:rsidRPr="00060876">
        <w:rPr>
          <w:color w:val="000000"/>
        </w:rPr>
        <w:t>prawo do sprzeciwu wobec przetwarzania danych osobowych na podstawie art. 21 RODO, gdyż nie ma ono zastosowania, jeżeli podstawę prawną przetwarzania tych danych stanowi art. 6 ust. 1 lit. c) RODO;</w:t>
      </w:r>
    </w:p>
    <w:p w:rsidR="00060876" w:rsidRPr="00060876" w:rsidRDefault="00060876" w:rsidP="00060876">
      <w:pPr>
        <w:numPr>
          <w:ilvl w:val="0"/>
          <w:numId w:val="29"/>
        </w:numPr>
        <w:tabs>
          <w:tab w:val="left" w:pos="709"/>
          <w:tab w:val="left" w:pos="993"/>
        </w:tabs>
        <w:rPr>
          <w:color w:val="000000"/>
        </w:rPr>
      </w:pPr>
      <w:r w:rsidRPr="00060876">
        <w:rPr>
          <w:color w:val="000000"/>
        </w:rPr>
        <w:t xml:space="preserve">prawa do przenoszenia danych na zasadach określonych w art. 20 RODO. </w:t>
      </w:r>
    </w:p>
    <w:p w:rsidR="00060876" w:rsidRPr="00060876" w:rsidRDefault="00060876" w:rsidP="00060876">
      <w:pPr>
        <w:numPr>
          <w:ilvl w:val="0"/>
          <w:numId w:val="25"/>
        </w:numPr>
        <w:tabs>
          <w:tab w:val="left" w:pos="709"/>
          <w:tab w:val="left" w:pos="993"/>
        </w:tabs>
        <w:rPr>
          <w:color w:val="000000"/>
        </w:rPr>
      </w:pPr>
      <w:r w:rsidRPr="00060876">
        <w:rPr>
          <w:color w:val="000000"/>
        </w:rPr>
        <w:t>Przysługuje Pani/Panu prawo wniesienia skargi do organu nadzorczego - Prezesa Urzędu Ochrony Danych Osobowych, pod adres: ul. Stawki 2, 00-193 Warszawa.</w:t>
      </w:r>
    </w:p>
    <w:p w:rsidR="00060876" w:rsidRPr="00060876" w:rsidRDefault="00060876" w:rsidP="00060876">
      <w:pPr>
        <w:numPr>
          <w:ilvl w:val="0"/>
          <w:numId w:val="25"/>
        </w:numPr>
        <w:tabs>
          <w:tab w:val="left" w:pos="709"/>
          <w:tab w:val="left" w:pos="993"/>
        </w:tabs>
        <w:rPr>
          <w:color w:val="000000"/>
        </w:rPr>
      </w:pPr>
      <w:r w:rsidRPr="00060876">
        <w:rPr>
          <w:color w:val="000000"/>
        </w:rPr>
        <w:t>Podanie przez Panią/Pana danych osobowych jest wymogiem ustawowym. Niepodanie danych osobowych skutkuje konsekwencjami określonymi w przepisach Pzp, w szczególności wykluczeniem z postępowania o udzielenie zamówienia, w myśl art. 24 ust. 1 pkt 12 Pzp.</w:t>
      </w:r>
    </w:p>
    <w:p w:rsidR="00060876" w:rsidRPr="00060876" w:rsidRDefault="00060876" w:rsidP="00060876">
      <w:pPr>
        <w:numPr>
          <w:ilvl w:val="0"/>
          <w:numId w:val="25"/>
        </w:numPr>
        <w:tabs>
          <w:tab w:val="left" w:pos="709"/>
          <w:tab w:val="left" w:pos="993"/>
        </w:tabs>
        <w:rPr>
          <w:color w:val="000000"/>
        </w:rPr>
      </w:pPr>
      <w:r w:rsidRPr="00060876">
        <w:rPr>
          <w:color w:val="000000"/>
        </w:rPr>
        <w:t xml:space="preserve">Nie podlega Pani/Pan decyzjom, które opierają się wyłącznie na zautomatyzowanym przetwarzaniu, w tym profilowaniu, o którym mowa w art. 22 RODO. </w:t>
      </w:r>
    </w:p>
    <w:p w:rsidR="00060876" w:rsidRPr="00060876" w:rsidRDefault="00060876" w:rsidP="00060876">
      <w:pPr>
        <w:tabs>
          <w:tab w:val="left" w:pos="709"/>
          <w:tab w:val="left" w:pos="993"/>
        </w:tabs>
        <w:ind w:firstLine="567"/>
        <w:rPr>
          <w:color w:val="000000"/>
        </w:rPr>
      </w:pPr>
    </w:p>
    <w:p w:rsidR="00060876" w:rsidRPr="00060876" w:rsidRDefault="00060876" w:rsidP="00060876">
      <w:pPr>
        <w:tabs>
          <w:tab w:val="left" w:pos="709"/>
          <w:tab w:val="left" w:pos="993"/>
        </w:tabs>
        <w:ind w:firstLine="567"/>
        <w:rPr>
          <w:color w:val="000000"/>
        </w:rPr>
      </w:pPr>
      <w:r w:rsidRPr="00060876">
        <w:rPr>
          <w:color w:val="000000"/>
        </w:rPr>
        <w:t xml:space="preserve">Zgodnie z treścią art. 8a ust. 2 -4 Ustawy z dnia 29 stycznia 2004 r. Prawo zamówień publicznych (Dz.U. </w:t>
      </w:r>
      <w:r w:rsidRPr="003753DC">
        <w:t xml:space="preserve">z </w:t>
      </w:r>
      <w:r w:rsidR="00FB17A9" w:rsidRPr="003753DC">
        <w:t>2019</w:t>
      </w:r>
      <w:r w:rsidRPr="003753DC">
        <w:t xml:space="preserve"> r., poz. </w:t>
      </w:r>
      <w:r w:rsidR="00FB17A9" w:rsidRPr="003753DC">
        <w:t>1843</w:t>
      </w:r>
      <w:r w:rsidRPr="003753DC">
        <w:t xml:space="preserve"> z późn. zm.), </w:t>
      </w:r>
      <w:r w:rsidRPr="00060876">
        <w:rPr>
          <w:color w:val="000000"/>
        </w:rPr>
        <w:t>informujemy iż:</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060876" w:rsidRPr="00060876" w:rsidRDefault="00060876" w:rsidP="00060876">
      <w:pPr>
        <w:numPr>
          <w:ilvl w:val="0"/>
          <w:numId w:val="30"/>
        </w:numPr>
        <w:tabs>
          <w:tab w:val="left" w:pos="709"/>
          <w:tab w:val="left" w:pos="993"/>
        </w:tabs>
        <w:rPr>
          <w:color w:val="000000"/>
        </w:rPr>
      </w:pPr>
      <w:r w:rsidRPr="00060876">
        <w:rPr>
          <w:color w:val="000000"/>
        </w:rPr>
        <w:t xml:space="preserve">wystąpienie z żądaniem, o którym mowa w art. 18 ust. 1 rozporządzenia 2016/679, nie ogranicza przetwarzania danych osobowych do czasu zakończenia postępowania o udzielenie zamówienia publicznego lub konkursu. </w:t>
      </w:r>
    </w:p>
    <w:p w:rsidR="00060876" w:rsidRPr="00060876" w:rsidRDefault="00060876" w:rsidP="00060876">
      <w:pPr>
        <w:tabs>
          <w:tab w:val="left" w:pos="709"/>
          <w:tab w:val="left" w:pos="993"/>
        </w:tabs>
        <w:ind w:firstLine="567"/>
        <w:rPr>
          <w:color w:val="000000"/>
        </w:rPr>
      </w:pPr>
    </w:p>
    <w:p w:rsidR="00060876" w:rsidRDefault="00060876">
      <w:pPr>
        <w:tabs>
          <w:tab w:val="left" w:pos="709"/>
          <w:tab w:val="left" w:pos="993"/>
        </w:tabs>
        <w:ind w:firstLine="567"/>
        <w:rPr>
          <w:color w:val="000000"/>
        </w:rPr>
      </w:pPr>
    </w:p>
    <w:p w:rsidR="00DF56C6" w:rsidRDefault="00DF56C6">
      <w:pPr>
        <w:tabs>
          <w:tab w:val="left" w:pos="709"/>
          <w:tab w:val="left" w:pos="993"/>
        </w:tabs>
        <w:ind w:firstLine="567"/>
        <w:rPr>
          <w:color w:val="000000"/>
        </w:rPr>
      </w:pPr>
    </w:p>
    <w:sectPr w:rsidR="00DF56C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70" w:rsidRDefault="00B07C70">
      <w:r>
        <w:separator/>
      </w:r>
    </w:p>
  </w:endnote>
  <w:endnote w:type="continuationSeparator" w:id="0">
    <w:p w:rsidR="00B07C70" w:rsidRDefault="00B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70" w:rsidRDefault="00B07C70">
      <w:r>
        <w:separator/>
      </w:r>
    </w:p>
  </w:footnote>
  <w:footnote w:type="continuationSeparator" w:id="0">
    <w:p w:rsidR="00B07C70" w:rsidRDefault="00B07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15:restartNumberingAfterBreak="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15:restartNumberingAfterBreak="0">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12A90"/>
    <w:multiLevelType w:val="hybridMultilevel"/>
    <w:tmpl w:val="58867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3"/>
  </w:num>
  <w:num w:numId="18">
    <w:abstractNumId w:val="25"/>
  </w:num>
  <w:num w:numId="19">
    <w:abstractNumId w:val="27"/>
  </w:num>
  <w:num w:numId="20">
    <w:abstractNumId w:val="17"/>
  </w:num>
  <w:num w:numId="21">
    <w:abstractNumId w:val="24"/>
  </w:num>
  <w:num w:numId="22">
    <w:abstractNumId w:val="20"/>
  </w:num>
  <w:num w:numId="23">
    <w:abstractNumId w:val="22"/>
  </w:num>
  <w:num w:numId="24">
    <w:abstractNumId w:val="26"/>
  </w:num>
  <w:num w:numId="25">
    <w:abstractNumId w:val="30"/>
  </w:num>
  <w:num w:numId="26">
    <w:abstractNumId w:val="18"/>
  </w:num>
  <w:num w:numId="27">
    <w:abstractNumId w:val="15"/>
  </w:num>
  <w:num w:numId="28">
    <w:abstractNumId w:val="14"/>
  </w:num>
  <w:num w:numId="29">
    <w:abstractNumId w:val="29"/>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8"/>
    <w:rsid w:val="000108FE"/>
    <w:rsid w:val="00060876"/>
    <w:rsid w:val="000916B6"/>
    <w:rsid w:val="000C6C5C"/>
    <w:rsid w:val="000D02EF"/>
    <w:rsid w:val="001472B9"/>
    <w:rsid w:val="00192C5E"/>
    <w:rsid w:val="00195D5D"/>
    <w:rsid w:val="001A39DD"/>
    <w:rsid w:val="002419A2"/>
    <w:rsid w:val="002C12AE"/>
    <w:rsid w:val="00304E0F"/>
    <w:rsid w:val="00373590"/>
    <w:rsid w:val="003753DC"/>
    <w:rsid w:val="003B3A07"/>
    <w:rsid w:val="003F165D"/>
    <w:rsid w:val="00420DAC"/>
    <w:rsid w:val="00455EF0"/>
    <w:rsid w:val="00465FAD"/>
    <w:rsid w:val="005733F2"/>
    <w:rsid w:val="00594929"/>
    <w:rsid w:val="00597FBD"/>
    <w:rsid w:val="005A6508"/>
    <w:rsid w:val="005F1457"/>
    <w:rsid w:val="00605B17"/>
    <w:rsid w:val="006359DF"/>
    <w:rsid w:val="00665226"/>
    <w:rsid w:val="006869FA"/>
    <w:rsid w:val="006A2A2E"/>
    <w:rsid w:val="00730EEB"/>
    <w:rsid w:val="00764568"/>
    <w:rsid w:val="0078254C"/>
    <w:rsid w:val="008827C4"/>
    <w:rsid w:val="008A0784"/>
    <w:rsid w:val="008B65D6"/>
    <w:rsid w:val="009A4ABF"/>
    <w:rsid w:val="009D4103"/>
    <w:rsid w:val="00A411EA"/>
    <w:rsid w:val="00A449C8"/>
    <w:rsid w:val="00AE5E80"/>
    <w:rsid w:val="00B07C70"/>
    <w:rsid w:val="00B52786"/>
    <w:rsid w:val="00C35538"/>
    <w:rsid w:val="00C35B03"/>
    <w:rsid w:val="00C62286"/>
    <w:rsid w:val="00C64512"/>
    <w:rsid w:val="00CF2ECE"/>
    <w:rsid w:val="00D34E60"/>
    <w:rsid w:val="00D47462"/>
    <w:rsid w:val="00D53C5F"/>
    <w:rsid w:val="00DC24B6"/>
    <w:rsid w:val="00DD6F38"/>
    <w:rsid w:val="00DE735A"/>
    <w:rsid w:val="00DF56C6"/>
    <w:rsid w:val="00E3149B"/>
    <w:rsid w:val="00F05D4D"/>
    <w:rsid w:val="00F152A6"/>
    <w:rsid w:val="00F576B7"/>
    <w:rsid w:val="00F87898"/>
    <w:rsid w:val="00FB17A9"/>
    <w:rsid w:val="00FC5814"/>
    <w:rsid w:val="00FF2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8A2FA1-A4F0-48DB-8AFB-9F7D7BD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9712-A0B5-4481-A6BF-5EBFDB13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6848</Words>
  <Characters>41094</Characters>
  <Application>Microsoft Office Word</Application>
  <DocSecurity>0</DocSecurity>
  <Lines>342</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Anna</cp:lastModifiedBy>
  <cp:revision>2</cp:revision>
  <cp:lastPrinted>2020-08-11T10:42:00Z</cp:lastPrinted>
  <dcterms:created xsi:type="dcterms:W3CDTF">2020-08-11T12:57:00Z</dcterms:created>
  <dcterms:modified xsi:type="dcterms:W3CDTF">2020-08-11T12:57:00Z</dcterms:modified>
</cp:coreProperties>
</file>