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7F" w:rsidRDefault="006C4B7F">
      <w:pPr>
        <w:ind w:left="4248" w:right="136"/>
        <w:jc w:val="right"/>
        <w:rPr>
          <w:b/>
          <w:sz w:val="22"/>
          <w:szCs w:val="22"/>
        </w:rPr>
      </w:pPr>
    </w:p>
    <w:p w:rsidR="006C4B7F" w:rsidRDefault="006C4B7F">
      <w:pPr>
        <w:ind w:left="4248" w:right="136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4 do SIWZ</w:t>
      </w:r>
    </w:p>
    <w:p w:rsidR="006C4B7F" w:rsidRDefault="006C4B7F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6C4B7F" w:rsidRDefault="006C4B7F">
      <w:pPr>
        <w:ind w:right="-23"/>
        <w:rPr>
          <w:sz w:val="22"/>
          <w:szCs w:val="22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6C4B7F">
        <w:trPr>
          <w:trHeight w:val="1236"/>
        </w:trPr>
        <w:tc>
          <w:tcPr>
            <w:tcW w:w="3780" w:type="dxa"/>
          </w:tcPr>
          <w:p w:rsidR="006C4B7F" w:rsidRDefault="006C4B7F">
            <w:pPr>
              <w:ind w:right="-23"/>
              <w:rPr>
                <w:b/>
                <w:bCs/>
                <w:sz w:val="24"/>
                <w:szCs w:val="24"/>
              </w:rPr>
            </w:pPr>
          </w:p>
        </w:tc>
      </w:tr>
    </w:tbl>
    <w:p w:rsidR="006C4B7F" w:rsidRDefault="006C4B7F">
      <w:pPr>
        <w:ind w:right="-23"/>
        <w:rPr>
          <w:color w:val="000000"/>
          <w:sz w:val="10"/>
          <w:szCs w:val="10"/>
        </w:rPr>
      </w:pPr>
    </w:p>
    <w:p w:rsidR="006C4B7F" w:rsidRDefault="006C4B7F">
      <w:pPr>
        <w:ind w:right="-23"/>
        <w:rPr>
          <w:color w:val="000000"/>
        </w:rPr>
      </w:pPr>
      <w:r>
        <w:rPr>
          <w:color w:val="000000"/>
        </w:rPr>
        <w:t>[pieczęć firmowa lub nazwa i adres Wykonawcy</w:t>
      </w:r>
    </w:p>
    <w:p w:rsidR="006C4B7F" w:rsidRDefault="006C4B7F">
      <w:pPr>
        <w:ind w:right="-23"/>
        <w:rPr>
          <w:b/>
          <w:bCs/>
          <w:sz w:val="24"/>
          <w:szCs w:val="24"/>
        </w:rPr>
      </w:pPr>
      <w:r>
        <w:rPr>
          <w:color w:val="000000"/>
        </w:rPr>
        <w:t xml:space="preserve">             (konsorcjum/ spółki cywilnej)]</w:t>
      </w:r>
    </w:p>
    <w:p w:rsidR="006C4B7F" w:rsidRDefault="006C4B7F">
      <w:pPr>
        <w:ind w:right="-23"/>
        <w:jc w:val="both"/>
        <w:rPr>
          <w:sz w:val="22"/>
          <w:szCs w:val="22"/>
        </w:rPr>
      </w:pPr>
    </w:p>
    <w:p w:rsidR="006C4B7F" w:rsidRDefault="006C4B7F">
      <w:pPr>
        <w:ind w:right="-23"/>
        <w:jc w:val="center"/>
        <w:rPr>
          <w:b/>
          <w:sz w:val="22"/>
          <w:szCs w:val="22"/>
        </w:rPr>
      </w:pPr>
    </w:p>
    <w:p w:rsidR="006C4B7F" w:rsidRDefault="006C4B7F">
      <w:pPr>
        <w:ind w:right="-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6C4B7F" w:rsidRDefault="006C4B7F">
      <w:pPr>
        <w:ind w:right="-23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o niepodleganiu wykluczeniu oraz</w:t>
      </w:r>
    </w:p>
    <w:p w:rsidR="006C4B7F" w:rsidRDefault="006C4B7F">
      <w:pPr>
        <w:ind w:right="-23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 xml:space="preserve"> spełnianiu warunków udziału w postępowaniu</w:t>
      </w:r>
    </w:p>
    <w:p w:rsidR="006C4B7F" w:rsidRDefault="006C4B7F">
      <w:pPr>
        <w:pStyle w:val="Tekstpodstawowywcity"/>
        <w:ind w:left="0" w:right="-23"/>
        <w:rPr>
          <w:rFonts w:ascii="Times New Roman" w:hAnsi="Times New Roman"/>
          <w:b/>
          <w:bCs/>
        </w:rPr>
      </w:pPr>
    </w:p>
    <w:p w:rsidR="006C4B7F" w:rsidRDefault="006C4B7F">
      <w:pPr>
        <w:jc w:val="both"/>
        <w:rPr>
          <w:sz w:val="10"/>
          <w:szCs w:val="10"/>
        </w:rPr>
      </w:pPr>
      <w:r>
        <w:rPr>
          <w:b/>
          <w:color w:val="0000FF"/>
          <w:sz w:val="22"/>
          <w:szCs w:val="22"/>
        </w:rPr>
        <w:t xml:space="preserve">            </w:t>
      </w:r>
    </w:p>
    <w:p w:rsidR="006C4B7F" w:rsidRDefault="006C4B7F">
      <w:pPr>
        <w:pStyle w:val="Tekstpodstawowy"/>
        <w:ind w:right="-22"/>
        <w:rPr>
          <w:rFonts w:ascii="Times New Roman" w:hAnsi="Times New Roman"/>
          <w:i w:val="0"/>
          <w:iCs/>
          <w:color w:val="0000FF"/>
          <w:szCs w:val="10"/>
        </w:rPr>
      </w:pPr>
      <w:r>
        <w:rPr>
          <w:rFonts w:ascii="Times New Roman" w:hAnsi="Times New Roman"/>
          <w:i w:val="0"/>
          <w:iCs/>
          <w:szCs w:val="32"/>
        </w:rPr>
        <w:t>„</w:t>
      </w:r>
      <w:r>
        <w:rPr>
          <w:rFonts w:ascii="Times New Roman" w:hAnsi="Times New Roman"/>
          <w:i w:val="0"/>
          <w:iCs/>
          <w:color w:val="000000"/>
          <w:szCs w:val="32"/>
        </w:rPr>
        <w:t xml:space="preserve">Odbiór, transport i zagospodarowanie odpadów komunalnych pochodzących z nieruchomości zamieszkałych na </w:t>
      </w:r>
      <w:r w:rsidR="00F40258">
        <w:rPr>
          <w:rFonts w:ascii="Times New Roman" w:hAnsi="Times New Roman"/>
          <w:i w:val="0"/>
          <w:iCs/>
          <w:color w:val="000000"/>
          <w:szCs w:val="32"/>
        </w:rPr>
        <w:t>terenie Gminy Ludwin w roku 2021</w:t>
      </w:r>
      <w:r>
        <w:rPr>
          <w:rFonts w:ascii="Times New Roman" w:hAnsi="Times New Roman"/>
          <w:i w:val="0"/>
          <w:iCs/>
          <w:color w:val="000000"/>
          <w:szCs w:val="32"/>
        </w:rPr>
        <w:t>”</w:t>
      </w:r>
    </w:p>
    <w:p w:rsidR="006C4B7F" w:rsidRDefault="006C4B7F">
      <w:pPr>
        <w:pStyle w:val="Tekstpodstawowy"/>
        <w:ind w:left="426" w:right="-22"/>
        <w:rPr>
          <w:rFonts w:ascii="Times New Roman" w:hAnsi="Times New Roman"/>
          <w:color w:val="008000"/>
          <w:sz w:val="22"/>
          <w:szCs w:val="22"/>
        </w:rPr>
      </w:pPr>
      <w:r>
        <w:rPr>
          <w:rFonts w:ascii="Times New Roman" w:hAnsi="Times New Roman"/>
          <w:color w:val="008000"/>
          <w:sz w:val="22"/>
          <w:szCs w:val="22"/>
        </w:rPr>
        <w:t xml:space="preserve">                </w:t>
      </w:r>
    </w:p>
    <w:p w:rsidR="006C4B7F" w:rsidRDefault="006C4B7F">
      <w:pPr>
        <w:ind w:right="-22"/>
        <w:jc w:val="both"/>
        <w:rPr>
          <w:b/>
          <w:bCs/>
          <w:color w:val="0000FF"/>
          <w:sz w:val="23"/>
          <w:szCs w:val="23"/>
        </w:rPr>
      </w:pPr>
    </w:p>
    <w:p w:rsidR="006C4B7F" w:rsidRDefault="006C4B7F">
      <w:pPr>
        <w:jc w:val="center"/>
        <w:rPr>
          <w:b/>
          <w:sz w:val="24"/>
          <w:szCs w:val="24"/>
        </w:rPr>
      </w:pPr>
      <w:r>
        <w:rPr>
          <w:rFonts w:ascii="Tahoma" w:hAnsi="Tahoma" w:cs="Tahoma"/>
          <w:color w:val="000000"/>
          <w:szCs w:val="24"/>
        </w:rPr>
        <w:t xml:space="preserve">    </w:t>
      </w:r>
    </w:p>
    <w:p w:rsidR="006C4B7F" w:rsidRDefault="006C4B7F">
      <w:pPr>
        <w:rPr>
          <w:sz w:val="24"/>
          <w:szCs w:val="24"/>
        </w:rPr>
      </w:pPr>
      <w:r>
        <w:rPr>
          <w:sz w:val="24"/>
          <w:szCs w:val="24"/>
        </w:rPr>
        <w:t xml:space="preserve">Ja/my, niżej podpisany/i </w:t>
      </w:r>
    </w:p>
    <w:p w:rsidR="006C4B7F" w:rsidRDefault="006C4B7F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6C4B7F" w:rsidRDefault="006C4B7F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6C4B7F" w:rsidRDefault="006C4B7F">
      <w:pPr>
        <w:rPr>
          <w:sz w:val="24"/>
          <w:szCs w:val="24"/>
        </w:rPr>
      </w:pPr>
    </w:p>
    <w:p w:rsidR="006C4B7F" w:rsidRDefault="006C4B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działając w imieniu i na rzecz Wykonawcy, którego nazwa jest wpisana powyżej </w:t>
      </w:r>
    </w:p>
    <w:p w:rsidR="006C4B7F" w:rsidRDefault="006C4B7F">
      <w:pPr>
        <w:jc w:val="both"/>
        <w:rPr>
          <w:sz w:val="24"/>
          <w:szCs w:val="24"/>
        </w:rPr>
      </w:pPr>
    </w:p>
    <w:p w:rsidR="006C4B7F" w:rsidRDefault="006C4B7F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Oświadczam/y, iż Wykonawca:</w:t>
      </w:r>
    </w:p>
    <w:p w:rsidR="006C4B7F" w:rsidRDefault="006C4B7F">
      <w:pPr>
        <w:widowControl w:val="0"/>
        <w:numPr>
          <w:ilvl w:val="0"/>
          <w:numId w:val="31"/>
        </w:numPr>
        <w:suppressAutoHyphens/>
        <w:autoSpaceDN w:val="0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spełnia warunki udziału w postępowaniu dotyczące: </w:t>
      </w:r>
    </w:p>
    <w:p w:rsidR="006C4B7F" w:rsidRDefault="006C4B7F">
      <w:pPr>
        <w:widowControl w:val="0"/>
        <w:numPr>
          <w:ilvl w:val="1"/>
          <w:numId w:val="31"/>
        </w:numPr>
        <w:suppressAutoHyphens/>
        <w:autoSpaceDN w:val="0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kompetencji lub uprawnień do prowadzenia określonej działalności zawodowej,</w:t>
      </w:r>
      <w:r>
        <w:rPr>
          <w:sz w:val="24"/>
          <w:szCs w:val="24"/>
        </w:rPr>
        <w:br/>
        <w:t>o ile wynika to z odrębnych przepisów,</w:t>
      </w:r>
    </w:p>
    <w:p w:rsidR="006C4B7F" w:rsidRDefault="006C4B7F">
      <w:pPr>
        <w:widowControl w:val="0"/>
        <w:numPr>
          <w:ilvl w:val="1"/>
          <w:numId w:val="31"/>
        </w:numPr>
        <w:suppressAutoHyphens/>
        <w:autoSpaceDN w:val="0"/>
        <w:ind w:left="1134"/>
        <w:jc w:val="both"/>
        <w:textAlignment w:val="baseline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zdolności technicznej lub zawodowej,</w:t>
      </w:r>
    </w:p>
    <w:p w:rsidR="006C4B7F" w:rsidRDefault="006C4B7F">
      <w:pPr>
        <w:widowControl w:val="0"/>
        <w:numPr>
          <w:ilvl w:val="0"/>
          <w:numId w:val="31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>nie podlega wykluczeniu z postępowania</w:t>
      </w:r>
      <w:r>
        <w:rPr>
          <w:sz w:val="24"/>
          <w:szCs w:val="24"/>
        </w:rPr>
        <w:t xml:space="preserve"> o udzielenie zamówienia publicznego na podstawie art. 24 ust. 1 ustawy z dnia 29 stycznia 2004 r.- Prawo zam</w:t>
      </w:r>
      <w:r w:rsidR="002B16F2">
        <w:rPr>
          <w:sz w:val="24"/>
          <w:szCs w:val="24"/>
        </w:rPr>
        <w:t xml:space="preserve">ówień publicznych </w:t>
      </w:r>
      <w:r w:rsidR="002B16F2" w:rsidRPr="00F40258">
        <w:rPr>
          <w:sz w:val="24"/>
          <w:szCs w:val="24"/>
        </w:rPr>
        <w:t>(</w:t>
      </w:r>
      <w:r w:rsidR="00E35B56" w:rsidRPr="00F40258">
        <w:rPr>
          <w:sz w:val="24"/>
          <w:szCs w:val="24"/>
        </w:rPr>
        <w:t>Dz. U. z 2019</w:t>
      </w:r>
      <w:r w:rsidRPr="00F40258">
        <w:rPr>
          <w:sz w:val="24"/>
          <w:szCs w:val="24"/>
        </w:rPr>
        <w:t xml:space="preserve"> r. poz. </w:t>
      </w:r>
      <w:r w:rsidR="00E35B56" w:rsidRPr="00F40258">
        <w:rPr>
          <w:sz w:val="24"/>
          <w:szCs w:val="24"/>
        </w:rPr>
        <w:t>1843</w:t>
      </w:r>
      <w:r w:rsidR="00987739">
        <w:rPr>
          <w:sz w:val="24"/>
          <w:szCs w:val="24"/>
        </w:rPr>
        <w:t xml:space="preserve"> </w:t>
      </w:r>
      <w:r w:rsidR="00987739" w:rsidRPr="00620A64">
        <w:rPr>
          <w:sz w:val="24"/>
          <w:szCs w:val="24"/>
        </w:rPr>
        <w:t xml:space="preserve">z </w:t>
      </w:r>
      <w:proofErr w:type="spellStart"/>
      <w:r w:rsidR="00987739" w:rsidRPr="00620A64">
        <w:rPr>
          <w:sz w:val="24"/>
          <w:szCs w:val="24"/>
        </w:rPr>
        <w:t>późn</w:t>
      </w:r>
      <w:proofErr w:type="spellEnd"/>
      <w:r w:rsidR="00987739" w:rsidRPr="00620A64">
        <w:rPr>
          <w:sz w:val="24"/>
          <w:szCs w:val="24"/>
        </w:rPr>
        <w:t>. zm.</w:t>
      </w:r>
      <w:r w:rsidRPr="00620A64">
        <w:rPr>
          <w:sz w:val="24"/>
          <w:szCs w:val="24"/>
        </w:rPr>
        <w:t>).</w:t>
      </w:r>
    </w:p>
    <w:p w:rsidR="006C4B7F" w:rsidRDefault="006C4B7F">
      <w:pPr>
        <w:widowControl w:val="0"/>
        <w:suppressAutoHyphens/>
        <w:autoSpaceDN w:val="0"/>
        <w:ind w:left="720"/>
        <w:jc w:val="both"/>
        <w:textAlignment w:val="baseline"/>
        <w:rPr>
          <w:sz w:val="24"/>
          <w:szCs w:val="24"/>
        </w:rPr>
      </w:pPr>
    </w:p>
    <w:p w:rsidR="006C4B7F" w:rsidRDefault="006C4B7F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………………………..</w:t>
      </w:r>
      <w:r>
        <w:rPr>
          <w:color w:val="000000"/>
          <w:sz w:val="22"/>
          <w:szCs w:val="22"/>
        </w:rPr>
        <w:tab/>
        <w:t xml:space="preserve">          </w:t>
      </w:r>
    </w:p>
    <w:p w:rsidR="006C4B7F" w:rsidRDefault="006C4B7F">
      <w:pPr>
        <w:adjustRightInd w:val="0"/>
        <w:ind w:right="-23"/>
        <w:jc w:val="both"/>
        <w:rPr>
          <w:color w:val="000000"/>
        </w:rPr>
      </w:pPr>
      <w:r>
        <w:rPr>
          <w:color w:val="000000"/>
        </w:rPr>
        <w:t xml:space="preserve">Miejscowość i data                                              </w:t>
      </w:r>
    </w:p>
    <w:p w:rsidR="006C4B7F" w:rsidRDefault="006C4B7F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…………………..……………………………………………………… </w:t>
      </w:r>
    </w:p>
    <w:p w:rsidR="006C4B7F" w:rsidRDefault="006C4B7F">
      <w:pPr>
        <w:adjustRightInd w:val="0"/>
        <w:ind w:right="-23"/>
        <w:jc w:val="both"/>
        <w:rPr>
          <w:color w:val="000000"/>
        </w:rPr>
      </w:pPr>
    </w:p>
    <w:p w:rsidR="006C4B7F" w:rsidRDefault="006C4B7F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 xml:space="preserve">[parafka(i) i imienna(e) pieczątka(i) (lub czytelny/e podpis/y) osoby(osób) </w:t>
      </w:r>
    </w:p>
    <w:p w:rsidR="006C4B7F" w:rsidRDefault="006C4B7F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uprawnionej(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 xml:space="preserve">) do składania oświadczeń wiedzy/ woli w zakresie praw </w:t>
      </w:r>
    </w:p>
    <w:p w:rsidR="006C4B7F" w:rsidRDefault="006C4B7F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i obowiązków majątkowych Wykonawcy (konsorcjum/ spółki cywilnej)]</w:t>
      </w:r>
    </w:p>
    <w:p w:rsidR="006C4B7F" w:rsidRDefault="006C4B7F">
      <w:pPr>
        <w:adjustRightInd w:val="0"/>
        <w:ind w:left="2977" w:right="-23"/>
        <w:jc w:val="both"/>
        <w:rPr>
          <w:color w:val="000000"/>
        </w:rPr>
      </w:pPr>
    </w:p>
    <w:p w:rsidR="006C4B7F" w:rsidRDefault="006C4B7F">
      <w:pPr>
        <w:adjustRightInd w:val="0"/>
        <w:ind w:left="2977" w:right="-23"/>
        <w:jc w:val="both"/>
        <w:rPr>
          <w:iCs/>
          <w:color w:val="000000"/>
          <w:sz w:val="24"/>
          <w:szCs w:val="24"/>
        </w:rPr>
      </w:pPr>
    </w:p>
    <w:p w:rsidR="006C4B7F" w:rsidRDefault="006C4B7F">
      <w:pPr>
        <w:jc w:val="both"/>
        <w:rPr>
          <w:sz w:val="10"/>
          <w:szCs w:val="10"/>
        </w:rPr>
      </w:pPr>
      <w:r>
        <w:rPr>
          <w:sz w:val="18"/>
          <w:szCs w:val="18"/>
        </w:rPr>
        <w:t>____________________</w:t>
      </w:r>
    </w:p>
    <w:p w:rsidR="006C4B7F" w:rsidRDefault="006C4B7F">
      <w:pPr>
        <w:jc w:val="both"/>
        <w:rPr>
          <w:sz w:val="10"/>
          <w:szCs w:val="10"/>
        </w:rPr>
      </w:pPr>
      <w:r>
        <w:rPr>
          <w:sz w:val="18"/>
          <w:szCs w:val="18"/>
        </w:rPr>
        <w:t xml:space="preserve"> </w:t>
      </w:r>
    </w:p>
    <w:p w:rsidR="006C4B7F" w:rsidRDefault="006C4B7F">
      <w:pPr>
        <w:rPr>
          <w:i/>
          <w:sz w:val="22"/>
          <w:szCs w:val="22"/>
        </w:rPr>
      </w:pPr>
      <w:r>
        <w:rPr>
          <w:i/>
          <w:sz w:val="22"/>
          <w:szCs w:val="22"/>
        </w:rPr>
        <w:t>Jeśli niniejsza oferta składana jest wspólnie przez dwóch lub więcej Wykonawców, należy podać nazwy</w:t>
      </w:r>
      <w:r>
        <w:rPr>
          <w:i/>
          <w:sz w:val="22"/>
          <w:szCs w:val="22"/>
        </w:rPr>
        <w:br/>
        <w:t>i adresy wszystkich tych Wykonawców</w:t>
      </w:r>
    </w:p>
    <w:p w:rsidR="006C4B7F" w:rsidRDefault="006C4B7F">
      <w:pPr>
        <w:rPr>
          <w:i/>
          <w:sz w:val="22"/>
          <w:szCs w:val="22"/>
        </w:rPr>
      </w:pPr>
    </w:p>
    <w:p w:rsidR="006C4B7F" w:rsidRDefault="006C4B7F">
      <w:pPr>
        <w:rPr>
          <w:i/>
          <w:sz w:val="22"/>
          <w:szCs w:val="22"/>
        </w:rPr>
      </w:pPr>
    </w:p>
    <w:p w:rsidR="006C4B7F" w:rsidRDefault="006C4B7F">
      <w:pPr>
        <w:rPr>
          <w:i/>
          <w:sz w:val="22"/>
          <w:szCs w:val="22"/>
        </w:rPr>
      </w:pPr>
    </w:p>
    <w:p w:rsidR="006C4B7F" w:rsidRDefault="006C4B7F">
      <w:pPr>
        <w:rPr>
          <w:i/>
          <w:sz w:val="22"/>
          <w:szCs w:val="22"/>
        </w:rPr>
      </w:pPr>
    </w:p>
    <w:p w:rsidR="006C4B7F" w:rsidRDefault="006C4B7F">
      <w:pPr>
        <w:rPr>
          <w:i/>
          <w:sz w:val="22"/>
          <w:szCs w:val="22"/>
        </w:rPr>
      </w:pPr>
    </w:p>
    <w:p w:rsidR="006C4B7F" w:rsidRDefault="006C4B7F">
      <w:pPr>
        <w:autoSpaceDE w:val="0"/>
        <w:autoSpaceDN w:val="0"/>
        <w:adjustRightInd w:val="0"/>
        <w:rPr>
          <w:color w:val="000000"/>
        </w:rPr>
      </w:pPr>
    </w:p>
    <w:p w:rsidR="006C4B7F" w:rsidRDefault="006C4B7F">
      <w:pPr>
        <w:autoSpaceDE w:val="0"/>
        <w:autoSpaceDN w:val="0"/>
        <w:adjustRightInd w:val="0"/>
        <w:rPr>
          <w:color w:val="000000"/>
        </w:rPr>
      </w:pPr>
    </w:p>
    <w:p w:rsidR="006C4B7F" w:rsidRDefault="006C4B7F">
      <w:pPr>
        <w:autoSpaceDE w:val="0"/>
        <w:autoSpaceDN w:val="0"/>
        <w:adjustRightInd w:val="0"/>
        <w:rPr>
          <w:color w:val="000000"/>
        </w:rPr>
      </w:pPr>
    </w:p>
    <w:p w:rsidR="006C4B7F" w:rsidRDefault="006C4B7F">
      <w:pPr>
        <w:autoSpaceDE w:val="0"/>
        <w:autoSpaceDN w:val="0"/>
        <w:adjustRightInd w:val="0"/>
        <w:rPr>
          <w:color w:val="000000"/>
        </w:rPr>
      </w:pPr>
    </w:p>
    <w:p w:rsidR="006C4B7F" w:rsidRDefault="006C4B7F">
      <w:pPr>
        <w:autoSpaceDE w:val="0"/>
        <w:autoSpaceDN w:val="0"/>
        <w:adjustRightInd w:val="0"/>
        <w:rPr>
          <w:color w:val="000000"/>
        </w:rPr>
      </w:pPr>
    </w:p>
    <w:p w:rsidR="006C4B7F" w:rsidRDefault="006C4B7F">
      <w:pPr>
        <w:autoSpaceDE w:val="0"/>
        <w:autoSpaceDN w:val="0"/>
        <w:adjustRightInd w:val="0"/>
        <w:rPr>
          <w:color w:val="000000"/>
        </w:rPr>
      </w:pPr>
    </w:p>
    <w:p w:rsidR="006C4B7F" w:rsidRDefault="006C4B7F">
      <w:pPr>
        <w:ind w:left="426" w:hanging="36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5 do SIWZ</w:t>
      </w:r>
    </w:p>
    <w:p w:rsidR="006C4B7F" w:rsidRDefault="006C4B7F">
      <w:pPr>
        <w:ind w:right="-23"/>
        <w:jc w:val="center"/>
        <w:rPr>
          <w:sz w:val="22"/>
          <w:szCs w:val="22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6C4B7F">
        <w:trPr>
          <w:trHeight w:val="1236"/>
        </w:trPr>
        <w:tc>
          <w:tcPr>
            <w:tcW w:w="3780" w:type="dxa"/>
          </w:tcPr>
          <w:p w:rsidR="006C4B7F" w:rsidRDefault="006C4B7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C4B7F" w:rsidRDefault="006C4B7F">
      <w:pPr>
        <w:ind w:right="-23"/>
        <w:rPr>
          <w:color w:val="000000"/>
        </w:rPr>
      </w:pPr>
      <w:r>
        <w:rPr>
          <w:color w:val="000000"/>
        </w:rPr>
        <w:t xml:space="preserve">         [pieczęć firmowa lub nazwa i adres </w:t>
      </w:r>
    </w:p>
    <w:p w:rsidR="006C4B7F" w:rsidRDefault="006C4B7F">
      <w:pPr>
        <w:ind w:right="-23"/>
        <w:rPr>
          <w:b/>
          <w:bCs/>
          <w:sz w:val="24"/>
          <w:szCs w:val="24"/>
        </w:rPr>
      </w:pPr>
      <w:r>
        <w:rPr>
          <w:color w:val="000000"/>
        </w:rPr>
        <w:t xml:space="preserve">     Wykonawcy (konsorcjum/ spółki cywilnej)]</w:t>
      </w:r>
    </w:p>
    <w:p w:rsidR="006C4B7F" w:rsidRDefault="006C4B7F">
      <w:pPr>
        <w:ind w:left="360" w:right="48"/>
        <w:jc w:val="right"/>
        <w:rPr>
          <w:sz w:val="22"/>
          <w:szCs w:val="22"/>
        </w:rPr>
      </w:pPr>
    </w:p>
    <w:p w:rsidR="006C4B7F" w:rsidRDefault="006C4B7F">
      <w:pPr>
        <w:ind w:left="360" w:right="48"/>
        <w:jc w:val="right"/>
        <w:rPr>
          <w:rFonts w:ascii="Bookman Old Style" w:hAnsi="Bookman Old Style" w:cs="Tahoma"/>
          <w:b/>
          <w:color w:val="0000FF"/>
          <w:sz w:val="10"/>
          <w:szCs w:val="10"/>
        </w:rPr>
      </w:pPr>
      <w:r>
        <w:rPr>
          <w:sz w:val="22"/>
          <w:szCs w:val="22"/>
        </w:rPr>
        <w:t>Przetarg nieograniczony o nazwie:</w:t>
      </w:r>
    </w:p>
    <w:p w:rsidR="006C4B7F" w:rsidRDefault="006C4B7F">
      <w:pPr>
        <w:pStyle w:val="text-3mezera"/>
        <w:widowControl/>
        <w:spacing w:before="0" w:line="240" w:lineRule="auto"/>
        <w:jc w:val="center"/>
        <w:rPr>
          <w:b/>
          <w:bCs/>
          <w:color w:val="0000FF"/>
          <w:sz w:val="10"/>
          <w:szCs w:val="10"/>
        </w:rPr>
      </w:pPr>
    </w:p>
    <w:p w:rsidR="006C4B7F" w:rsidRDefault="006C4B7F">
      <w:pPr>
        <w:pStyle w:val="text-3mezera"/>
        <w:widowControl/>
        <w:tabs>
          <w:tab w:val="left" w:pos="426"/>
        </w:tabs>
        <w:spacing w:before="0" w:line="240" w:lineRule="auto"/>
        <w:ind w:left="142" w:firstLine="284"/>
        <w:jc w:val="center"/>
        <w:rPr>
          <w:b/>
          <w:bCs/>
          <w:color w:val="0000FF"/>
          <w:sz w:val="10"/>
          <w:szCs w:val="10"/>
        </w:rPr>
      </w:pPr>
    </w:p>
    <w:p w:rsidR="006C4B7F" w:rsidRDefault="006C4B7F">
      <w:pPr>
        <w:pStyle w:val="Tekstpodstawowy"/>
        <w:ind w:right="-22"/>
        <w:rPr>
          <w:rFonts w:ascii="Times New Roman" w:hAnsi="Times New Roman"/>
          <w:i w:val="0"/>
          <w:iCs/>
          <w:color w:val="0000FF"/>
          <w:szCs w:val="10"/>
        </w:rPr>
      </w:pPr>
      <w:r>
        <w:rPr>
          <w:rFonts w:ascii="Times New Roman" w:hAnsi="Times New Roman"/>
          <w:i w:val="0"/>
          <w:iCs/>
          <w:szCs w:val="32"/>
        </w:rPr>
        <w:t>„</w:t>
      </w:r>
      <w:r>
        <w:rPr>
          <w:rFonts w:ascii="Times New Roman" w:hAnsi="Times New Roman"/>
          <w:i w:val="0"/>
          <w:iCs/>
          <w:color w:val="000000"/>
          <w:szCs w:val="32"/>
        </w:rPr>
        <w:t xml:space="preserve">Odbiór, transport i zagospodarowanie odpadów komunalnych pochodzących z nieruchomości zamieszkałych na </w:t>
      </w:r>
      <w:r w:rsidR="002B16F2">
        <w:rPr>
          <w:rFonts w:ascii="Times New Roman" w:hAnsi="Times New Roman"/>
          <w:i w:val="0"/>
          <w:iCs/>
          <w:color w:val="000000"/>
          <w:szCs w:val="32"/>
        </w:rPr>
        <w:t xml:space="preserve">terenie Gminy Ludwin w </w:t>
      </w:r>
      <w:r w:rsidR="00F40258">
        <w:rPr>
          <w:rFonts w:ascii="Times New Roman" w:hAnsi="Times New Roman"/>
          <w:i w:val="0"/>
          <w:iCs/>
          <w:color w:val="000000"/>
          <w:szCs w:val="32"/>
        </w:rPr>
        <w:t>roku 2021</w:t>
      </w:r>
      <w:r>
        <w:rPr>
          <w:rFonts w:ascii="Times New Roman" w:hAnsi="Times New Roman"/>
          <w:i w:val="0"/>
          <w:iCs/>
          <w:color w:val="000000"/>
          <w:szCs w:val="32"/>
        </w:rPr>
        <w:t>”</w:t>
      </w:r>
    </w:p>
    <w:p w:rsidR="006C4B7F" w:rsidRDefault="006C4B7F">
      <w:pPr>
        <w:ind w:left="709" w:right="-22" w:hanging="284"/>
        <w:jc w:val="both"/>
        <w:rPr>
          <w:i/>
          <w:sz w:val="10"/>
          <w:szCs w:val="10"/>
          <w:lang w:val="cs-CZ"/>
        </w:rPr>
      </w:pPr>
    </w:p>
    <w:p w:rsidR="006C4B7F" w:rsidRDefault="006C4B7F">
      <w:pPr>
        <w:jc w:val="center"/>
        <w:rPr>
          <w:b/>
          <w:sz w:val="22"/>
          <w:szCs w:val="22"/>
        </w:rPr>
      </w:pPr>
    </w:p>
    <w:p w:rsidR="006C4B7F" w:rsidRDefault="006C4B7F">
      <w:pPr>
        <w:suppressAutoHyphens/>
        <w:ind w:right="-306"/>
        <w:jc w:val="center"/>
        <w:rPr>
          <w:b/>
          <w:kern w:val="1"/>
          <w:sz w:val="22"/>
          <w:szCs w:val="22"/>
          <w:lang w:eastAsia="ar-SA"/>
        </w:rPr>
      </w:pPr>
      <w:r>
        <w:rPr>
          <w:b/>
          <w:kern w:val="1"/>
          <w:sz w:val="22"/>
          <w:szCs w:val="22"/>
          <w:lang w:eastAsia="ar-SA"/>
        </w:rPr>
        <w:t>ZOBOWIĄZANIE INNYCH PODMIOTÓW DO ODDANIA ZASOBÓW DO DYSPOZYCJI WYKONAWCY NA OKRES KORZYSTANIA Z NICH PRZY WYKONYWANIU ZAMÓWIENIA</w:t>
      </w:r>
    </w:p>
    <w:p w:rsidR="006C4B7F" w:rsidRDefault="006C4B7F">
      <w:pPr>
        <w:suppressAutoHyphens/>
        <w:ind w:right="-306"/>
        <w:jc w:val="center"/>
        <w:rPr>
          <w:b/>
          <w:kern w:val="1"/>
          <w:sz w:val="10"/>
          <w:szCs w:val="10"/>
          <w:lang w:eastAsia="ar-SA"/>
        </w:rPr>
      </w:pPr>
    </w:p>
    <w:p w:rsidR="006C4B7F" w:rsidRDefault="006C4B7F">
      <w:pPr>
        <w:suppressAutoHyphens/>
        <w:jc w:val="center"/>
        <w:rPr>
          <w:i/>
          <w:kern w:val="1"/>
          <w:lang w:eastAsia="ar-SA"/>
        </w:rPr>
      </w:pPr>
      <w:r>
        <w:rPr>
          <w:i/>
          <w:kern w:val="1"/>
          <w:lang w:eastAsia="ar-SA"/>
        </w:rPr>
        <w:t>(wypełnić jeżeli dotyczy)</w:t>
      </w:r>
    </w:p>
    <w:p w:rsidR="006C4B7F" w:rsidRDefault="006C4B7F">
      <w:pPr>
        <w:suppressAutoHyphens/>
        <w:jc w:val="center"/>
        <w:rPr>
          <w:b/>
          <w:kern w:val="1"/>
          <w:sz w:val="10"/>
          <w:szCs w:val="10"/>
          <w:lang w:eastAsia="ar-SA"/>
        </w:rPr>
      </w:pPr>
    </w:p>
    <w:p w:rsidR="006C4B7F" w:rsidRDefault="006C4B7F">
      <w:pPr>
        <w:suppressAutoHyphens/>
        <w:jc w:val="center"/>
        <w:rPr>
          <w:b/>
          <w:kern w:val="1"/>
          <w:sz w:val="10"/>
          <w:szCs w:val="1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24"/>
        <w:gridCol w:w="2352"/>
        <w:gridCol w:w="2359"/>
      </w:tblGrid>
      <w:tr w:rsidR="006C4B7F">
        <w:tc>
          <w:tcPr>
            <w:tcW w:w="675" w:type="dxa"/>
          </w:tcPr>
          <w:p w:rsidR="006C4B7F" w:rsidRDefault="006C4B7F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>
              <w:rPr>
                <w:kern w:val="1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072" w:type="dxa"/>
          </w:tcPr>
          <w:p w:rsidR="006C4B7F" w:rsidRDefault="006C4B7F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>
              <w:rPr>
                <w:kern w:val="1"/>
                <w:sz w:val="22"/>
                <w:szCs w:val="22"/>
                <w:lang w:eastAsia="ar-SA"/>
              </w:rPr>
              <w:t>Pełna nazwa podmiotu oddającego do dyspozycji niezbędne zasoby</w:t>
            </w:r>
          </w:p>
        </w:tc>
        <w:tc>
          <w:tcPr>
            <w:tcW w:w="2374" w:type="dxa"/>
          </w:tcPr>
          <w:p w:rsidR="006C4B7F" w:rsidRDefault="006C4B7F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>
              <w:rPr>
                <w:kern w:val="1"/>
                <w:sz w:val="22"/>
                <w:szCs w:val="22"/>
                <w:lang w:eastAsia="ar-SA"/>
              </w:rPr>
              <w:t>Adres podmiotu</w:t>
            </w:r>
          </w:p>
          <w:p w:rsidR="006C4B7F" w:rsidRDefault="006C4B7F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374" w:type="dxa"/>
          </w:tcPr>
          <w:p w:rsidR="006C4B7F" w:rsidRDefault="006C4B7F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>
              <w:rPr>
                <w:kern w:val="1"/>
                <w:sz w:val="22"/>
                <w:szCs w:val="22"/>
                <w:lang w:eastAsia="ar-SA"/>
              </w:rPr>
              <w:t>Nr telefonu/faksu</w:t>
            </w:r>
          </w:p>
        </w:tc>
      </w:tr>
      <w:tr w:rsidR="006C4B7F">
        <w:trPr>
          <w:trHeight w:val="653"/>
        </w:trPr>
        <w:tc>
          <w:tcPr>
            <w:tcW w:w="675" w:type="dxa"/>
          </w:tcPr>
          <w:p w:rsidR="006C4B7F" w:rsidRDefault="006C4B7F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</w:p>
          <w:p w:rsidR="006C4B7F" w:rsidRDefault="006C4B7F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</w:p>
          <w:p w:rsidR="006C4B7F" w:rsidRDefault="006C4B7F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072" w:type="dxa"/>
          </w:tcPr>
          <w:p w:rsidR="006C4B7F" w:rsidRDefault="006C4B7F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</w:p>
          <w:p w:rsidR="006C4B7F" w:rsidRDefault="006C4B7F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</w:p>
          <w:p w:rsidR="006C4B7F" w:rsidRDefault="006C4B7F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</w:p>
          <w:p w:rsidR="006C4B7F" w:rsidRDefault="006C4B7F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</w:p>
          <w:p w:rsidR="006C4B7F" w:rsidRDefault="006C4B7F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374" w:type="dxa"/>
          </w:tcPr>
          <w:p w:rsidR="006C4B7F" w:rsidRDefault="006C4B7F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374" w:type="dxa"/>
          </w:tcPr>
          <w:p w:rsidR="006C4B7F" w:rsidRDefault="006C4B7F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</w:p>
        </w:tc>
      </w:tr>
    </w:tbl>
    <w:p w:rsidR="006C4B7F" w:rsidRDefault="006C4B7F">
      <w:pPr>
        <w:suppressAutoHyphens/>
        <w:jc w:val="both"/>
        <w:rPr>
          <w:b/>
          <w:kern w:val="1"/>
          <w:sz w:val="22"/>
          <w:szCs w:val="22"/>
          <w:lang w:eastAsia="ar-SA"/>
        </w:rPr>
      </w:pPr>
    </w:p>
    <w:p w:rsidR="006C4B7F" w:rsidRDefault="006C4B7F">
      <w:pPr>
        <w:suppressAutoHyphens/>
        <w:jc w:val="both"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 xml:space="preserve">Oświadczam/y, że zobowiązuję się do oddania do dyspozycji Wykonawcy składającemu ofertę                      w niniejszym postępowaniu, w zakresie: </w:t>
      </w:r>
    </w:p>
    <w:p w:rsidR="006C4B7F" w:rsidRDefault="006C4B7F">
      <w:pPr>
        <w:numPr>
          <w:ilvl w:val="0"/>
          <w:numId w:val="6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wiedzy*</w:t>
      </w:r>
    </w:p>
    <w:p w:rsidR="006C4B7F" w:rsidRDefault="006C4B7F">
      <w:pPr>
        <w:numPr>
          <w:ilvl w:val="0"/>
          <w:numId w:val="6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doświadczenia*</w:t>
      </w:r>
    </w:p>
    <w:p w:rsidR="006C4B7F" w:rsidRDefault="006C4B7F">
      <w:pPr>
        <w:numPr>
          <w:ilvl w:val="0"/>
          <w:numId w:val="6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potencjału technicznego*</w:t>
      </w:r>
    </w:p>
    <w:p w:rsidR="006C4B7F" w:rsidRDefault="006C4B7F">
      <w:pPr>
        <w:numPr>
          <w:ilvl w:val="0"/>
          <w:numId w:val="6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osób zdolnych do wykonania zamówienia*</w:t>
      </w:r>
    </w:p>
    <w:p w:rsidR="006C4B7F" w:rsidRDefault="006C4B7F">
      <w:pPr>
        <w:numPr>
          <w:ilvl w:val="0"/>
          <w:numId w:val="6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zdolności finansowych*</w:t>
      </w:r>
    </w:p>
    <w:p w:rsidR="006C4B7F" w:rsidRDefault="006C4B7F">
      <w:pPr>
        <w:suppressAutoHyphens/>
        <w:rPr>
          <w:kern w:val="1"/>
          <w:sz w:val="10"/>
          <w:szCs w:val="10"/>
          <w:lang w:eastAsia="ar-SA"/>
        </w:rPr>
      </w:pPr>
    </w:p>
    <w:p w:rsidR="006C4B7F" w:rsidRDefault="006C4B7F">
      <w:pPr>
        <w:suppressAutoHyphens/>
        <w:jc w:val="both"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W ramach korzystania przez Wykonawcę z oddanych do dyspozycji zasobów, oświadczam/y, że nasz udział przy realizacji zamówienia będzie polegać na:</w:t>
      </w:r>
    </w:p>
    <w:p w:rsidR="006C4B7F" w:rsidRDefault="006C4B7F">
      <w:pPr>
        <w:numPr>
          <w:ilvl w:val="0"/>
          <w:numId w:val="7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udziale w wykonywaniu zamówienia jako podwykonawca*</w:t>
      </w:r>
    </w:p>
    <w:p w:rsidR="006C4B7F" w:rsidRDefault="006C4B7F">
      <w:pPr>
        <w:numPr>
          <w:ilvl w:val="0"/>
          <w:numId w:val="7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koordynowaniu dostaw/usług będących przedmiotem zamówienia*</w:t>
      </w:r>
    </w:p>
    <w:p w:rsidR="006C4B7F" w:rsidRDefault="006C4B7F">
      <w:pPr>
        <w:numPr>
          <w:ilvl w:val="0"/>
          <w:numId w:val="7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doradztwie i konsultacjach w sprawach technicznych*</w:t>
      </w:r>
    </w:p>
    <w:p w:rsidR="006C4B7F" w:rsidRDefault="006C4B7F">
      <w:pPr>
        <w:numPr>
          <w:ilvl w:val="0"/>
          <w:numId w:val="7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szkoleniu pracowników wykonawcy*</w:t>
      </w:r>
    </w:p>
    <w:p w:rsidR="006C4B7F" w:rsidRDefault="006C4B7F">
      <w:pPr>
        <w:numPr>
          <w:ilvl w:val="0"/>
          <w:numId w:val="7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........................................................................................................*</w:t>
      </w:r>
    </w:p>
    <w:p w:rsidR="006C4B7F" w:rsidRDefault="006C4B7F">
      <w:pPr>
        <w:suppressAutoHyphens/>
        <w:rPr>
          <w:kern w:val="1"/>
          <w:sz w:val="22"/>
          <w:szCs w:val="22"/>
          <w:lang w:eastAsia="ar-SA"/>
        </w:rPr>
      </w:pPr>
    </w:p>
    <w:p w:rsidR="006C4B7F" w:rsidRDefault="006C4B7F">
      <w:p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 xml:space="preserve">.....................................................             </w:t>
      </w:r>
    </w:p>
    <w:p w:rsidR="006C4B7F" w:rsidRDefault="006C4B7F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 xml:space="preserve">   (podpis osoby upoważnionej </w:t>
      </w:r>
    </w:p>
    <w:p w:rsidR="006C4B7F" w:rsidRDefault="006C4B7F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 xml:space="preserve">       od strony Wykonawcy)                               </w:t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  <w:t>.........................................................</w:t>
      </w:r>
    </w:p>
    <w:p w:rsidR="006C4B7F" w:rsidRDefault="006C4B7F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  <w:t xml:space="preserve">                      (podpis osoby upoważnionej </w:t>
      </w:r>
    </w:p>
    <w:p w:rsidR="006C4B7F" w:rsidRDefault="006C4B7F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  <w:t xml:space="preserve">       podmiotu oddającego zasoby)</w:t>
      </w:r>
    </w:p>
    <w:p w:rsidR="006C4B7F" w:rsidRDefault="006C4B7F">
      <w:pPr>
        <w:suppressAutoHyphens/>
        <w:rPr>
          <w:kern w:val="1"/>
          <w:lang w:eastAsia="ar-SA"/>
        </w:rPr>
      </w:pPr>
    </w:p>
    <w:p w:rsidR="006C4B7F" w:rsidRDefault="006C4B7F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 xml:space="preserve">* </w:t>
      </w:r>
      <w:r>
        <w:rPr>
          <w:i/>
          <w:kern w:val="1"/>
          <w:lang w:eastAsia="ar-SA"/>
        </w:rPr>
        <w:t>niepotrzebne skreślić</w:t>
      </w:r>
    </w:p>
    <w:p w:rsidR="006C4B7F" w:rsidRDefault="006C4B7F">
      <w:pPr>
        <w:ind w:left="6372"/>
        <w:rPr>
          <w:b/>
          <w:sz w:val="22"/>
          <w:szCs w:val="22"/>
        </w:rPr>
      </w:pPr>
    </w:p>
    <w:p w:rsidR="006C4B7F" w:rsidRDefault="006C4B7F">
      <w:pPr>
        <w:ind w:left="6372"/>
        <w:rPr>
          <w:b/>
          <w:sz w:val="22"/>
          <w:szCs w:val="22"/>
        </w:rPr>
      </w:pPr>
    </w:p>
    <w:p w:rsidR="005C5BBF" w:rsidRDefault="005C5BBF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5C5BBF" w:rsidRPr="00F40258" w:rsidRDefault="005C5BBF" w:rsidP="005C5BBF">
      <w:pPr>
        <w:ind w:left="426" w:hanging="360"/>
        <w:jc w:val="right"/>
        <w:rPr>
          <w:b/>
          <w:sz w:val="22"/>
          <w:szCs w:val="22"/>
        </w:rPr>
      </w:pPr>
      <w:r w:rsidRPr="00F40258">
        <w:rPr>
          <w:b/>
          <w:sz w:val="22"/>
          <w:szCs w:val="22"/>
        </w:rPr>
        <w:lastRenderedPageBreak/>
        <w:t>Załącznik nr 6 do SIWZ</w:t>
      </w:r>
    </w:p>
    <w:p w:rsidR="005C5BBF" w:rsidRPr="00F40258" w:rsidRDefault="005C5BBF" w:rsidP="005C5BBF">
      <w:pPr>
        <w:spacing w:line="360" w:lineRule="auto"/>
        <w:jc w:val="center"/>
        <w:rPr>
          <w:b/>
          <w:sz w:val="32"/>
          <w:szCs w:val="32"/>
        </w:rPr>
      </w:pPr>
      <w:r w:rsidRPr="00F40258">
        <w:rPr>
          <w:b/>
          <w:sz w:val="32"/>
          <w:szCs w:val="32"/>
        </w:rPr>
        <w:t xml:space="preserve">Oświadczenie </w:t>
      </w:r>
    </w:p>
    <w:p w:rsidR="005C5BBF" w:rsidRPr="00F40258" w:rsidRDefault="005C5BBF" w:rsidP="005C5BBF">
      <w:pPr>
        <w:spacing w:line="360" w:lineRule="auto"/>
        <w:jc w:val="center"/>
        <w:rPr>
          <w:b/>
        </w:rPr>
      </w:pPr>
      <w:r w:rsidRPr="00F40258">
        <w:rPr>
          <w:b/>
        </w:rPr>
        <w:t>o przynależności lub braku przynależności</w:t>
      </w:r>
    </w:p>
    <w:p w:rsidR="005C5BBF" w:rsidRPr="00F40258" w:rsidRDefault="005C5BBF" w:rsidP="005C5BBF">
      <w:pPr>
        <w:spacing w:line="360" w:lineRule="auto"/>
        <w:jc w:val="center"/>
        <w:rPr>
          <w:b/>
        </w:rPr>
      </w:pPr>
      <w:r w:rsidRPr="00F40258">
        <w:rPr>
          <w:b/>
        </w:rPr>
        <w:t>do tej samej grupy kapitałowej</w:t>
      </w:r>
    </w:p>
    <w:p w:rsidR="005C5BBF" w:rsidRPr="00F40258" w:rsidRDefault="005C5BBF" w:rsidP="005C5BBF">
      <w:pPr>
        <w:spacing w:line="360" w:lineRule="auto"/>
        <w:jc w:val="center"/>
        <w:rPr>
          <w:b/>
        </w:rPr>
      </w:pPr>
    </w:p>
    <w:p w:rsidR="005C5BBF" w:rsidRPr="00F40258" w:rsidRDefault="005C5BBF" w:rsidP="005C5BBF">
      <w:pPr>
        <w:pStyle w:val="Default"/>
        <w:jc w:val="both"/>
        <w:rPr>
          <w:b/>
          <w:color w:val="auto"/>
        </w:rPr>
      </w:pPr>
      <w:r w:rsidRPr="00F40258">
        <w:rPr>
          <w:color w:val="auto"/>
        </w:rPr>
        <w:t xml:space="preserve">Dot.: </w:t>
      </w:r>
      <w:r w:rsidRPr="00F40258">
        <w:rPr>
          <w:b/>
          <w:iCs/>
          <w:color w:val="auto"/>
          <w:szCs w:val="32"/>
        </w:rPr>
        <w:t xml:space="preserve">„Odbiór, transport i zagospodarowanie odpadów komunalnych pochodzących z nieruchomości zamieszkałych na </w:t>
      </w:r>
      <w:r w:rsidR="00F40258" w:rsidRPr="00F40258">
        <w:rPr>
          <w:b/>
          <w:iCs/>
          <w:color w:val="auto"/>
          <w:szCs w:val="32"/>
        </w:rPr>
        <w:t>terenie Gminy Ludwin w roku 2021</w:t>
      </w:r>
      <w:r w:rsidRPr="00F40258">
        <w:rPr>
          <w:b/>
          <w:iCs/>
          <w:color w:val="auto"/>
          <w:szCs w:val="32"/>
        </w:rPr>
        <w:t>”</w:t>
      </w:r>
    </w:p>
    <w:p w:rsidR="005C5BBF" w:rsidRPr="00F40258" w:rsidRDefault="005C5BBF" w:rsidP="005C5BBF">
      <w:pPr>
        <w:widowControl w:val="0"/>
        <w:autoSpaceDE w:val="0"/>
        <w:autoSpaceDN w:val="0"/>
        <w:adjustRightInd w:val="0"/>
        <w:rPr>
          <w:b/>
          <w:bCs/>
        </w:rPr>
      </w:pPr>
      <w:r w:rsidRPr="00F40258">
        <w:rPr>
          <w:b/>
          <w:bCs/>
        </w:rPr>
        <w:t>Dane dotyczące wykonawcy</w:t>
      </w:r>
    </w:p>
    <w:p w:rsidR="005C5BBF" w:rsidRPr="00F40258" w:rsidRDefault="005C5BBF" w:rsidP="005C5BBF">
      <w:pPr>
        <w:widowControl w:val="0"/>
        <w:autoSpaceDE w:val="0"/>
        <w:autoSpaceDN w:val="0"/>
        <w:adjustRightInd w:val="0"/>
      </w:pPr>
    </w:p>
    <w:p w:rsidR="005C5BBF" w:rsidRPr="00F40258" w:rsidRDefault="005C5BBF" w:rsidP="005C5BBF">
      <w:pPr>
        <w:widowControl w:val="0"/>
        <w:autoSpaceDE w:val="0"/>
        <w:autoSpaceDN w:val="0"/>
        <w:adjustRightInd w:val="0"/>
        <w:jc w:val="both"/>
      </w:pPr>
      <w:r w:rsidRPr="00F40258">
        <w:t>Nazwa:</w:t>
      </w:r>
      <w:r w:rsidRPr="00F40258">
        <w:tab/>
        <w:t>................................................</w:t>
      </w:r>
    </w:p>
    <w:p w:rsidR="005C5BBF" w:rsidRPr="00F40258" w:rsidRDefault="005C5BBF" w:rsidP="005C5BBF">
      <w:pPr>
        <w:widowControl w:val="0"/>
        <w:autoSpaceDE w:val="0"/>
        <w:autoSpaceDN w:val="0"/>
        <w:adjustRightInd w:val="0"/>
      </w:pPr>
      <w:r w:rsidRPr="00F40258">
        <w:tab/>
      </w:r>
      <w:r w:rsidRPr="00F40258">
        <w:tab/>
      </w:r>
    </w:p>
    <w:p w:rsidR="005C5BBF" w:rsidRPr="00F40258" w:rsidRDefault="005C5BBF" w:rsidP="005C5BBF">
      <w:pPr>
        <w:widowControl w:val="0"/>
        <w:autoSpaceDE w:val="0"/>
        <w:autoSpaceDN w:val="0"/>
        <w:adjustRightInd w:val="0"/>
      </w:pPr>
      <w:r w:rsidRPr="00F40258">
        <w:t>Siedziba:</w:t>
      </w:r>
      <w:r w:rsidRPr="00F40258">
        <w:tab/>
        <w:t>................................................</w:t>
      </w:r>
      <w:r w:rsidRPr="00F40258">
        <w:tab/>
      </w:r>
    </w:p>
    <w:p w:rsidR="005C5BBF" w:rsidRPr="00F40258" w:rsidRDefault="005C5BBF" w:rsidP="005C5BBF">
      <w:pPr>
        <w:pStyle w:val="Akapitzlist1"/>
        <w:spacing w:line="360" w:lineRule="auto"/>
        <w:ind w:left="284"/>
        <w:jc w:val="both"/>
      </w:pPr>
    </w:p>
    <w:p w:rsidR="005C5BBF" w:rsidRPr="00F40258" w:rsidRDefault="005C5BBF" w:rsidP="005C5BBF">
      <w:pPr>
        <w:pStyle w:val="Akapitzlist1"/>
        <w:spacing w:line="360" w:lineRule="auto"/>
        <w:ind w:left="0"/>
        <w:jc w:val="both"/>
      </w:pPr>
      <w:r w:rsidRPr="00F40258">
        <w:t>Składając ofertę w postępowaniu o udzielenie zamówienia publicznego jako Wykonawca ubiegający się o udzielenie zamówienia oświadczam, że:</w:t>
      </w:r>
    </w:p>
    <w:p w:rsidR="005C5BBF" w:rsidRPr="00F40258" w:rsidRDefault="005C5BBF" w:rsidP="005C5BBF">
      <w:pPr>
        <w:pStyle w:val="Akapitzlist1"/>
        <w:numPr>
          <w:ilvl w:val="0"/>
          <w:numId w:val="34"/>
        </w:numPr>
        <w:spacing w:after="160" w:line="360" w:lineRule="auto"/>
        <w:contextualSpacing/>
        <w:jc w:val="both"/>
      </w:pPr>
      <w:r w:rsidRPr="00F40258">
        <w:t>nie przynależę do tej samej grupy kapitałowej, o której mowa w art. 24 ust. 1 pkt 23 ustawy co Wykonawcy, którzy złożyli odrębne oferty w niniejszym postępowaniu;</w:t>
      </w:r>
    </w:p>
    <w:p w:rsidR="005C5BBF" w:rsidRPr="00F40258" w:rsidRDefault="005C5BBF" w:rsidP="005C5BBF">
      <w:pPr>
        <w:pStyle w:val="Akapitzlist1"/>
        <w:numPr>
          <w:ilvl w:val="0"/>
          <w:numId w:val="34"/>
        </w:numPr>
        <w:spacing w:after="160" w:line="360" w:lineRule="auto"/>
        <w:contextualSpacing/>
        <w:jc w:val="both"/>
      </w:pPr>
      <w:r w:rsidRPr="00F40258">
        <w:t xml:space="preserve">przynależę do tej samej grupy kapitałowej, o której mowa w art. 24 ust. 1 pkt 23 ustawy co następujący Wykonawcy, którzy złożyli odrębne oferty w niniejszym postępowaniu: </w:t>
      </w:r>
    </w:p>
    <w:p w:rsidR="005C5BBF" w:rsidRPr="00F40258" w:rsidRDefault="005C5BBF" w:rsidP="005C5BBF">
      <w:pPr>
        <w:pStyle w:val="Akapitzlist1"/>
        <w:numPr>
          <w:ilvl w:val="0"/>
          <w:numId w:val="35"/>
        </w:numPr>
        <w:spacing w:before="240" w:after="160" w:line="360" w:lineRule="auto"/>
        <w:contextualSpacing/>
        <w:jc w:val="both"/>
      </w:pPr>
      <w:r w:rsidRPr="00F40258">
        <w:t>………………………………………………………………………………………,</w:t>
      </w:r>
    </w:p>
    <w:p w:rsidR="005C5BBF" w:rsidRPr="00F40258" w:rsidRDefault="005C5BBF" w:rsidP="005C5BBF">
      <w:pPr>
        <w:pStyle w:val="Akapitzlist1"/>
        <w:numPr>
          <w:ilvl w:val="0"/>
          <w:numId w:val="35"/>
        </w:numPr>
        <w:spacing w:before="240" w:after="160" w:line="360" w:lineRule="auto"/>
        <w:contextualSpacing/>
        <w:jc w:val="both"/>
      </w:pPr>
      <w:r w:rsidRPr="00F40258">
        <w:t>………………………………………………………………………………………,</w:t>
      </w:r>
    </w:p>
    <w:p w:rsidR="005C5BBF" w:rsidRPr="00F40258" w:rsidRDefault="005C5BBF" w:rsidP="005C5BBF">
      <w:pPr>
        <w:pStyle w:val="Akapitzlist1"/>
        <w:numPr>
          <w:ilvl w:val="0"/>
          <w:numId w:val="35"/>
        </w:numPr>
        <w:spacing w:before="240" w:after="160" w:line="360" w:lineRule="auto"/>
        <w:contextualSpacing/>
        <w:jc w:val="both"/>
      </w:pPr>
      <w:r w:rsidRPr="00F40258">
        <w:t>………………………………………………………………………………………,</w:t>
      </w:r>
    </w:p>
    <w:p w:rsidR="005C5BBF" w:rsidRPr="00F40258" w:rsidRDefault="005C5BBF" w:rsidP="005C5BBF">
      <w:pPr>
        <w:pStyle w:val="Akapitzlist1"/>
        <w:spacing w:line="360" w:lineRule="auto"/>
        <w:ind w:left="1004"/>
        <w:rPr>
          <w:i/>
        </w:rPr>
      </w:pPr>
      <w:r w:rsidRPr="00F40258">
        <w:rPr>
          <w:i/>
        </w:rPr>
        <w:t>(uzupełnić poprzez wskazanie firmy i adresu Wykonawców przynależących do tej samej grupy kapitałowej, którzy złożyli odrębne oferty)</w:t>
      </w:r>
    </w:p>
    <w:p w:rsidR="005C5BBF" w:rsidRPr="00F40258" w:rsidRDefault="005C5BBF" w:rsidP="005C5BBF">
      <w:pPr>
        <w:pStyle w:val="Akapitzlist1"/>
        <w:spacing w:line="360" w:lineRule="auto"/>
        <w:ind w:left="644"/>
        <w:jc w:val="both"/>
      </w:pPr>
      <w:r w:rsidRPr="00F40258">
        <w:t>Jednocześnie w celu wykazania, że powiązania z Wykonawcami wskazanymi w pkt 2 nie prowadzą do zakłócenia konkurencji w postępowaniu przedstawiam następujące dowody:</w:t>
      </w:r>
    </w:p>
    <w:p w:rsidR="005C5BBF" w:rsidRPr="00F40258" w:rsidRDefault="005C5BBF" w:rsidP="005C5BBF">
      <w:pPr>
        <w:pStyle w:val="Akapitzlist1"/>
        <w:numPr>
          <w:ilvl w:val="0"/>
          <w:numId w:val="36"/>
        </w:numPr>
        <w:spacing w:before="240" w:after="160" w:line="360" w:lineRule="auto"/>
        <w:ind w:left="993" w:hanging="284"/>
        <w:contextualSpacing/>
        <w:jc w:val="both"/>
      </w:pPr>
      <w:r w:rsidRPr="00F40258">
        <w:t>………………………………………………………………………………………,</w:t>
      </w:r>
    </w:p>
    <w:p w:rsidR="005C5BBF" w:rsidRPr="00F40258" w:rsidRDefault="005C5BBF" w:rsidP="005C5BBF">
      <w:pPr>
        <w:pStyle w:val="Akapitzlist1"/>
        <w:numPr>
          <w:ilvl w:val="0"/>
          <w:numId w:val="36"/>
        </w:numPr>
        <w:spacing w:before="240" w:after="160" w:line="360" w:lineRule="auto"/>
        <w:ind w:left="993" w:hanging="284"/>
        <w:contextualSpacing/>
        <w:jc w:val="both"/>
      </w:pPr>
      <w:r w:rsidRPr="00F40258">
        <w:t>………………………………………………………………………………………,</w:t>
      </w:r>
    </w:p>
    <w:p w:rsidR="005C5BBF" w:rsidRPr="00F40258" w:rsidRDefault="005C5BBF" w:rsidP="005C5BBF">
      <w:pPr>
        <w:pStyle w:val="Akapitzlist1"/>
        <w:numPr>
          <w:ilvl w:val="0"/>
          <w:numId w:val="36"/>
        </w:numPr>
        <w:spacing w:before="240" w:after="160" w:line="360" w:lineRule="auto"/>
        <w:ind w:left="993" w:hanging="284"/>
        <w:contextualSpacing/>
        <w:jc w:val="both"/>
      </w:pPr>
      <w:r w:rsidRPr="00F40258">
        <w:t>………………………………………………………………………………………,</w:t>
      </w:r>
      <w:r w:rsidRPr="00F40258">
        <w:tab/>
      </w:r>
    </w:p>
    <w:p w:rsidR="005C5BBF" w:rsidRPr="00F40258" w:rsidRDefault="005C5BBF" w:rsidP="005C5BBF">
      <w:pPr>
        <w:pStyle w:val="Akapitzlist1"/>
        <w:spacing w:before="240" w:line="360" w:lineRule="auto"/>
        <w:jc w:val="both"/>
      </w:pPr>
    </w:p>
    <w:p w:rsidR="005C5BBF" w:rsidRPr="00F40258" w:rsidRDefault="005C5BBF" w:rsidP="005C5BBF">
      <w:pPr>
        <w:pStyle w:val="Akapitzlist1"/>
        <w:spacing w:before="240" w:line="360" w:lineRule="auto"/>
        <w:ind w:left="0"/>
        <w:jc w:val="both"/>
      </w:pPr>
    </w:p>
    <w:p w:rsidR="005C5BBF" w:rsidRPr="00F40258" w:rsidRDefault="005C5BBF" w:rsidP="005C5BBF">
      <w:pPr>
        <w:pStyle w:val="Default"/>
        <w:rPr>
          <w:color w:val="auto"/>
        </w:rPr>
      </w:pPr>
      <w:r w:rsidRPr="00F40258">
        <w:rPr>
          <w:color w:val="auto"/>
        </w:rPr>
        <w:t xml:space="preserve">............................................................. </w:t>
      </w:r>
    </w:p>
    <w:p w:rsidR="005C5BBF" w:rsidRPr="00F40258" w:rsidRDefault="005C5BBF" w:rsidP="005C5BBF">
      <w:pPr>
        <w:pStyle w:val="Default"/>
        <w:rPr>
          <w:color w:val="auto"/>
        </w:rPr>
      </w:pPr>
      <w:r w:rsidRPr="00F40258">
        <w:rPr>
          <w:color w:val="auto"/>
        </w:rPr>
        <w:t xml:space="preserve">podpis osoby/osób upoważnionych </w:t>
      </w:r>
    </w:p>
    <w:p w:rsidR="005C5BBF" w:rsidRPr="00F40258" w:rsidRDefault="005C5BBF" w:rsidP="005C5BBF">
      <w:r w:rsidRPr="00F40258">
        <w:t>do występowania w imieniu wykonawcy</w:t>
      </w:r>
    </w:p>
    <w:p w:rsidR="005C5BBF" w:rsidRPr="00F40258" w:rsidRDefault="005C5BBF" w:rsidP="005C5BBF">
      <w:pPr>
        <w:rPr>
          <w:b/>
          <w:sz w:val="22"/>
          <w:szCs w:val="22"/>
        </w:rPr>
      </w:pPr>
    </w:p>
    <w:p w:rsidR="005C5BBF" w:rsidRPr="00F40258" w:rsidRDefault="005C5BBF" w:rsidP="005C5BBF">
      <w:pPr>
        <w:rPr>
          <w:b/>
          <w:sz w:val="22"/>
          <w:szCs w:val="22"/>
        </w:rPr>
      </w:pPr>
    </w:p>
    <w:p w:rsidR="006C4B7F" w:rsidRPr="00F40258" w:rsidRDefault="006C4B7F">
      <w:pPr>
        <w:rPr>
          <w:b/>
          <w:sz w:val="22"/>
          <w:szCs w:val="22"/>
        </w:rPr>
      </w:pPr>
    </w:p>
    <w:sectPr w:rsidR="006C4B7F" w:rsidRPr="00F40258" w:rsidSect="006341A2">
      <w:headerReference w:type="first" r:id="rId8"/>
      <w:pgSz w:w="11906" w:h="16838" w:code="9"/>
      <w:pgMar w:top="993" w:right="1274" w:bottom="902" w:left="1440" w:header="645" w:footer="7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3F5" w:rsidRDefault="00AC23F5">
      <w:r>
        <w:separator/>
      </w:r>
    </w:p>
  </w:endnote>
  <w:endnote w:type="continuationSeparator" w:id="0">
    <w:p w:rsidR="00AC23F5" w:rsidRDefault="00AC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3F5" w:rsidRDefault="00AC23F5">
      <w:r>
        <w:separator/>
      </w:r>
    </w:p>
  </w:footnote>
  <w:footnote w:type="continuationSeparator" w:id="0">
    <w:p w:rsidR="00AC23F5" w:rsidRDefault="00AC2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8" w:type="dxa"/>
      <w:jc w:val="center"/>
      <w:tblLayout w:type="fixed"/>
      <w:tblLook w:val="01E0" w:firstRow="1" w:lastRow="1" w:firstColumn="1" w:lastColumn="1" w:noHBand="0" w:noVBand="0"/>
    </w:tblPr>
    <w:tblGrid>
      <w:gridCol w:w="1369"/>
      <w:gridCol w:w="7919"/>
    </w:tblGrid>
    <w:tr w:rsidR="006C4B7F">
      <w:trPr>
        <w:trHeight w:val="1073"/>
        <w:jc w:val="center"/>
      </w:trPr>
      <w:tc>
        <w:tcPr>
          <w:tcW w:w="1369" w:type="dxa"/>
        </w:tcPr>
        <w:p w:rsidR="006C4B7F" w:rsidRDefault="009717FF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107950</wp:posOffset>
                </wp:positionV>
                <wp:extent cx="571500" cy="381000"/>
                <wp:effectExtent l="19050" t="0" r="0" b="0"/>
                <wp:wrapSquare wrapText="bothSides"/>
                <wp:docPr id="1" name="Obraz 1" descr="ue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e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19" w:type="dxa"/>
          <w:vAlign w:val="center"/>
        </w:tcPr>
        <w:p w:rsidR="006C4B7F" w:rsidRDefault="006C4B7F">
          <w:pPr>
            <w:pStyle w:val="Nagwek"/>
            <w:jc w:val="center"/>
            <w:rPr>
              <w:sz w:val="20"/>
            </w:rPr>
          </w:pPr>
        </w:p>
        <w:p w:rsidR="006C4B7F" w:rsidRDefault="006C4B7F">
          <w:pPr>
            <w:pStyle w:val="Nagwek"/>
            <w:jc w:val="center"/>
            <w:rPr>
              <w:sz w:val="20"/>
            </w:rPr>
          </w:pPr>
          <w:r>
            <w:rPr>
              <w:sz w:val="20"/>
            </w:rPr>
            <w:t>FUNDUSZ SPÓJNOŚCI  2000/PL/16/P/PE/023</w:t>
          </w:r>
        </w:p>
        <w:p w:rsidR="006C4B7F" w:rsidRDefault="006C4B7F">
          <w:pPr>
            <w:pStyle w:val="Nagwek"/>
            <w:pBdr>
              <w:bottom w:val="single" w:sz="4" w:space="1" w:color="auto"/>
            </w:pBdr>
            <w:jc w:val="center"/>
            <w:rPr>
              <w:sz w:val="20"/>
            </w:rPr>
          </w:pPr>
          <w:r>
            <w:rPr>
              <w:sz w:val="20"/>
            </w:rPr>
            <w:t>„Oczyszczanie ścieków na Żywiecczyźnie”</w:t>
          </w:r>
        </w:p>
        <w:p w:rsidR="006C4B7F" w:rsidRDefault="006C4B7F">
          <w:pPr>
            <w:jc w:val="center"/>
            <w:rPr>
              <w:sz w:val="28"/>
              <w:szCs w:val="28"/>
            </w:rPr>
          </w:pPr>
        </w:p>
      </w:tc>
    </w:tr>
  </w:tbl>
  <w:p w:rsidR="006C4B7F" w:rsidRDefault="006C4B7F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5E0FE9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</w:rPr>
    </w:lvl>
  </w:abstractNum>
  <w:abstractNum w:abstractNumId="5">
    <w:nsid w:val="00000009"/>
    <w:multiLevelType w:val="multilevel"/>
    <w:tmpl w:val="9E06C1C2"/>
    <w:name w:val="WW8Num9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decimal"/>
      <w:lvlText w:val="%1/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10"/>
    <w:multiLevelType w:val="multilevel"/>
    <w:tmpl w:val="54AEEF8C"/>
    <w:name w:val="WW8Num1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1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14"/>
    <w:multiLevelType w:val="multilevel"/>
    <w:tmpl w:val="2DA8FB0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51"/>
        </w:tabs>
        <w:ind w:left="1364" w:hanging="284"/>
      </w:p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340"/>
      </w:pPr>
      <w:rPr>
        <w:b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0000015"/>
    <w:multiLevelType w:val="singleLevel"/>
    <w:tmpl w:val="0000000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trike w:val="0"/>
        <w:dstrike w:val="0"/>
      </w:rPr>
    </w:lvl>
  </w:abstractNum>
  <w:abstractNum w:abstractNumId="15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E"/>
    <w:multiLevelType w:val="multilevel"/>
    <w:tmpl w:val="0000001E"/>
    <w:name w:val="WW8Num37"/>
    <w:lvl w:ilvl="0">
      <w:start w:val="1"/>
      <w:numFmt w:val="bullet"/>
      <w:lvlText w:val="§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</w:pPr>
      <w:rPr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8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71849FB"/>
    <w:multiLevelType w:val="hybridMultilevel"/>
    <w:tmpl w:val="CE0EA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4B6BEC"/>
    <w:multiLevelType w:val="hybridMultilevel"/>
    <w:tmpl w:val="F8D0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BA035FC"/>
    <w:multiLevelType w:val="hybridMultilevel"/>
    <w:tmpl w:val="988E2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D61FC6"/>
    <w:multiLevelType w:val="multilevel"/>
    <w:tmpl w:val="13D61FC6"/>
    <w:lvl w:ilvl="0">
      <w:start w:val="1"/>
      <w:numFmt w:val="lowerLetter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24">
    <w:nsid w:val="289B0996"/>
    <w:multiLevelType w:val="hybridMultilevel"/>
    <w:tmpl w:val="23FE0BEA"/>
    <w:lvl w:ilvl="0" w:tplc="61D24E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58495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BA3ADB"/>
    <w:multiLevelType w:val="hybridMultilevel"/>
    <w:tmpl w:val="3F528A5C"/>
    <w:lvl w:ilvl="0" w:tplc="BA1445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4675C7D"/>
    <w:multiLevelType w:val="hybridMultilevel"/>
    <w:tmpl w:val="F77C03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49673B8"/>
    <w:multiLevelType w:val="multilevel"/>
    <w:tmpl w:val="449673B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8A65C21"/>
    <w:multiLevelType w:val="hybridMultilevel"/>
    <w:tmpl w:val="79B49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D3D9E"/>
    <w:multiLevelType w:val="multilevel"/>
    <w:tmpl w:val="11A67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5011729C"/>
    <w:multiLevelType w:val="hybridMultilevel"/>
    <w:tmpl w:val="23F4AB14"/>
    <w:lvl w:ilvl="0" w:tplc="04150001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54725FD0"/>
    <w:multiLevelType w:val="hybridMultilevel"/>
    <w:tmpl w:val="CE343072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2">
    <w:nsid w:val="59F84A09"/>
    <w:multiLevelType w:val="hybridMultilevel"/>
    <w:tmpl w:val="33FA8DA6"/>
    <w:lvl w:ilvl="0" w:tplc="FFFFFFFF">
      <w:start w:val="1"/>
      <w:numFmt w:val="bullet"/>
      <w:pStyle w:val="NormalnyPunkto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052A49"/>
    <w:multiLevelType w:val="hybridMultilevel"/>
    <w:tmpl w:val="425E692A"/>
    <w:lvl w:ilvl="0" w:tplc="FFFFFFFF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4">
    <w:nsid w:val="67310E3B"/>
    <w:multiLevelType w:val="multilevel"/>
    <w:tmpl w:val="22B61A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946CC9"/>
    <w:multiLevelType w:val="hybridMultilevel"/>
    <w:tmpl w:val="428094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620CD97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562FA9"/>
    <w:multiLevelType w:val="hybridMultilevel"/>
    <w:tmpl w:val="5344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B24CAF"/>
    <w:multiLevelType w:val="multilevel"/>
    <w:tmpl w:val="793A252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C26902"/>
    <w:multiLevelType w:val="multilevel"/>
    <w:tmpl w:val="75C2690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B456434"/>
    <w:multiLevelType w:val="hybridMultilevel"/>
    <w:tmpl w:val="E5826D72"/>
    <w:lvl w:ilvl="0" w:tplc="0000000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32"/>
  </w:num>
  <w:num w:numId="3">
    <w:abstractNumId w:val="0"/>
  </w:num>
  <w:num w:numId="4">
    <w:abstractNumId w:val="18"/>
  </w:num>
  <w:num w:numId="5">
    <w:abstractNumId w:val="19"/>
  </w:num>
  <w:num w:numId="6">
    <w:abstractNumId w:val="36"/>
  </w:num>
  <w:num w:numId="7">
    <w:abstractNumId w:val="21"/>
  </w:num>
  <w:num w:numId="8">
    <w:abstractNumId w:val="30"/>
  </w:num>
  <w:num w:numId="9">
    <w:abstractNumId w:val="33"/>
  </w:num>
  <w:num w:numId="10">
    <w:abstractNumId w:val="13"/>
  </w:num>
  <w:num w:numId="11">
    <w:abstractNumId w:val="5"/>
  </w:num>
  <w:num w:numId="12">
    <w:abstractNumId w:val="1"/>
  </w:num>
  <w:num w:numId="13">
    <w:abstractNumId w:val="9"/>
  </w:num>
  <w:num w:numId="14">
    <w:abstractNumId w:val="14"/>
  </w:num>
  <w:num w:numId="15">
    <w:abstractNumId w:val="15"/>
  </w:num>
  <w:num w:numId="16">
    <w:abstractNumId w:val="2"/>
  </w:num>
  <w:num w:numId="17">
    <w:abstractNumId w:val="12"/>
  </w:num>
  <w:num w:numId="18">
    <w:abstractNumId w:val="16"/>
  </w:num>
  <w:num w:numId="19">
    <w:abstractNumId w:val="4"/>
  </w:num>
  <w:num w:numId="20">
    <w:abstractNumId w:val="7"/>
  </w:num>
  <w:num w:numId="21">
    <w:abstractNumId w:val="8"/>
  </w:num>
  <w:num w:numId="22">
    <w:abstractNumId w:val="11"/>
  </w:num>
  <w:num w:numId="23">
    <w:abstractNumId w:val="39"/>
  </w:num>
  <w:num w:numId="24">
    <w:abstractNumId w:val="34"/>
  </w:num>
  <w:num w:numId="25">
    <w:abstractNumId w:val="25"/>
  </w:num>
  <w:num w:numId="26">
    <w:abstractNumId w:val="29"/>
  </w:num>
  <w:num w:numId="27">
    <w:abstractNumId w:val="22"/>
  </w:num>
  <w:num w:numId="28">
    <w:abstractNumId w:val="28"/>
  </w:num>
  <w:num w:numId="29">
    <w:abstractNumId w:val="20"/>
  </w:num>
  <w:num w:numId="30">
    <w:abstractNumId w:val="35"/>
  </w:num>
  <w:num w:numId="31">
    <w:abstractNumId w:val="24"/>
  </w:num>
  <w:num w:numId="32">
    <w:abstractNumId w:val="31"/>
  </w:num>
  <w:num w:numId="33">
    <w:abstractNumId w:val="26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F2"/>
    <w:rsid w:val="001B1EF3"/>
    <w:rsid w:val="001D15D3"/>
    <w:rsid w:val="002B16F2"/>
    <w:rsid w:val="004B76D3"/>
    <w:rsid w:val="005C5BBF"/>
    <w:rsid w:val="00620A64"/>
    <w:rsid w:val="006341A2"/>
    <w:rsid w:val="00644716"/>
    <w:rsid w:val="006C4B7F"/>
    <w:rsid w:val="006D6994"/>
    <w:rsid w:val="00723504"/>
    <w:rsid w:val="00795E3D"/>
    <w:rsid w:val="009717FF"/>
    <w:rsid w:val="00987739"/>
    <w:rsid w:val="00A43180"/>
    <w:rsid w:val="00AC23F5"/>
    <w:rsid w:val="00BA5AF6"/>
    <w:rsid w:val="00E35B56"/>
    <w:rsid w:val="00F4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1A2"/>
  </w:style>
  <w:style w:type="paragraph" w:styleId="Nagwek1">
    <w:name w:val="heading 1"/>
    <w:basedOn w:val="Normalny"/>
    <w:next w:val="Normalny"/>
    <w:qFormat/>
    <w:rsid w:val="006341A2"/>
    <w:pPr>
      <w:keepNext/>
      <w:numPr>
        <w:numId w:val="1"/>
      </w:numPr>
      <w:tabs>
        <w:tab w:val="clear" w:pos="720"/>
        <w:tab w:val="left" w:pos="540"/>
      </w:tabs>
      <w:spacing w:before="240" w:after="60"/>
      <w:ind w:left="540" w:hanging="540"/>
      <w:jc w:val="both"/>
      <w:outlineLvl w:val="0"/>
    </w:pPr>
    <w:rPr>
      <w:rFonts w:ascii="Arial" w:hAnsi="Arial"/>
      <w:b/>
      <w:kern w:val="32"/>
      <w:sz w:val="28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6341A2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</w:rPr>
  </w:style>
  <w:style w:type="paragraph" w:styleId="Nagwek3">
    <w:name w:val="heading 3"/>
    <w:basedOn w:val="Normalny"/>
    <w:next w:val="Normalny"/>
    <w:qFormat/>
    <w:rsid w:val="006341A2"/>
    <w:pPr>
      <w:keepNext/>
      <w:jc w:val="center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rsid w:val="006341A2"/>
    <w:pPr>
      <w:keepNext/>
      <w:pageBreakBefore/>
      <w:jc w:val="both"/>
      <w:textAlignment w:val="top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rsid w:val="006341A2"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6341A2"/>
    <w:pPr>
      <w:keepNext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rsid w:val="006341A2"/>
    <w:pPr>
      <w:keepNext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rsid w:val="006341A2"/>
    <w:pPr>
      <w:keepNext/>
      <w:outlineLvl w:val="7"/>
    </w:pPr>
    <w:rPr>
      <w:b/>
      <w:i/>
      <w:sz w:val="28"/>
    </w:rPr>
  </w:style>
  <w:style w:type="paragraph" w:styleId="Nagwek9">
    <w:name w:val="heading 9"/>
    <w:basedOn w:val="Normalny"/>
    <w:next w:val="Normalny"/>
    <w:qFormat/>
    <w:rsid w:val="006341A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6341A2"/>
    <w:rPr>
      <w:rFonts w:ascii="Arial" w:hAnsi="Arial"/>
      <w:b/>
      <w:kern w:val="32"/>
      <w:sz w:val="28"/>
    </w:rPr>
  </w:style>
  <w:style w:type="character" w:customStyle="1" w:styleId="Nagwek6Znak">
    <w:name w:val="Nagłówek 6 Znak"/>
    <w:rsid w:val="006341A2"/>
    <w:rPr>
      <w:rFonts w:ascii="Arial" w:hAnsi="Arial"/>
      <w:b/>
      <w:sz w:val="24"/>
    </w:rPr>
  </w:style>
  <w:style w:type="character" w:styleId="Hipercze">
    <w:name w:val="Hyperlink"/>
    <w:semiHidden/>
    <w:rsid w:val="006341A2"/>
    <w:rPr>
      <w:color w:val="0000FF"/>
      <w:u w:val="single"/>
    </w:rPr>
  </w:style>
  <w:style w:type="paragraph" w:styleId="Stopka">
    <w:name w:val="footer"/>
    <w:basedOn w:val="Normalny"/>
    <w:semiHidden/>
    <w:rsid w:val="006341A2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rsid w:val="006341A2"/>
    <w:rPr>
      <w:sz w:val="24"/>
    </w:rPr>
  </w:style>
  <w:style w:type="paragraph" w:styleId="Spistreci1">
    <w:name w:val="toc 1"/>
    <w:basedOn w:val="Normalny"/>
    <w:next w:val="Normalny"/>
    <w:autoRedefine/>
    <w:semiHidden/>
    <w:rsid w:val="006341A2"/>
    <w:pPr>
      <w:tabs>
        <w:tab w:val="left" w:pos="284"/>
        <w:tab w:val="right" w:leader="dot" w:pos="9214"/>
      </w:tabs>
      <w:ind w:left="426" w:right="-22" w:hanging="426"/>
    </w:pPr>
    <w:rPr>
      <w:noProof/>
    </w:rPr>
  </w:style>
  <w:style w:type="paragraph" w:customStyle="1" w:styleId="Standard">
    <w:name w:val="Standard"/>
    <w:rsid w:val="006341A2"/>
    <w:pPr>
      <w:widowControl w:val="0"/>
      <w:autoSpaceDE w:val="0"/>
      <w:autoSpaceDN w:val="0"/>
      <w:adjustRightInd w:val="0"/>
    </w:pPr>
    <w:rPr>
      <w:sz w:val="24"/>
    </w:rPr>
  </w:style>
  <w:style w:type="paragraph" w:styleId="Tekstkomentarza">
    <w:name w:val="annotation text"/>
    <w:basedOn w:val="Normalny"/>
    <w:semiHidden/>
    <w:rsid w:val="006341A2"/>
  </w:style>
  <w:style w:type="character" w:customStyle="1" w:styleId="TekstkomentarzaZnak">
    <w:name w:val="Tekst komentarza Znak"/>
    <w:basedOn w:val="Domylnaczcionkaakapitu"/>
    <w:semiHidden/>
    <w:rsid w:val="006341A2"/>
  </w:style>
  <w:style w:type="paragraph" w:styleId="Spistreci4">
    <w:name w:val="toc 4"/>
    <w:basedOn w:val="Normalny"/>
    <w:next w:val="Normalny"/>
    <w:autoRedefine/>
    <w:semiHidden/>
    <w:rsid w:val="006341A2"/>
    <w:pPr>
      <w:tabs>
        <w:tab w:val="left" w:pos="900"/>
        <w:tab w:val="left" w:pos="2520"/>
      </w:tabs>
      <w:jc w:val="both"/>
      <w:textAlignment w:val="top"/>
    </w:pPr>
    <w:rPr>
      <w:noProof/>
      <w:sz w:val="22"/>
    </w:rPr>
  </w:style>
  <w:style w:type="paragraph" w:styleId="Tekstpodstawowywcity3">
    <w:name w:val="Body Text Indent 3"/>
    <w:basedOn w:val="Normalny"/>
    <w:semiHidden/>
    <w:rsid w:val="006341A2"/>
    <w:pPr>
      <w:tabs>
        <w:tab w:val="left" w:pos="360"/>
      </w:tabs>
      <w:ind w:left="360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rsid w:val="006341A2"/>
    <w:rPr>
      <w:rFonts w:ascii="Arial" w:hAnsi="Arial"/>
      <w:sz w:val="24"/>
    </w:rPr>
  </w:style>
  <w:style w:type="paragraph" w:styleId="Tekstpodstawowy2">
    <w:name w:val="Body Text 2"/>
    <w:basedOn w:val="Normalny"/>
    <w:semiHidden/>
    <w:rsid w:val="006341A2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rsid w:val="006341A2"/>
    <w:rPr>
      <w:rFonts w:ascii="Arial" w:hAnsi="Arial"/>
      <w:sz w:val="24"/>
    </w:rPr>
  </w:style>
  <w:style w:type="paragraph" w:styleId="Tekstpodstawowy3">
    <w:name w:val="Body Text 3"/>
    <w:basedOn w:val="Normalny"/>
    <w:semiHidden/>
    <w:rsid w:val="006341A2"/>
    <w:rPr>
      <w:rFonts w:ascii="Arial" w:hAnsi="Arial"/>
    </w:rPr>
  </w:style>
  <w:style w:type="character" w:customStyle="1" w:styleId="Tekstpodstawowy3Znak">
    <w:name w:val="Tekst podstawowy 3 Znak"/>
    <w:rsid w:val="006341A2"/>
    <w:rPr>
      <w:rFonts w:ascii="Arial" w:hAnsi="Arial"/>
    </w:rPr>
  </w:style>
  <w:style w:type="paragraph" w:styleId="Tekstpodstawowy">
    <w:name w:val="Body Text"/>
    <w:basedOn w:val="Normalny"/>
    <w:semiHidden/>
    <w:rsid w:val="006341A2"/>
    <w:pPr>
      <w:jc w:val="both"/>
    </w:pPr>
    <w:rPr>
      <w:rFonts w:ascii="Arial" w:hAnsi="Arial"/>
      <w:b/>
      <w:i/>
      <w:sz w:val="24"/>
    </w:rPr>
  </w:style>
  <w:style w:type="character" w:customStyle="1" w:styleId="TekstpodstawowyZnak">
    <w:name w:val="Tekst podstawowy Znak"/>
    <w:rsid w:val="006341A2"/>
    <w:rPr>
      <w:rFonts w:ascii="Arial" w:hAnsi="Arial"/>
      <w:b/>
      <w:i/>
      <w:sz w:val="24"/>
    </w:rPr>
  </w:style>
  <w:style w:type="paragraph" w:styleId="Tekstpodstawowywcity">
    <w:name w:val="Body Text Indent"/>
    <w:basedOn w:val="Normalny"/>
    <w:semiHidden/>
    <w:rsid w:val="006341A2"/>
    <w:pPr>
      <w:ind w:left="360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rsid w:val="006341A2"/>
    <w:rPr>
      <w:rFonts w:ascii="Arial" w:hAnsi="Arial"/>
      <w:sz w:val="22"/>
    </w:rPr>
  </w:style>
  <w:style w:type="paragraph" w:customStyle="1" w:styleId="Tekstpodstawowy21">
    <w:name w:val="Tekst podstawowy 21"/>
    <w:basedOn w:val="Normalny"/>
    <w:rsid w:val="006341A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styleId="Zwykytekst">
    <w:name w:val="Plain Text"/>
    <w:aliases w:val=" Znak"/>
    <w:basedOn w:val="Normalny"/>
    <w:semiHidden/>
    <w:rsid w:val="006341A2"/>
    <w:rPr>
      <w:rFonts w:ascii="Courier New" w:hAnsi="Courier New"/>
    </w:rPr>
  </w:style>
  <w:style w:type="character" w:customStyle="1" w:styleId="ZwykytekstZnak">
    <w:name w:val="Zwykły tekst Znak"/>
    <w:locked/>
    <w:rsid w:val="006341A2"/>
    <w:rPr>
      <w:rFonts w:ascii="Courier New" w:hAnsi="Courier New"/>
    </w:rPr>
  </w:style>
  <w:style w:type="character" w:styleId="Odwoanieprzypisudolnego">
    <w:name w:val="footnote reference"/>
    <w:aliases w:val="Footnote Reference Number"/>
    <w:semiHidden/>
    <w:rsid w:val="006341A2"/>
    <w:rPr>
      <w:vertAlign w:val="superscript"/>
    </w:rPr>
  </w:style>
  <w:style w:type="paragraph" w:styleId="Tekstprzypisudolnego">
    <w:name w:val="footnote text"/>
    <w:basedOn w:val="Normalny"/>
    <w:semiHidden/>
    <w:rsid w:val="006341A2"/>
  </w:style>
  <w:style w:type="character" w:customStyle="1" w:styleId="TekstprzypisudolnegoZnak">
    <w:name w:val="Tekst przypisu dolnego Znak"/>
    <w:basedOn w:val="Domylnaczcionkaakapitu"/>
    <w:rsid w:val="006341A2"/>
  </w:style>
  <w:style w:type="character" w:styleId="Numerstrony">
    <w:name w:val="page number"/>
    <w:basedOn w:val="Domylnaczcionkaakapitu"/>
    <w:semiHidden/>
    <w:rsid w:val="006341A2"/>
  </w:style>
  <w:style w:type="character" w:styleId="UyteHipercze">
    <w:name w:val="FollowedHyperlink"/>
    <w:semiHidden/>
    <w:rsid w:val="006341A2"/>
    <w:rPr>
      <w:color w:val="800080"/>
      <w:u w:val="single"/>
    </w:rPr>
  </w:style>
  <w:style w:type="paragraph" w:styleId="Nagwek">
    <w:name w:val="header"/>
    <w:basedOn w:val="Normalny"/>
    <w:semiHidden/>
    <w:rsid w:val="006341A2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rsid w:val="006341A2"/>
    <w:rPr>
      <w:sz w:val="24"/>
    </w:rPr>
  </w:style>
  <w:style w:type="paragraph" w:styleId="Tekstdymka">
    <w:name w:val="Balloon Text"/>
    <w:basedOn w:val="Normalny"/>
    <w:semiHidden/>
    <w:rsid w:val="006341A2"/>
    <w:rPr>
      <w:rFonts w:ascii="Tahoma" w:hAnsi="Tahoma" w:cs="Courier New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6341A2"/>
    <w:rPr>
      <w:b/>
      <w:bCs/>
    </w:rPr>
  </w:style>
  <w:style w:type="paragraph" w:styleId="Tytu">
    <w:name w:val="Title"/>
    <w:basedOn w:val="Normalny"/>
    <w:qFormat/>
    <w:rsid w:val="006341A2"/>
    <w:pPr>
      <w:jc w:val="center"/>
    </w:pPr>
    <w:rPr>
      <w:sz w:val="24"/>
    </w:rPr>
  </w:style>
  <w:style w:type="paragraph" w:customStyle="1" w:styleId="NormalnyPunktor">
    <w:name w:val="Normalny Punktor"/>
    <w:basedOn w:val="Normalny"/>
    <w:rsid w:val="006341A2"/>
    <w:pPr>
      <w:numPr>
        <w:numId w:val="2"/>
      </w:numPr>
    </w:pPr>
  </w:style>
  <w:style w:type="paragraph" w:customStyle="1" w:styleId="tabulka">
    <w:name w:val="tabulka"/>
    <w:basedOn w:val="Normalny"/>
    <w:rsid w:val="006341A2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Autokorekta">
    <w:name w:val="Autokorekta"/>
    <w:rsid w:val="006341A2"/>
    <w:rPr>
      <w:sz w:val="24"/>
      <w:szCs w:val="24"/>
    </w:rPr>
  </w:style>
  <w:style w:type="paragraph" w:customStyle="1" w:styleId="-STRONA-">
    <w:name w:val="- STRONA -"/>
    <w:rsid w:val="006341A2"/>
    <w:rPr>
      <w:sz w:val="24"/>
      <w:szCs w:val="24"/>
    </w:rPr>
  </w:style>
  <w:style w:type="paragraph" w:customStyle="1" w:styleId="StronaXzY">
    <w:name w:val="Strona X z Y"/>
    <w:rsid w:val="006341A2"/>
    <w:rPr>
      <w:sz w:val="24"/>
      <w:szCs w:val="24"/>
    </w:rPr>
  </w:style>
  <w:style w:type="paragraph" w:customStyle="1" w:styleId="Utworzonyprzez">
    <w:name w:val="Utworzony przez:"/>
    <w:rsid w:val="006341A2"/>
    <w:rPr>
      <w:sz w:val="24"/>
      <w:szCs w:val="24"/>
    </w:rPr>
  </w:style>
  <w:style w:type="paragraph" w:customStyle="1" w:styleId="Datautworzenia">
    <w:name w:val="Data utworzenia:"/>
    <w:rsid w:val="006341A2"/>
    <w:rPr>
      <w:sz w:val="24"/>
      <w:szCs w:val="24"/>
    </w:rPr>
  </w:style>
  <w:style w:type="paragraph" w:customStyle="1" w:styleId="Dataostatniegowydruku">
    <w:name w:val="Data ostatniego wydruku:"/>
    <w:rsid w:val="006341A2"/>
    <w:rPr>
      <w:sz w:val="24"/>
      <w:szCs w:val="24"/>
    </w:rPr>
  </w:style>
  <w:style w:type="paragraph" w:customStyle="1" w:styleId="Ostatniozapisanyprzez">
    <w:name w:val="Ostatnio zapisany przez:"/>
    <w:rsid w:val="006341A2"/>
    <w:rPr>
      <w:sz w:val="24"/>
      <w:szCs w:val="24"/>
    </w:rPr>
  </w:style>
  <w:style w:type="paragraph" w:customStyle="1" w:styleId="Nazwapliku">
    <w:name w:val="Nazwa pliku:"/>
    <w:rsid w:val="006341A2"/>
    <w:rPr>
      <w:sz w:val="24"/>
      <w:szCs w:val="24"/>
    </w:rPr>
  </w:style>
  <w:style w:type="paragraph" w:customStyle="1" w:styleId="Nazwaplikuicieka">
    <w:name w:val="Nazwa pliku i ścieżka:"/>
    <w:rsid w:val="006341A2"/>
    <w:rPr>
      <w:sz w:val="24"/>
      <w:szCs w:val="24"/>
    </w:rPr>
  </w:style>
  <w:style w:type="paragraph" w:customStyle="1" w:styleId="AutorNrstronyData">
    <w:name w:val="Autor  Nr strony  Data"/>
    <w:rsid w:val="006341A2"/>
    <w:rPr>
      <w:sz w:val="24"/>
      <w:szCs w:val="24"/>
    </w:rPr>
  </w:style>
  <w:style w:type="paragraph" w:customStyle="1" w:styleId="PoufneNrstronyData">
    <w:name w:val="Poufne  Nr strony  Data"/>
    <w:rsid w:val="006341A2"/>
    <w:rPr>
      <w:sz w:val="24"/>
      <w:szCs w:val="24"/>
    </w:rPr>
  </w:style>
  <w:style w:type="paragraph" w:styleId="Tekstpodstawowywcity2">
    <w:name w:val="Body Text Indent 2"/>
    <w:basedOn w:val="Normalny"/>
    <w:semiHidden/>
    <w:rsid w:val="006341A2"/>
    <w:pPr>
      <w:ind w:left="900"/>
      <w:jc w:val="both"/>
    </w:pPr>
    <w:rPr>
      <w:sz w:val="22"/>
    </w:rPr>
  </w:style>
  <w:style w:type="character" w:customStyle="1" w:styleId="Tekstpodstawowywcity2Znak">
    <w:name w:val="Tekst podstawowy wcięty 2 Znak"/>
    <w:rsid w:val="006341A2"/>
    <w:rPr>
      <w:sz w:val="22"/>
    </w:rPr>
  </w:style>
  <w:style w:type="paragraph" w:styleId="Lista">
    <w:name w:val="List"/>
    <w:basedOn w:val="Normalny"/>
    <w:semiHidden/>
    <w:rsid w:val="006341A2"/>
    <w:pPr>
      <w:ind w:left="283" w:hanging="283"/>
    </w:pPr>
  </w:style>
  <w:style w:type="paragraph" w:styleId="Lista2">
    <w:name w:val="List 2"/>
    <w:basedOn w:val="Normalny"/>
    <w:semiHidden/>
    <w:rsid w:val="006341A2"/>
    <w:pPr>
      <w:ind w:left="566" w:hanging="283"/>
    </w:pPr>
  </w:style>
  <w:style w:type="paragraph" w:styleId="Lista3">
    <w:name w:val="List 3"/>
    <w:basedOn w:val="Normalny"/>
    <w:semiHidden/>
    <w:rsid w:val="006341A2"/>
    <w:pPr>
      <w:ind w:left="849" w:hanging="283"/>
    </w:pPr>
  </w:style>
  <w:style w:type="paragraph" w:styleId="Lista4">
    <w:name w:val="List 4"/>
    <w:basedOn w:val="Normalny"/>
    <w:semiHidden/>
    <w:rsid w:val="006341A2"/>
    <w:pPr>
      <w:ind w:left="1132" w:hanging="283"/>
    </w:pPr>
  </w:style>
  <w:style w:type="paragraph" w:styleId="Listapunktowana4">
    <w:name w:val="List Bullet 4"/>
    <w:basedOn w:val="Normalny"/>
    <w:semiHidden/>
    <w:rsid w:val="006341A2"/>
    <w:pPr>
      <w:numPr>
        <w:numId w:val="3"/>
      </w:numPr>
    </w:pPr>
  </w:style>
  <w:style w:type="paragraph" w:styleId="Legenda">
    <w:name w:val="caption"/>
    <w:basedOn w:val="Normalny"/>
    <w:next w:val="Normalny"/>
    <w:qFormat/>
    <w:rsid w:val="006341A2"/>
    <w:rPr>
      <w:b/>
      <w:bCs/>
    </w:rPr>
  </w:style>
  <w:style w:type="paragraph" w:styleId="Podtytu">
    <w:name w:val="Subtitle"/>
    <w:basedOn w:val="Normalny"/>
    <w:qFormat/>
    <w:rsid w:val="006341A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kstpodstawowyzwciciem2">
    <w:name w:val="Body Text First Indent 2"/>
    <w:basedOn w:val="Tekstpodstawowywcity"/>
    <w:semiHidden/>
    <w:rsid w:val="006341A2"/>
    <w:pPr>
      <w:spacing w:after="120"/>
      <w:ind w:left="283" w:firstLine="210"/>
      <w:jc w:val="left"/>
    </w:pPr>
    <w:rPr>
      <w:rFonts w:ascii="Times New Roman" w:hAnsi="Times New Roman"/>
      <w:sz w:val="20"/>
    </w:rPr>
  </w:style>
  <w:style w:type="character" w:styleId="Pogrubienie">
    <w:name w:val="Strong"/>
    <w:qFormat/>
    <w:rsid w:val="006341A2"/>
    <w:rPr>
      <w:b/>
    </w:rPr>
  </w:style>
  <w:style w:type="paragraph" w:customStyle="1" w:styleId="Blockquote">
    <w:name w:val="Blockquote"/>
    <w:basedOn w:val="Normalny"/>
    <w:rsid w:val="006341A2"/>
    <w:pPr>
      <w:widowControl w:val="0"/>
      <w:spacing w:before="100" w:after="100"/>
      <w:ind w:left="360" w:right="360"/>
    </w:pPr>
    <w:rPr>
      <w:snapToGrid w:val="0"/>
      <w:sz w:val="24"/>
      <w:lang w:val="en-US"/>
    </w:rPr>
  </w:style>
  <w:style w:type="paragraph" w:customStyle="1" w:styleId="addr">
    <w:name w:val="addr"/>
    <w:basedOn w:val="Normalny"/>
    <w:rsid w:val="006341A2"/>
    <w:pPr>
      <w:spacing w:before="100" w:beforeAutospacing="1" w:after="100" w:afterAutospacing="1"/>
    </w:pPr>
    <w:rPr>
      <w:sz w:val="24"/>
      <w:szCs w:val="24"/>
    </w:rPr>
  </w:style>
  <w:style w:type="paragraph" w:customStyle="1" w:styleId="rozdzia">
    <w:name w:val="rozdział"/>
    <w:basedOn w:val="Normalny"/>
    <w:autoRedefine/>
    <w:rsid w:val="006341A2"/>
    <w:pPr>
      <w:keepNext/>
      <w:tabs>
        <w:tab w:val="left" w:pos="720"/>
      </w:tabs>
      <w:spacing w:before="240"/>
      <w:ind w:left="720" w:hanging="720"/>
      <w:jc w:val="both"/>
    </w:pPr>
    <w:rPr>
      <w:b/>
      <w:bCs/>
      <w:iCs/>
      <w:spacing w:val="4"/>
      <w:sz w:val="24"/>
      <w:szCs w:val="22"/>
    </w:rPr>
  </w:style>
  <w:style w:type="character" w:customStyle="1" w:styleId="text2">
    <w:name w:val="text2"/>
    <w:basedOn w:val="Domylnaczcionkaakapitu"/>
    <w:rsid w:val="006341A2"/>
  </w:style>
  <w:style w:type="character" w:customStyle="1" w:styleId="text2bold">
    <w:name w:val="text2 bold"/>
    <w:basedOn w:val="Domylnaczcionkaakapitu"/>
    <w:rsid w:val="006341A2"/>
  </w:style>
  <w:style w:type="paragraph" w:styleId="Akapitzlist">
    <w:name w:val="List Paragraph"/>
    <w:basedOn w:val="Normalny"/>
    <w:qFormat/>
    <w:rsid w:val="006341A2"/>
    <w:pPr>
      <w:ind w:left="708"/>
    </w:pPr>
  </w:style>
  <w:style w:type="character" w:customStyle="1" w:styleId="AkapitzlistZnak">
    <w:name w:val="Akapit z listą Znak"/>
    <w:locked/>
    <w:rsid w:val="006341A2"/>
  </w:style>
  <w:style w:type="paragraph" w:customStyle="1" w:styleId="text-3mezera">
    <w:name w:val="text - 3 mezera"/>
    <w:basedOn w:val="Normalny"/>
    <w:rsid w:val="006341A2"/>
    <w:pPr>
      <w:widowControl w:val="0"/>
      <w:spacing w:before="6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WW-NormalnyWeb">
    <w:name w:val="WW-Normalny (Web)"/>
    <w:basedOn w:val="Normalny"/>
    <w:rsid w:val="006341A2"/>
    <w:pPr>
      <w:suppressAutoHyphens/>
      <w:spacing w:before="280" w:after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customStyle="1" w:styleId="WW-Tekstpodstawowywcity2">
    <w:name w:val="WW-Tekst podstawowy wcięty 2"/>
    <w:basedOn w:val="Normalny"/>
    <w:rsid w:val="006341A2"/>
    <w:pPr>
      <w:suppressAutoHyphens/>
      <w:ind w:left="360"/>
      <w:jc w:val="both"/>
    </w:pPr>
    <w:rPr>
      <w:sz w:val="24"/>
      <w:szCs w:val="24"/>
      <w:lang w:eastAsia="ar-SA"/>
    </w:rPr>
  </w:style>
  <w:style w:type="paragraph" w:styleId="HTML-wstpniesformatowany">
    <w:name w:val="HTML Preformatted"/>
    <w:basedOn w:val="Normalny"/>
    <w:semiHidden/>
    <w:rsid w:val="006341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ZnakZnak1">
    <w:name w:val="Znak Znak1"/>
    <w:basedOn w:val="Normalny"/>
    <w:rsid w:val="006341A2"/>
    <w:rPr>
      <w:rFonts w:ascii="Arial" w:hAnsi="Arial" w:cs="Arial"/>
      <w:sz w:val="24"/>
      <w:szCs w:val="24"/>
    </w:rPr>
  </w:style>
  <w:style w:type="character" w:styleId="Uwydatnienie">
    <w:name w:val="Emphasis"/>
    <w:qFormat/>
    <w:rsid w:val="006341A2"/>
    <w:rPr>
      <w:i/>
      <w:iCs/>
    </w:rPr>
  </w:style>
  <w:style w:type="paragraph" w:styleId="NormalnyWeb">
    <w:name w:val="Normal (Web)"/>
    <w:basedOn w:val="Normalny"/>
    <w:semiHidden/>
    <w:rsid w:val="006341A2"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rsid w:val="006341A2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6341A2"/>
    <w:pPr>
      <w:ind w:left="850" w:hanging="425"/>
    </w:pPr>
  </w:style>
  <w:style w:type="paragraph" w:customStyle="1" w:styleId="ust">
    <w:name w:val="ust"/>
    <w:rsid w:val="006341A2"/>
    <w:pPr>
      <w:spacing w:before="60" w:after="60"/>
      <w:ind w:left="426" w:hanging="284"/>
      <w:jc w:val="both"/>
    </w:pPr>
    <w:rPr>
      <w:sz w:val="24"/>
    </w:rPr>
  </w:style>
  <w:style w:type="paragraph" w:customStyle="1" w:styleId="Styl">
    <w:name w:val="Styl"/>
    <w:rsid w:val="006341A2"/>
    <w:pPr>
      <w:widowControl w:val="0"/>
      <w:tabs>
        <w:tab w:val="left" w:pos="284"/>
      </w:tabs>
      <w:autoSpaceDE w:val="0"/>
      <w:autoSpaceDN w:val="0"/>
      <w:adjustRightInd w:val="0"/>
      <w:ind w:right="24"/>
      <w:jc w:val="both"/>
    </w:pPr>
    <w:rPr>
      <w:sz w:val="22"/>
      <w:szCs w:val="22"/>
    </w:rPr>
  </w:style>
  <w:style w:type="paragraph" w:customStyle="1" w:styleId="Styl1-dopisek-srodek">
    <w:name w:val="Styl1-dopisek-srodek"/>
    <w:basedOn w:val="Normalny"/>
    <w:rsid w:val="006341A2"/>
    <w:pPr>
      <w:spacing w:line="360" w:lineRule="auto"/>
      <w:jc w:val="center"/>
    </w:pPr>
  </w:style>
  <w:style w:type="paragraph" w:customStyle="1" w:styleId="Standardowy0">
    <w:name w:val="Standardowy.+"/>
    <w:rsid w:val="006341A2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bold">
    <w:name w:val="bold"/>
    <w:basedOn w:val="Normalny"/>
    <w:rsid w:val="006341A2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">
    <w:name w:val="justify"/>
    <w:basedOn w:val="Normalny"/>
    <w:rsid w:val="006341A2"/>
    <w:pPr>
      <w:spacing w:before="100" w:beforeAutospacing="1" w:after="100" w:afterAutospacing="1"/>
    </w:pPr>
    <w:rPr>
      <w:sz w:val="24"/>
      <w:szCs w:val="24"/>
    </w:rPr>
  </w:style>
  <w:style w:type="character" w:customStyle="1" w:styleId="bold1">
    <w:name w:val="bold1"/>
    <w:basedOn w:val="Domylnaczcionkaakapitu"/>
    <w:rsid w:val="006341A2"/>
  </w:style>
  <w:style w:type="character" w:customStyle="1" w:styleId="med1">
    <w:name w:val="med1"/>
    <w:basedOn w:val="Domylnaczcionkaakapitu"/>
    <w:rsid w:val="006341A2"/>
  </w:style>
  <w:style w:type="paragraph" w:customStyle="1" w:styleId="arimr">
    <w:name w:val="arimr"/>
    <w:basedOn w:val="Normalny"/>
    <w:rsid w:val="006341A2"/>
    <w:pPr>
      <w:widowControl w:val="0"/>
      <w:suppressAutoHyphens/>
      <w:snapToGrid w:val="0"/>
      <w:spacing w:line="360" w:lineRule="auto"/>
    </w:pPr>
    <w:rPr>
      <w:sz w:val="24"/>
      <w:lang w:val="en-US" w:eastAsia="ar-SA"/>
    </w:rPr>
  </w:style>
  <w:style w:type="paragraph" w:customStyle="1" w:styleId="Akapitzlist1">
    <w:name w:val="Akapit z listą1"/>
    <w:basedOn w:val="Normalny"/>
    <w:uiPriority w:val="34"/>
    <w:qFormat/>
    <w:rsid w:val="006341A2"/>
    <w:pPr>
      <w:ind w:left="720"/>
    </w:pPr>
    <w:rPr>
      <w:sz w:val="24"/>
      <w:szCs w:val="24"/>
    </w:rPr>
  </w:style>
  <w:style w:type="paragraph" w:customStyle="1" w:styleId="FS2">
    <w:name w:val="FS2"/>
    <w:basedOn w:val="Normalny"/>
    <w:rsid w:val="006341A2"/>
    <w:rPr>
      <w:bCs/>
      <w:iCs/>
      <w:szCs w:val="24"/>
    </w:rPr>
  </w:style>
  <w:style w:type="paragraph" w:styleId="Bezodstpw">
    <w:name w:val="No Spacing"/>
    <w:qFormat/>
    <w:rsid w:val="006341A2"/>
    <w:rPr>
      <w:sz w:val="24"/>
      <w:szCs w:val="24"/>
    </w:rPr>
  </w:style>
  <w:style w:type="paragraph" w:customStyle="1" w:styleId="text">
    <w:name w:val="text"/>
    <w:rsid w:val="006341A2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form">
    <w:name w:val="form"/>
    <w:basedOn w:val="Normalny"/>
    <w:rsid w:val="006341A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6341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rsid w:val="006341A2"/>
    <w:pPr>
      <w:suppressAutoHyphens/>
    </w:pPr>
    <w:rPr>
      <w:color w:val="000000"/>
      <w:sz w:val="24"/>
      <w:lang w:eastAsia="zh-CN"/>
    </w:rPr>
  </w:style>
  <w:style w:type="paragraph" w:styleId="Tekstblokowy">
    <w:name w:val="Block Text"/>
    <w:basedOn w:val="Normalny"/>
    <w:semiHidden/>
    <w:rsid w:val="006341A2"/>
    <w:pPr>
      <w:shd w:val="clear" w:color="FFFF00" w:fill="FFFFFF"/>
      <w:ind w:left="142" w:right="139"/>
      <w:jc w:val="both"/>
    </w:pPr>
    <w:rPr>
      <w:b/>
      <w:sz w:val="28"/>
    </w:rPr>
  </w:style>
  <w:style w:type="character" w:customStyle="1" w:styleId="ms-long1">
    <w:name w:val="ms-long1"/>
    <w:rsid w:val="006341A2"/>
    <w:rPr>
      <w:rFonts w:ascii="Verdana" w:hAnsi="Verdana" w:hint="default"/>
      <w:sz w:val="16"/>
      <w:szCs w:val="16"/>
    </w:rPr>
  </w:style>
  <w:style w:type="paragraph" w:customStyle="1" w:styleId="WW-Tekstpodstawowy2">
    <w:name w:val="WW-Tekst podstawowy 2"/>
    <w:basedOn w:val="Normalny"/>
    <w:rsid w:val="006341A2"/>
    <w:pPr>
      <w:suppressAutoHyphens/>
      <w:jc w:val="both"/>
    </w:pPr>
    <w:rPr>
      <w:sz w:val="28"/>
    </w:rPr>
  </w:style>
  <w:style w:type="paragraph" w:customStyle="1" w:styleId="Tekstpodstawowy210">
    <w:name w:val="Tekst podstawowy 21"/>
    <w:basedOn w:val="Normalny"/>
    <w:rsid w:val="006341A2"/>
    <w:pPr>
      <w:suppressAutoHyphens/>
    </w:pPr>
    <w:rPr>
      <w:rFonts w:ascii="Arial" w:hAnsi="Arial"/>
      <w:kern w:val="1"/>
      <w:sz w:val="24"/>
      <w:lang w:eastAsia="ar-SA"/>
    </w:rPr>
  </w:style>
  <w:style w:type="character" w:customStyle="1" w:styleId="tekstdokbold">
    <w:name w:val="tekst dok. bold"/>
    <w:rsid w:val="006341A2"/>
    <w:rPr>
      <w:b/>
      <w:bCs/>
    </w:rPr>
  </w:style>
  <w:style w:type="paragraph" w:customStyle="1" w:styleId="zacznik">
    <w:name w:val="załącznik"/>
    <w:basedOn w:val="Tekstpodstawowy"/>
    <w:rsid w:val="006341A2"/>
    <w:pPr>
      <w:tabs>
        <w:tab w:val="left" w:pos="1890"/>
      </w:tabs>
      <w:suppressAutoHyphens/>
      <w:spacing w:after="100"/>
      <w:ind w:left="1530" w:hanging="1530"/>
    </w:pPr>
    <w:rPr>
      <w:rFonts w:ascii="Tahoma" w:hAnsi="Tahoma" w:cs="Tahoma"/>
      <w:b w:val="0"/>
      <w:i w:val="0"/>
      <w:kern w:val="1"/>
      <w:sz w:val="18"/>
      <w:szCs w:val="18"/>
      <w:lang w:eastAsia="ar-SA"/>
    </w:rPr>
  </w:style>
  <w:style w:type="paragraph" w:customStyle="1" w:styleId="Prrafodelista">
    <w:name w:val="Párrafo de lista"/>
    <w:basedOn w:val="Normalny"/>
    <w:rsid w:val="006341A2"/>
    <w:pPr>
      <w:suppressAutoHyphens/>
      <w:ind w:left="708"/>
    </w:pPr>
    <w:rPr>
      <w:rFonts w:cs="Calibri"/>
      <w:lang w:eastAsia="ar-SA"/>
    </w:rPr>
  </w:style>
  <w:style w:type="paragraph" w:customStyle="1" w:styleId="Sinespaciado">
    <w:name w:val="Sin espaciado"/>
    <w:rsid w:val="006341A2"/>
    <w:pPr>
      <w:suppressAutoHyphens/>
    </w:pPr>
    <w:rPr>
      <w:rFonts w:cs="Calibri"/>
      <w:lang w:eastAsia="ar-SA"/>
    </w:rPr>
  </w:style>
  <w:style w:type="paragraph" w:customStyle="1" w:styleId="Textoindependiente3">
    <w:name w:val="Texto independiente 3"/>
    <w:basedOn w:val="Normalny"/>
    <w:rsid w:val="006341A2"/>
    <w:pPr>
      <w:suppressAutoHyphens/>
      <w:spacing w:line="360" w:lineRule="auto"/>
      <w:jc w:val="both"/>
    </w:pPr>
    <w:rPr>
      <w:rFonts w:cs="Calibri"/>
      <w:sz w:val="16"/>
      <w:szCs w:val="16"/>
      <w:lang w:eastAsia="ar-SA"/>
    </w:rPr>
  </w:style>
  <w:style w:type="paragraph" w:customStyle="1" w:styleId="Sangra2detindependiente">
    <w:name w:val="Sangría 2 de t. independiente"/>
    <w:basedOn w:val="Normalny"/>
    <w:rsid w:val="006341A2"/>
    <w:pPr>
      <w:suppressAutoHyphens/>
      <w:spacing w:line="360" w:lineRule="auto"/>
      <w:ind w:left="284" w:hanging="284"/>
    </w:pPr>
    <w:rPr>
      <w:rFonts w:cs="Calibri"/>
      <w:lang w:eastAsia="ar-SA"/>
    </w:rPr>
  </w:style>
  <w:style w:type="character" w:customStyle="1" w:styleId="HTML-wstpniesformatowanyZnak">
    <w:name w:val="HTML - wstępnie sformatowany Znak"/>
    <w:rsid w:val="006341A2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1A2"/>
  </w:style>
  <w:style w:type="paragraph" w:styleId="Nagwek1">
    <w:name w:val="heading 1"/>
    <w:basedOn w:val="Normalny"/>
    <w:next w:val="Normalny"/>
    <w:qFormat/>
    <w:rsid w:val="006341A2"/>
    <w:pPr>
      <w:keepNext/>
      <w:numPr>
        <w:numId w:val="1"/>
      </w:numPr>
      <w:tabs>
        <w:tab w:val="clear" w:pos="720"/>
        <w:tab w:val="left" w:pos="540"/>
      </w:tabs>
      <w:spacing w:before="240" w:after="60"/>
      <w:ind w:left="540" w:hanging="540"/>
      <w:jc w:val="both"/>
      <w:outlineLvl w:val="0"/>
    </w:pPr>
    <w:rPr>
      <w:rFonts w:ascii="Arial" w:hAnsi="Arial"/>
      <w:b/>
      <w:kern w:val="32"/>
      <w:sz w:val="28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6341A2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</w:rPr>
  </w:style>
  <w:style w:type="paragraph" w:styleId="Nagwek3">
    <w:name w:val="heading 3"/>
    <w:basedOn w:val="Normalny"/>
    <w:next w:val="Normalny"/>
    <w:qFormat/>
    <w:rsid w:val="006341A2"/>
    <w:pPr>
      <w:keepNext/>
      <w:jc w:val="center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rsid w:val="006341A2"/>
    <w:pPr>
      <w:keepNext/>
      <w:pageBreakBefore/>
      <w:jc w:val="both"/>
      <w:textAlignment w:val="top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rsid w:val="006341A2"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6341A2"/>
    <w:pPr>
      <w:keepNext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rsid w:val="006341A2"/>
    <w:pPr>
      <w:keepNext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rsid w:val="006341A2"/>
    <w:pPr>
      <w:keepNext/>
      <w:outlineLvl w:val="7"/>
    </w:pPr>
    <w:rPr>
      <w:b/>
      <w:i/>
      <w:sz w:val="28"/>
    </w:rPr>
  </w:style>
  <w:style w:type="paragraph" w:styleId="Nagwek9">
    <w:name w:val="heading 9"/>
    <w:basedOn w:val="Normalny"/>
    <w:next w:val="Normalny"/>
    <w:qFormat/>
    <w:rsid w:val="006341A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6341A2"/>
    <w:rPr>
      <w:rFonts w:ascii="Arial" w:hAnsi="Arial"/>
      <w:b/>
      <w:kern w:val="32"/>
      <w:sz w:val="28"/>
    </w:rPr>
  </w:style>
  <w:style w:type="character" w:customStyle="1" w:styleId="Nagwek6Znak">
    <w:name w:val="Nagłówek 6 Znak"/>
    <w:rsid w:val="006341A2"/>
    <w:rPr>
      <w:rFonts w:ascii="Arial" w:hAnsi="Arial"/>
      <w:b/>
      <w:sz w:val="24"/>
    </w:rPr>
  </w:style>
  <w:style w:type="character" w:styleId="Hipercze">
    <w:name w:val="Hyperlink"/>
    <w:semiHidden/>
    <w:rsid w:val="006341A2"/>
    <w:rPr>
      <w:color w:val="0000FF"/>
      <w:u w:val="single"/>
    </w:rPr>
  </w:style>
  <w:style w:type="paragraph" w:styleId="Stopka">
    <w:name w:val="footer"/>
    <w:basedOn w:val="Normalny"/>
    <w:semiHidden/>
    <w:rsid w:val="006341A2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rsid w:val="006341A2"/>
    <w:rPr>
      <w:sz w:val="24"/>
    </w:rPr>
  </w:style>
  <w:style w:type="paragraph" w:styleId="Spistreci1">
    <w:name w:val="toc 1"/>
    <w:basedOn w:val="Normalny"/>
    <w:next w:val="Normalny"/>
    <w:autoRedefine/>
    <w:semiHidden/>
    <w:rsid w:val="006341A2"/>
    <w:pPr>
      <w:tabs>
        <w:tab w:val="left" w:pos="284"/>
        <w:tab w:val="right" w:leader="dot" w:pos="9214"/>
      </w:tabs>
      <w:ind w:left="426" w:right="-22" w:hanging="426"/>
    </w:pPr>
    <w:rPr>
      <w:noProof/>
    </w:rPr>
  </w:style>
  <w:style w:type="paragraph" w:customStyle="1" w:styleId="Standard">
    <w:name w:val="Standard"/>
    <w:rsid w:val="006341A2"/>
    <w:pPr>
      <w:widowControl w:val="0"/>
      <w:autoSpaceDE w:val="0"/>
      <w:autoSpaceDN w:val="0"/>
      <w:adjustRightInd w:val="0"/>
    </w:pPr>
    <w:rPr>
      <w:sz w:val="24"/>
    </w:rPr>
  </w:style>
  <w:style w:type="paragraph" w:styleId="Tekstkomentarza">
    <w:name w:val="annotation text"/>
    <w:basedOn w:val="Normalny"/>
    <w:semiHidden/>
    <w:rsid w:val="006341A2"/>
  </w:style>
  <w:style w:type="character" w:customStyle="1" w:styleId="TekstkomentarzaZnak">
    <w:name w:val="Tekst komentarza Znak"/>
    <w:basedOn w:val="Domylnaczcionkaakapitu"/>
    <w:semiHidden/>
    <w:rsid w:val="006341A2"/>
  </w:style>
  <w:style w:type="paragraph" w:styleId="Spistreci4">
    <w:name w:val="toc 4"/>
    <w:basedOn w:val="Normalny"/>
    <w:next w:val="Normalny"/>
    <w:autoRedefine/>
    <w:semiHidden/>
    <w:rsid w:val="006341A2"/>
    <w:pPr>
      <w:tabs>
        <w:tab w:val="left" w:pos="900"/>
        <w:tab w:val="left" w:pos="2520"/>
      </w:tabs>
      <w:jc w:val="both"/>
      <w:textAlignment w:val="top"/>
    </w:pPr>
    <w:rPr>
      <w:noProof/>
      <w:sz w:val="22"/>
    </w:rPr>
  </w:style>
  <w:style w:type="paragraph" w:styleId="Tekstpodstawowywcity3">
    <w:name w:val="Body Text Indent 3"/>
    <w:basedOn w:val="Normalny"/>
    <w:semiHidden/>
    <w:rsid w:val="006341A2"/>
    <w:pPr>
      <w:tabs>
        <w:tab w:val="left" w:pos="360"/>
      </w:tabs>
      <w:ind w:left="360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rsid w:val="006341A2"/>
    <w:rPr>
      <w:rFonts w:ascii="Arial" w:hAnsi="Arial"/>
      <w:sz w:val="24"/>
    </w:rPr>
  </w:style>
  <w:style w:type="paragraph" w:styleId="Tekstpodstawowy2">
    <w:name w:val="Body Text 2"/>
    <w:basedOn w:val="Normalny"/>
    <w:semiHidden/>
    <w:rsid w:val="006341A2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rsid w:val="006341A2"/>
    <w:rPr>
      <w:rFonts w:ascii="Arial" w:hAnsi="Arial"/>
      <w:sz w:val="24"/>
    </w:rPr>
  </w:style>
  <w:style w:type="paragraph" w:styleId="Tekstpodstawowy3">
    <w:name w:val="Body Text 3"/>
    <w:basedOn w:val="Normalny"/>
    <w:semiHidden/>
    <w:rsid w:val="006341A2"/>
    <w:rPr>
      <w:rFonts w:ascii="Arial" w:hAnsi="Arial"/>
    </w:rPr>
  </w:style>
  <w:style w:type="character" w:customStyle="1" w:styleId="Tekstpodstawowy3Znak">
    <w:name w:val="Tekst podstawowy 3 Znak"/>
    <w:rsid w:val="006341A2"/>
    <w:rPr>
      <w:rFonts w:ascii="Arial" w:hAnsi="Arial"/>
    </w:rPr>
  </w:style>
  <w:style w:type="paragraph" w:styleId="Tekstpodstawowy">
    <w:name w:val="Body Text"/>
    <w:basedOn w:val="Normalny"/>
    <w:semiHidden/>
    <w:rsid w:val="006341A2"/>
    <w:pPr>
      <w:jc w:val="both"/>
    </w:pPr>
    <w:rPr>
      <w:rFonts w:ascii="Arial" w:hAnsi="Arial"/>
      <w:b/>
      <w:i/>
      <w:sz w:val="24"/>
    </w:rPr>
  </w:style>
  <w:style w:type="character" w:customStyle="1" w:styleId="TekstpodstawowyZnak">
    <w:name w:val="Tekst podstawowy Znak"/>
    <w:rsid w:val="006341A2"/>
    <w:rPr>
      <w:rFonts w:ascii="Arial" w:hAnsi="Arial"/>
      <w:b/>
      <w:i/>
      <w:sz w:val="24"/>
    </w:rPr>
  </w:style>
  <w:style w:type="paragraph" w:styleId="Tekstpodstawowywcity">
    <w:name w:val="Body Text Indent"/>
    <w:basedOn w:val="Normalny"/>
    <w:semiHidden/>
    <w:rsid w:val="006341A2"/>
    <w:pPr>
      <w:ind w:left="360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rsid w:val="006341A2"/>
    <w:rPr>
      <w:rFonts w:ascii="Arial" w:hAnsi="Arial"/>
      <w:sz w:val="22"/>
    </w:rPr>
  </w:style>
  <w:style w:type="paragraph" w:customStyle="1" w:styleId="Tekstpodstawowy21">
    <w:name w:val="Tekst podstawowy 21"/>
    <w:basedOn w:val="Normalny"/>
    <w:rsid w:val="006341A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styleId="Zwykytekst">
    <w:name w:val="Plain Text"/>
    <w:aliases w:val=" Znak"/>
    <w:basedOn w:val="Normalny"/>
    <w:semiHidden/>
    <w:rsid w:val="006341A2"/>
    <w:rPr>
      <w:rFonts w:ascii="Courier New" w:hAnsi="Courier New"/>
    </w:rPr>
  </w:style>
  <w:style w:type="character" w:customStyle="1" w:styleId="ZwykytekstZnak">
    <w:name w:val="Zwykły tekst Znak"/>
    <w:locked/>
    <w:rsid w:val="006341A2"/>
    <w:rPr>
      <w:rFonts w:ascii="Courier New" w:hAnsi="Courier New"/>
    </w:rPr>
  </w:style>
  <w:style w:type="character" w:styleId="Odwoanieprzypisudolnego">
    <w:name w:val="footnote reference"/>
    <w:aliases w:val="Footnote Reference Number"/>
    <w:semiHidden/>
    <w:rsid w:val="006341A2"/>
    <w:rPr>
      <w:vertAlign w:val="superscript"/>
    </w:rPr>
  </w:style>
  <w:style w:type="paragraph" w:styleId="Tekstprzypisudolnego">
    <w:name w:val="footnote text"/>
    <w:basedOn w:val="Normalny"/>
    <w:semiHidden/>
    <w:rsid w:val="006341A2"/>
  </w:style>
  <w:style w:type="character" w:customStyle="1" w:styleId="TekstprzypisudolnegoZnak">
    <w:name w:val="Tekst przypisu dolnego Znak"/>
    <w:basedOn w:val="Domylnaczcionkaakapitu"/>
    <w:rsid w:val="006341A2"/>
  </w:style>
  <w:style w:type="character" w:styleId="Numerstrony">
    <w:name w:val="page number"/>
    <w:basedOn w:val="Domylnaczcionkaakapitu"/>
    <w:semiHidden/>
    <w:rsid w:val="006341A2"/>
  </w:style>
  <w:style w:type="character" w:styleId="UyteHipercze">
    <w:name w:val="FollowedHyperlink"/>
    <w:semiHidden/>
    <w:rsid w:val="006341A2"/>
    <w:rPr>
      <w:color w:val="800080"/>
      <w:u w:val="single"/>
    </w:rPr>
  </w:style>
  <w:style w:type="paragraph" w:styleId="Nagwek">
    <w:name w:val="header"/>
    <w:basedOn w:val="Normalny"/>
    <w:semiHidden/>
    <w:rsid w:val="006341A2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rsid w:val="006341A2"/>
    <w:rPr>
      <w:sz w:val="24"/>
    </w:rPr>
  </w:style>
  <w:style w:type="paragraph" w:styleId="Tekstdymka">
    <w:name w:val="Balloon Text"/>
    <w:basedOn w:val="Normalny"/>
    <w:semiHidden/>
    <w:rsid w:val="006341A2"/>
    <w:rPr>
      <w:rFonts w:ascii="Tahoma" w:hAnsi="Tahoma" w:cs="Courier New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6341A2"/>
    <w:rPr>
      <w:b/>
      <w:bCs/>
    </w:rPr>
  </w:style>
  <w:style w:type="paragraph" w:styleId="Tytu">
    <w:name w:val="Title"/>
    <w:basedOn w:val="Normalny"/>
    <w:qFormat/>
    <w:rsid w:val="006341A2"/>
    <w:pPr>
      <w:jc w:val="center"/>
    </w:pPr>
    <w:rPr>
      <w:sz w:val="24"/>
    </w:rPr>
  </w:style>
  <w:style w:type="paragraph" w:customStyle="1" w:styleId="NormalnyPunktor">
    <w:name w:val="Normalny Punktor"/>
    <w:basedOn w:val="Normalny"/>
    <w:rsid w:val="006341A2"/>
    <w:pPr>
      <w:numPr>
        <w:numId w:val="2"/>
      </w:numPr>
    </w:pPr>
  </w:style>
  <w:style w:type="paragraph" w:customStyle="1" w:styleId="tabulka">
    <w:name w:val="tabulka"/>
    <w:basedOn w:val="Normalny"/>
    <w:rsid w:val="006341A2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Autokorekta">
    <w:name w:val="Autokorekta"/>
    <w:rsid w:val="006341A2"/>
    <w:rPr>
      <w:sz w:val="24"/>
      <w:szCs w:val="24"/>
    </w:rPr>
  </w:style>
  <w:style w:type="paragraph" w:customStyle="1" w:styleId="-STRONA-">
    <w:name w:val="- STRONA -"/>
    <w:rsid w:val="006341A2"/>
    <w:rPr>
      <w:sz w:val="24"/>
      <w:szCs w:val="24"/>
    </w:rPr>
  </w:style>
  <w:style w:type="paragraph" w:customStyle="1" w:styleId="StronaXzY">
    <w:name w:val="Strona X z Y"/>
    <w:rsid w:val="006341A2"/>
    <w:rPr>
      <w:sz w:val="24"/>
      <w:szCs w:val="24"/>
    </w:rPr>
  </w:style>
  <w:style w:type="paragraph" w:customStyle="1" w:styleId="Utworzonyprzez">
    <w:name w:val="Utworzony przez:"/>
    <w:rsid w:val="006341A2"/>
    <w:rPr>
      <w:sz w:val="24"/>
      <w:szCs w:val="24"/>
    </w:rPr>
  </w:style>
  <w:style w:type="paragraph" w:customStyle="1" w:styleId="Datautworzenia">
    <w:name w:val="Data utworzenia:"/>
    <w:rsid w:val="006341A2"/>
    <w:rPr>
      <w:sz w:val="24"/>
      <w:szCs w:val="24"/>
    </w:rPr>
  </w:style>
  <w:style w:type="paragraph" w:customStyle="1" w:styleId="Dataostatniegowydruku">
    <w:name w:val="Data ostatniego wydruku:"/>
    <w:rsid w:val="006341A2"/>
    <w:rPr>
      <w:sz w:val="24"/>
      <w:szCs w:val="24"/>
    </w:rPr>
  </w:style>
  <w:style w:type="paragraph" w:customStyle="1" w:styleId="Ostatniozapisanyprzez">
    <w:name w:val="Ostatnio zapisany przez:"/>
    <w:rsid w:val="006341A2"/>
    <w:rPr>
      <w:sz w:val="24"/>
      <w:szCs w:val="24"/>
    </w:rPr>
  </w:style>
  <w:style w:type="paragraph" w:customStyle="1" w:styleId="Nazwapliku">
    <w:name w:val="Nazwa pliku:"/>
    <w:rsid w:val="006341A2"/>
    <w:rPr>
      <w:sz w:val="24"/>
      <w:szCs w:val="24"/>
    </w:rPr>
  </w:style>
  <w:style w:type="paragraph" w:customStyle="1" w:styleId="Nazwaplikuicieka">
    <w:name w:val="Nazwa pliku i ścieżka:"/>
    <w:rsid w:val="006341A2"/>
    <w:rPr>
      <w:sz w:val="24"/>
      <w:szCs w:val="24"/>
    </w:rPr>
  </w:style>
  <w:style w:type="paragraph" w:customStyle="1" w:styleId="AutorNrstronyData">
    <w:name w:val="Autor  Nr strony  Data"/>
    <w:rsid w:val="006341A2"/>
    <w:rPr>
      <w:sz w:val="24"/>
      <w:szCs w:val="24"/>
    </w:rPr>
  </w:style>
  <w:style w:type="paragraph" w:customStyle="1" w:styleId="PoufneNrstronyData">
    <w:name w:val="Poufne  Nr strony  Data"/>
    <w:rsid w:val="006341A2"/>
    <w:rPr>
      <w:sz w:val="24"/>
      <w:szCs w:val="24"/>
    </w:rPr>
  </w:style>
  <w:style w:type="paragraph" w:styleId="Tekstpodstawowywcity2">
    <w:name w:val="Body Text Indent 2"/>
    <w:basedOn w:val="Normalny"/>
    <w:semiHidden/>
    <w:rsid w:val="006341A2"/>
    <w:pPr>
      <w:ind w:left="900"/>
      <w:jc w:val="both"/>
    </w:pPr>
    <w:rPr>
      <w:sz w:val="22"/>
    </w:rPr>
  </w:style>
  <w:style w:type="character" w:customStyle="1" w:styleId="Tekstpodstawowywcity2Znak">
    <w:name w:val="Tekst podstawowy wcięty 2 Znak"/>
    <w:rsid w:val="006341A2"/>
    <w:rPr>
      <w:sz w:val="22"/>
    </w:rPr>
  </w:style>
  <w:style w:type="paragraph" w:styleId="Lista">
    <w:name w:val="List"/>
    <w:basedOn w:val="Normalny"/>
    <w:semiHidden/>
    <w:rsid w:val="006341A2"/>
    <w:pPr>
      <w:ind w:left="283" w:hanging="283"/>
    </w:pPr>
  </w:style>
  <w:style w:type="paragraph" w:styleId="Lista2">
    <w:name w:val="List 2"/>
    <w:basedOn w:val="Normalny"/>
    <w:semiHidden/>
    <w:rsid w:val="006341A2"/>
    <w:pPr>
      <w:ind w:left="566" w:hanging="283"/>
    </w:pPr>
  </w:style>
  <w:style w:type="paragraph" w:styleId="Lista3">
    <w:name w:val="List 3"/>
    <w:basedOn w:val="Normalny"/>
    <w:semiHidden/>
    <w:rsid w:val="006341A2"/>
    <w:pPr>
      <w:ind w:left="849" w:hanging="283"/>
    </w:pPr>
  </w:style>
  <w:style w:type="paragraph" w:styleId="Lista4">
    <w:name w:val="List 4"/>
    <w:basedOn w:val="Normalny"/>
    <w:semiHidden/>
    <w:rsid w:val="006341A2"/>
    <w:pPr>
      <w:ind w:left="1132" w:hanging="283"/>
    </w:pPr>
  </w:style>
  <w:style w:type="paragraph" w:styleId="Listapunktowana4">
    <w:name w:val="List Bullet 4"/>
    <w:basedOn w:val="Normalny"/>
    <w:semiHidden/>
    <w:rsid w:val="006341A2"/>
    <w:pPr>
      <w:numPr>
        <w:numId w:val="3"/>
      </w:numPr>
    </w:pPr>
  </w:style>
  <w:style w:type="paragraph" w:styleId="Legenda">
    <w:name w:val="caption"/>
    <w:basedOn w:val="Normalny"/>
    <w:next w:val="Normalny"/>
    <w:qFormat/>
    <w:rsid w:val="006341A2"/>
    <w:rPr>
      <w:b/>
      <w:bCs/>
    </w:rPr>
  </w:style>
  <w:style w:type="paragraph" w:styleId="Podtytu">
    <w:name w:val="Subtitle"/>
    <w:basedOn w:val="Normalny"/>
    <w:qFormat/>
    <w:rsid w:val="006341A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kstpodstawowyzwciciem2">
    <w:name w:val="Body Text First Indent 2"/>
    <w:basedOn w:val="Tekstpodstawowywcity"/>
    <w:semiHidden/>
    <w:rsid w:val="006341A2"/>
    <w:pPr>
      <w:spacing w:after="120"/>
      <w:ind w:left="283" w:firstLine="210"/>
      <w:jc w:val="left"/>
    </w:pPr>
    <w:rPr>
      <w:rFonts w:ascii="Times New Roman" w:hAnsi="Times New Roman"/>
      <w:sz w:val="20"/>
    </w:rPr>
  </w:style>
  <w:style w:type="character" w:styleId="Pogrubienie">
    <w:name w:val="Strong"/>
    <w:qFormat/>
    <w:rsid w:val="006341A2"/>
    <w:rPr>
      <w:b/>
    </w:rPr>
  </w:style>
  <w:style w:type="paragraph" w:customStyle="1" w:styleId="Blockquote">
    <w:name w:val="Blockquote"/>
    <w:basedOn w:val="Normalny"/>
    <w:rsid w:val="006341A2"/>
    <w:pPr>
      <w:widowControl w:val="0"/>
      <w:spacing w:before="100" w:after="100"/>
      <w:ind w:left="360" w:right="360"/>
    </w:pPr>
    <w:rPr>
      <w:snapToGrid w:val="0"/>
      <w:sz w:val="24"/>
      <w:lang w:val="en-US"/>
    </w:rPr>
  </w:style>
  <w:style w:type="paragraph" w:customStyle="1" w:styleId="addr">
    <w:name w:val="addr"/>
    <w:basedOn w:val="Normalny"/>
    <w:rsid w:val="006341A2"/>
    <w:pPr>
      <w:spacing w:before="100" w:beforeAutospacing="1" w:after="100" w:afterAutospacing="1"/>
    </w:pPr>
    <w:rPr>
      <w:sz w:val="24"/>
      <w:szCs w:val="24"/>
    </w:rPr>
  </w:style>
  <w:style w:type="paragraph" w:customStyle="1" w:styleId="rozdzia">
    <w:name w:val="rozdział"/>
    <w:basedOn w:val="Normalny"/>
    <w:autoRedefine/>
    <w:rsid w:val="006341A2"/>
    <w:pPr>
      <w:keepNext/>
      <w:tabs>
        <w:tab w:val="left" w:pos="720"/>
      </w:tabs>
      <w:spacing w:before="240"/>
      <w:ind w:left="720" w:hanging="720"/>
      <w:jc w:val="both"/>
    </w:pPr>
    <w:rPr>
      <w:b/>
      <w:bCs/>
      <w:iCs/>
      <w:spacing w:val="4"/>
      <w:sz w:val="24"/>
      <w:szCs w:val="22"/>
    </w:rPr>
  </w:style>
  <w:style w:type="character" w:customStyle="1" w:styleId="text2">
    <w:name w:val="text2"/>
    <w:basedOn w:val="Domylnaczcionkaakapitu"/>
    <w:rsid w:val="006341A2"/>
  </w:style>
  <w:style w:type="character" w:customStyle="1" w:styleId="text2bold">
    <w:name w:val="text2 bold"/>
    <w:basedOn w:val="Domylnaczcionkaakapitu"/>
    <w:rsid w:val="006341A2"/>
  </w:style>
  <w:style w:type="paragraph" w:styleId="Akapitzlist">
    <w:name w:val="List Paragraph"/>
    <w:basedOn w:val="Normalny"/>
    <w:qFormat/>
    <w:rsid w:val="006341A2"/>
    <w:pPr>
      <w:ind w:left="708"/>
    </w:pPr>
  </w:style>
  <w:style w:type="character" w:customStyle="1" w:styleId="AkapitzlistZnak">
    <w:name w:val="Akapit z listą Znak"/>
    <w:locked/>
    <w:rsid w:val="006341A2"/>
  </w:style>
  <w:style w:type="paragraph" w:customStyle="1" w:styleId="text-3mezera">
    <w:name w:val="text - 3 mezera"/>
    <w:basedOn w:val="Normalny"/>
    <w:rsid w:val="006341A2"/>
    <w:pPr>
      <w:widowControl w:val="0"/>
      <w:spacing w:before="6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WW-NormalnyWeb">
    <w:name w:val="WW-Normalny (Web)"/>
    <w:basedOn w:val="Normalny"/>
    <w:rsid w:val="006341A2"/>
    <w:pPr>
      <w:suppressAutoHyphens/>
      <w:spacing w:before="280" w:after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customStyle="1" w:styleId="WW-Tekstpodstawowywcity2">
    <w:name w:val="WW-Tekst podstawowy wcięty 2"/>
    <w:basedOn w:val="Normalny"/>
    <w:rsid w:val="006341A2"/>
    <w:pPr>
      <w:suppressAutoHyphens/>
      <w:ind w:left="360"/>
      <w:jc w:val="both"/>
    </w:pPr>
    <w:rPr>
      <w:sz w:val="24"/>
      <w:szCs w:val="24"/>
      <w:lang w:eastAsia="ar-SA"/>
    </w:rPr>
  </w:style>
  <w:style w:type="paragraph" w:styleId="HTML-wstpniesformatowany">
    <w:name w:val="HTML Preformatted"/>
    <w:basedOn w:val="Normalny"/>
    <w:semiHidden/>
    <w:rsid w:val="006341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ZnakZnak1">
    <w:name w:val="Znak Znak1"/>
    <w:basedOn w:val="Normalny"/>
    <w:rsid w:val="006341A2"/>
    <w:rPr>
      <w:rFonts w:ascii="Arial" w:hAnsi="Arial" w:cs="Arial"/>
      <w:sz w:val="24"/>
      <w:szCs w:val="24"/>
    </w:rPr>
  </w:style>
  <w:style w:type="character" w:styleId="Uwydatnienie">
    <w:name w:val="Emphasis"/>
    <w:qFormat/>
    <w:rsid w:val="006341A2"/>
    <w:rPr>
      <w:i/>
      <w:iCs/>
    </w:rPr>
  </w:style>
  <w:style w:type="paragraph" w:styleId="NormalnyWeb">
    <w:name w:val="Normal (Web)"/>
    <w:basedOn w:val="Normalny"/>
    <w:semiHidden/>
    <w:rsid w:val="006341A2"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rsid w:val="006341A2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6341A2"/>
    <w:pPr>
      <w:ind w:left="850" w:hanging="425"/>
    </w:pPr>
  </w:style>
  <w:style w:type="paragraph" w:customStyle="1" w:styleId="ust">
    <w:name w:val="ust"/>
    <w:rsid w:val="006341A2"/>
    <w:pPr>
      <w:spacing w:before="60" w:after="60"/>
      <w:ind w:left="426" w:hanging="284"/>
      <w:jc w:val="both"/>
    </w:pPr>
    <w:rPr>
      <w:sz w:val="24"/>
    </w:rPr>
  </w:style>
  <w:style w:type="paragraph" w:customStyle="1" w:styleId="Styl">
    <w:name w:val="Styl"/>
    <w:rsid w:val="006341A2"/>
    <w:pPr>
      <w:widowControl w:val="0"/>
      <w:tabs>
        <w:tab w:val="left" w:pos="284"/>
      </w:tabs>
      <w:autoSpaceDE w:val="0"/>
      <w:autoSpaceDN w:val="0"/>
      <w:adjustRightInd w:val="0"/>
      <w:ind w:right="24"/>
      <w:jc w:val="both"/>
    </w:pPr>
    <w:rPr>
      <w:sz w:val="22"/>
      <w:szCs w:val="22"/>
    </w:rPr>
  </w:style>
  <w:style w:type="paragraph" w:customStyle="1" w:styleId="Styl1-dopisek-srodek">
    <w:name w:val="Styl1-dopisek-srodek"/>
    <w:basedOn w:val="Normalny"/>
    <w:rsid w:val="006341A2"/>
    <w:pPr>
      <w:spacing w:line="360" w:lineRule="auto"/>
      <w:jc w:val="center"/>
    </w:pPr>
  </w:style>
  <w:style w:type="paragraph" w:customStyle="1" w:styleId="Standardowy0">
    <w:name w:val="Standardowy.+"/>
    <w:rsid w:val="006341A2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bold">
    <w:name w:val="bold"/>
    <w:basedOn w:val="Normalny"/>
    <w:rsid w:val="006341A2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">
    <w:name w:val="justify"/>
    <w:basedOn w:val="Normalny"/>
    <w:rsid w:val="006341A2"/>
    <w:pPr>
      <w:spacing w:before="100" w:beforeAutospacing="1" w:after="100" w:afterAutospacing="1"/>
    </w:pPr>
    <w:rPr>
      <w:sz w:val="24"/>
      <w:szCs w:val="24"/>
    </w:rPr>
  </w:style>
  <w:style w:type="character" w:customStyle="1" w:styleId="bold1">
    <w:name w:val="bold1"/>
    <w:basedOn w:val="Domylnaczcionkaakapitu"/>
    <w:rsid w:val="006341A2"/>
  </w:style>
  <w:style w:type="character" w:customStyle="1" w:styleId="med1">
    <w:name w:val="med1"/>
    <w:basedOn w:val="Domylnaczcionkaakapitu"/>
    <w:rsid w:val="006341A2"/>
  </w:style>
  <w:style w:type="paragraph" w:customStyle="1" w:styleId="arimr">
    <w:name w:val="arimr"/>
    <w:basedOn w:val="Normalny"/>
    <w:rsid w:val="006341A2"/>
    <w:pPr>
      <w:widowControl w:val="0"/>
      <w:suppressAutoHyphens/>
      <w:snapToGrid w:val="0"/>
      <w:spacing w:line="360" w:lineRule="auto"/>
    </w:pPr>
    <w:rPr>
      <w:sz w:val="24"/>
      <w:lang w:val="en-US" w:eastAsia="ar-SA"/>
    </w:rPr>
  </w:style>
  <w:style w:type="paragraph" w:customStyle="1" w:styleId="Akapitzlist1">
    <w:name w:val="Akapit z listą1"/>
    <w:basedOn w:val="Normalny"/>
    <w:uiPriority w:val="34"/>
    <w:qFormat/>
    <w:rsid w:val="006341A2"/>
    <w:pPr>
      <w:ind w:left="720"/>
    </w:pPr>
    <w:rPr>
      <w:sz w:val="24"/>
      <w:szCs w:val="24"/>
    </w:rPr>
  </w:style>
  <w:style w:type="paragraph" w:customStyle="1" w:styleId="FS2">
    <w:name w:val="FS2"/>
    <w:basedOn w:val="Normalny"/>
    <w:rsid w:val="006341A2"/>
    <w:rPr>
      <w:bCs/>
      <w:iCs/>
      <w:szCs w:val="24"/>
    </w:rPr>
  </w:style>
  <w:style w:type="paragraph" w:styleId="Bezodstpw">
    <w:name w:val="No Spacing"/>
    <w:qFormat/>
    <w:rsid w:val="006341A2"/>
    <w:rPr>
      <w:sz w:val="24"/>
      <w:szCs w:val="24"/>
    </w:rPr>
  </w:style>
  <w:style w:type="paragraph" w:customStyle="1" w:styleId="text">
    <w:name w:val="text"/>
    <w:rsid w:val="006341A2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form">
    <w:name w:val="form"/>
    <w:basedOn w:val="Normalny"/>
    <w:rsid w:val="006341A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6341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rsid w:val="006341A2"/>
    <w:pPr>
      <w:suppressAutoHyphens/>
    </w:pPr>
    <w:rPr>
      <w:color w:val="000000"/>
      <w:sz w:val="24"/>
      <w:lang w:eastAsia="zh-CN"/>
    </w:rPr>
  </w:style>
  <w:style w:type="paragraph" w:styleId="Tekstblokowy">
    <w:name w:val="Block Text"/>
    <w:basedOn w:val="Normalny"/>
    <w:semiHidden/>
    <w:rsid w:val="006341A2"/>
    <w:pPr>
      <w:shd w:val="clear" w:color="FFFF00" w:fill="FFFFFF"/>
      <w:ind w:left="142" w:right="139"/>
      <w:jc w:val="both"/>
    </w:pPr>
    <w:rPr>
      <w:b/>
      <w:sz w:val="28"/>
    </w:rPr>
  </w:style>
  <w:style w:type="character" w:customStyle="1" w:styleId="ms-long1">
    <w:name w:val="ms-long1"/>
    <w:rsid w:val="006341A2"/>
    <w:rPr>
      <w:rFonts w:ascii="Verdana" w:hAnsi="Verdana" w:hint="default"/>
      <w:sz w:val="16"/>
      <w:szCs w:val="16"/>
    </w:rPr>
  </w:style>
  <w:style w:type="paragraph" w:customStyle="1" w:styleId="WW-Tekstpodstawowy2">
    <w:name w:val="WW-Tekst podstawowy 2"/>
    <w:basedOn w:val="Normalny"/>
    <w:rsid w:val="006341A2"/>
    <w:pPr>
      <w:suppressAutoHyphens/>
      <w:jc w:val="both"/>
    </w:pPr>
    <w:rPr>
      <w:sz w:val="28"/>
    </w:rPr>
  </w:style>
  <w:style w:type="paragraph" w:customStyle="1" w:styleId="Tekstpodstawowy210">
    <w:name w:val="Tekst podstawowy 21"/>
    <w:basedOn w:val="Normalny"/>
    <w:rsid w:val="006341A2"/>
    <w:pPr>
      <w:suppressAutoHyphens/>
    </w:pPr>
    <w:rPr>
      <w:rFonts w:ascii="Arial" w:hAnsi="Arial"/>
      <w:kern w:val="1"/>
      <w:sz w:val="24"/>
      <w:lang w:eastAsia="ar-SA"/>
    </w:rPr>
  </w:style>
  <w:style w:type="character" w:customStyle="1" w:styleId="tekstdokbold">
    <w:name w:val="tekst dok. bold"/>
    <w:rsid w:val="006341A2"/>
    <w:rPr>
      <w:b/>
      <w:bCs/>
    </w:rPr>
  </w:style>
  <w:style w:type="paragraph" w:customStyle="1" w:styleId="zacznik">
    <w:name w:val="załącznik"/>
    <w:basedOn w:val="Tekstpodstawowy"/>
    <w:rsid w:val="006341A2"/>
    <w:pPr>
      <w:tabs>
        <w:tab w:val="left" w:pos="1890"/>
      </w:tabs>
      <w:suppressAutoHyphens/>
      <w:spacing w:after="100"/>
      <w:ind w:left="1530" w:hanging="1530"/>
    </w:pPr>
    <w:rPr>
      <w:rFonts w:ascii="Tahoma" w:hAnsi="Tahoma" w:cs="Tahoma"/>
      <w:b w:val="0"/>
      <w:i w:val="0"/>
      <w:kern w:val="1"/>
      <w:sz w:val="18"/>
      <w:szCs w:val="18"/>
      <w:lang w:eastAsia="ar-SA"/>
    </w:rPr>
  </w:style>
  <w:style w:type="paragraph" w:customStyle="1" w:styleId="Prrafodelista">
    <w:name w:val="Párrafo de lista"/>
    <w:basedOn w:val="Normalny"/>
    <w:rsid w:val="006341A2"/>
    <w:pPr>
      <w:suppressAutoHyphens/>
      <w:ind w:left="708"/>
    </w:pPr>
    <w:rPr>
      <w:rFonts w:cs="Calibri"/>
      <w:lang w:eastAsia="ar-SA"/>
    </w:rPr>
  </w:style>
  <w:style w:type="paragraph" w:customStyle="1" w:styleId="Sinespaciado">
    <w:name w:val="Sin espaciado"/>
    <w:rsid w:val="006341A2"/>
    <w:pPr>
      <w:suppressAutoHyphens/>
    </w:pPr>
    <w:rPr>
      <w:rFonts w:cs="Calibri"/>
      <w:lang w:eastAsia="ar-SA"/>
    </w:rPr>
  </w:style>
  <w:style w:type="paragraph" w:customStyle="1" w:styleId="Textoindependiente3">
    <w:name w:val="Texto independiente 3"/>
    <w:basedOn w:val="Normalny"/>
    <w:rsid w:val="006341A2"/>
    <w:pPr>
      <w:suppressAutoHyphens/>
      <w:spacing w:line="360" w:lineRule="auto"/>
      <w:jc w:val="both"/>
    </w:pPr>
    <w:rPr>
      <w:rFonts w:cs="Calibri"/>
      <w:sz w:val="16"/>
      <w:szCs w:val="16"/>
      <w:lang w:eastAsia="ar-SA"/>
    </w:rPr>
  </w:style>
  <w:style w:type="paragraph" w:customStyle="1" w:styleId="Sangra2detindependiente">
    <w:name w:val="Sangría 2 de t. independiente"/>
    <w:basedOn w:val="Normalny"/>
    <w:rsid w:val="006341A2"/>
    <w:pPr>
      <w:suppressAutoHyphens/>
      <w:spacing w:line="360" w:lineRule="auto"/>
      <w:ind w:left="284" w:hanging="284"/>
    </w:pPr>
    <w:rPr>
      <w:rFonts w:cs="Calibri"/>
      <w:lang w:eastAsia="ar-SA"/>
    </w:rPr>
  </w:style>
  <w:style w:type="character" w:customStyle="1" w:styleId="HTML-wstpniesformatowanyZnak">
    <w:name w:val="HTML - wstępnie sformatowany Znak"/>
    <w:rsid w:val="006341A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DOM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CTBK</dc:creator>
  <cp:lastModifiedBy>Michał</cp:lastModifiedBy>
  <cp:revision>6</cp:revision>
  <cp:lastPrinted>2020-12-07T13:04:00Z</cp:lastPrinted>
  <dcterms:created xsi:type="dcterms:W3CDTF">2020-12-03T07:55:00Z</dcterms:created>
  <dcterms:modified xsi:type="dcterms:W3CDTF">2020-12-07T13:05:00Z</dcterms:modified>
</cp:coreProperties>
</file>