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36" w:rsidRDefault="00CA4136">
      <w:pPr>
        <w:ind w:left="4248" w:right="136"/>
        <w:jc w:val="right"/>
        <w:rPr>
          <w:b/>
          <w:sz w:val="22"/>
          <w:szCs w:val="22"/>
        </w:rPr>
      </w:pPr>
      <w:bookmarkStart w:id="0" w:name="_GoBack"/>
      <w:bookmarkEnd w:id="0"/>
    </w:p>
    <w:p w:rsidR="00CA4136" w:rsidRDefault="00CA4136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CA4136" w:rsidRDefault="00CA4136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A4136" w:rsidRDefault="00CA4136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CA4136">
        <w:trPr>
          <w:trHeight w:val="1236"/>
        </w:trPr>
        <w:tc>
          <w:tcPr>
            <w:tcW w:w="3780" w:type="dxa"/>
          </w:tcPr>
          <w:p w:rsidR="00CA4136" w:rsidRDefault="00CA4136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CA4136" w:rsidRDefault="00CA4136">
      <w:pPr>
        <w:ind w:right="-23"/>
        <w:rPr>
          <w:color w:val="000000"/>
          <w:sz w:val="10"/>
          <w:szCs w:val="10"/>
        </w:rPr>
      </w:pPr>
    </w:p>
    <w:p w:rsidR="00CA4136" w:rsidRDefault="00CA4136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CA4136" w:rsidRDefault="00CA4136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CA4136" w:rsidRDefault="00CA4136">
      <w:pPr>
        <w:ind w:right="-23"/>
        <w:jc w:val="both"/>
        <w:rPr>
          <w:sz w:val="22"/>
          <w:szCs w:val="22"/>
        </w:rPr>
      </w:pPr>
    </w:p>
    <w:p w:rsidR="00CA4136" w:rsidRDefault="00CA4136">
      <w:pPr>
        <w:ind w:right="-23"/>
        <w:jc w:val="center"/>
        <w:rPr>
          <w:b/>
          <w:sz w:val="22"/>
          <w:szCs w:val="22"/>
        </w:rPr>
      </w:pPr>
    </w:p>
    <w:p w:rsidR="00CA4136" w:rsidRDefault="00CA4136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A4136" w:rsidRDefault="00CA4136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CA4136" w:rsidRDefault="00CA4136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CA4136" w:rsidRDefault="00CA4136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CA4136" w:rsidRDefault="00CA4136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CA4136" w:rsidRPr="002D70E2" w:rsidRDefault="00CA4136">
      <w:pPr>
        <w:ind w:right="-22"/>
        <w:jc w:val="both"/>
        <w:rPr>
          <w:rFonts w:ascii="Bookman Old Style" w:hAnsi="Bookman Old Style"/>
          <w:b/>
          <w:bCs/>
          <w:strike/>
        </w:rPr>
      </w:pPr>
      <w:r w:rsidRPr="002D70E2">
        <w:rPr>
          <w:rFonts w:ascii="Bookman Old Style" w:hAnsi="Bookman Old Style"/>
          <w:b/>
          <w:bCs/>
          <w:szCs w:val="28"/>
        </w:rPr>
        <w:t>Świadczenie usług w zakresie transportu osobowego dzieci, przewóz dzieci niepełnosprawnych z miejsca zamieszkania do placówki opiekuńczo-wychowawczej oraz szkół wraz z zapewnieniem opieki od 01.09.201</w:t>
      </w:r>
      <w:r w:rsidR="00702D3B">
        <w:rPr>
          <w:rFonts w:ascii="Bookman Old Style" w:hAnsi="Bookman Old Style"/>
          <w:b/>
          <w:bCs/>
          <w:szCs w:val="28"/>
        </w:rPr>
        <w:t>8 do 30.06.2019</w:t>
      </w:r>
    </w:p>
    <w:p w:rsidR="00CA4136" w:rsidRDefault="00CA4136">
      <w:pPr>
        <w:ind w:right="-22"/>
        <w:jc w:val="both"/>
        <w:rPr>
          <w:rFonts w:ascii="Bookman Old Style" w:hAnsi="Bookman Old Style"/>
          <w:b/>
          <w:bCs/>
          <w:strike/>
          <w:color w:val="FF0000"/>
        </w:rPr>
      </w:pPr>
    </w:p>
    <w:p w:rsidR="00CA4136" w:rsidRDefault="00CA4136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CA4136" w:rsidRDefault="00CA4136">
      <w:pPr>
        <w:rPr>
          <w:sz w:val="24"/>
          <w:szCs w:val="24"/>
        </w:rPr>
      </w:pPr>
    </w:p>
    <w:p w:rsidR="00CA4136" w:rsidRDefault="00CA41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CA4136" w:rsidRDefault="00CA4136">
      <w:pPr>
        <w:jc w:val="both"/>
        <w:rPr>
          <w:sz w:val="24"/>
          <w:szCs w:val="24"/>
        </w:rPr>
      </w:pPr>
    </w:p>
    <w:p w:rsidR="00CA4136" w:rsidRDefault="00CA4136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CA4136" w:rsidRDefault="00CA4136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CA4136" w:rsidRDefault="00CA4136" w:rsidP="00702D3B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</w:t>
      </w:r>
      <w:r w:rsidR="00702D3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Prawo zamówień publicznych </w:t>
      </w:r>
      <w:r w:rsidR="00702D3B" w:rsidRPr="00702D3B">
        <w:rPr>
          <w:sz w:val="24"/>
          <w:szCs w:val="24"/>
        </w:rPr>
        <w:t xml:space="preserve">(Dz. U. z 2017 r. poz. 1579 z </w:t>
      </w:r>
      <w:proofErr w:type="spellStart"/>
      <w:r w:rsidR="00702D3B" w:rsidRPr="00702D3B">
        <w:rPr>
          <w:sz w:val="24"/>
          <w:szCs w:val="24"/>
        </w:rPr>
        <w:t>późn</w:t>
      </w:r>
      <w:proofErr w:type="spellEnd"/>
      <w:r w:rsidR="00702D3B" w:rsidRPr="00702D3B">
        <w:rPr>
          <w:sz w:val="24"/>
          <w:szCs w:val="24"/>
        </w:rPr>
        <w:t>. zm.).</w:t>
      </w:r>
    </w:p>
    <w:p w:rsidR="00CA4136" w:rsidRDefault="00CA4136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CA4136" w:rsidRDefault="00CA4136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CA4136" w:rsidRDefault="00CA4136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CA4136" w:rsidRDefault="00CA4136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CA4136" w:rsidRDefault="00CA4136">
      <w:pPr>
        <w:adjustRightInd w:val="0"/>
        <w:ind w:right="-23"/>
        <w:jc w:val="both"/>
        <w:rPr>
          <w:color w:val="000000"/>
        </w:rPr>
      </w:pP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</w:p>
    <w:p w:rsidR="00CA4136" w:rsidRDefault="00CA4136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CA4136" w:rsidRDefault="00CA4136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CA4136" w:rsidRDefault="00CA4136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CA4136" w:rsidRDefault="00CA4136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CA4136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0F6" w:rsidRDefault="00C470F6">
      <w:r>
        <w:separator/>
      </w:r>
    </w:p>
  </w:endnote>
  <w:endnote w:type="continuationSeparator" w:id="0">
    <w:p w:rsidR="00C470F6" w:rsidRDefault="00C4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0F6" w:rsidRDefault="00C470F6">
      <w:r>
        <w:separator/>
      </w:r>
    </w:p>
  </w:footnote>
  <w:footnote w:type="continuationSeparator" w:id="0">
    <w:p w:rsidR="00C470F6" w:rsidRDefault="00C4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CA4136">
      <w:trPr>
        <w:trHeight w:val="1073"/>
        <w:jc w:val="center"/>
      </w:trPr>
      <w:tc>
        <w:tcPr>
          <w:tcW w:w="1369" w:type="dxa"/>
        </w:tcPr>
        <w:p w:rsidR="00CA4136" w:rsidRDefault="003F01A9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CA4136" w:rsidRDefault="00CA4136">
          <w:pPr>
            <w:pStyle w:val="Nagwek"/>
            <w:jc w:val="center"/>
            <w:rPr>
              <w:sz w:val="20"/>
            </w:rPr>
          </w:pPr>
        </w:p>
        <w:p w:rsidR="00CA4136" w:rsidRDefault="00CA4136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CA4136" w:rsidRDefault="00CA4136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CA4136" w:rsidRDefault="00CA4136">
          <w:pPr>
            <w:jc w:val="center"/>
            <w:rPr>
              <w:sz w:val="28"/>
              <w:szCs w:val="28"/>
            </w:rPr>
          </w:pPr>
        </w:p>
      </w:tc>
    </w:tr>
  </w:tbl>
  <w:p w:rsidR="00CA4136" w:rsidRDefault="00CA413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E2"/>
    <w:rsid w:val="002B427B"/>
    <w:rsid w:val="002D70E2"/>
    <w:rsid w:val="003F01A9"/>
    <w:rsid w:val="00702D3B"/>
    <w:rsid w:val="00C470F6"/>
    <w:rsid w:val="00CA4136"/>
    <w:rsid w:val="00D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BDF028-7FA8-4640-A3AC-35796377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Użytkownik</cp:lastModifiedBy>
  <cp:revision>2</cp:revision>
  <cp:lastPrinted>2017-08-03T10:28:00Z</cp:lastPrinted>
  <dcterms:created xsi:type="dcterms:W3CDTF">2018-07-25T10:03:00Z</dcterms:created>
  <dcterms:modified xsi:type="dcterms:W3CDTF">2018-07-25T10:03:00Z</dcterms:modified>
</cp:coreProperties>
</file>