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1494" w:rsidRDefault="00A31494">
      <w:pPr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:rsidR="00A31494" w:rsidRDefault="00A31494">
      <w:r>
        <w:rPr>
          <w:sz w:val="18"/>
          <w:szCs w:val="18"/>
        </w:rPr>
        <w:t>...............................................</w:t>
      </w:r>
    </w:p>
    <w:p w:rsidR="00A31494" w:rsidRDefault="00A31494">
      <w:r>
        <w:t>( pieczęć wykonawcy)</w:t>
      </w:r>
    </w:p>
    <w:p w:rsidR="00A31494" w:rsidRDefault="00A31494"/>
    <w:p w:rsidR="00A31494" w:rsidRDefault="00A31494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 CENOWA</w:t>
      </w: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(pełna nazwa wykonawcy)</w:t>
      </w:r>
    </w:p>
    <w:p w:rsidR="00A31494" w:rsidRDefault="00A31494"/>
    <w:p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(adres siedziby wykonawcy)</w:t>
      </w: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r>
        <w:t>REGON............................................................................ Nr NIP  ..........................................................................</w:t>
      </w:r>
    </w:p>
    <w:p w:rsidR="00A31494" w:rsidRDefault="00A31494"/>
    <w:p w:rsidR="00A31494" w:rsidRDefault="00A31494">
      <w:r>
        <w:t>Nr konta bankowego: ...............................................................................................................................................</w:t>
      </w:r>
    </w:p>
    <w:p w:rsidR="00A31494" w:rsidRDefault="00A31494"/>
    <w:p w:rsidR="00A31494" w:rsidRDefault="00A31494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A31494" w:rsidRDefault="00A31494">
      <w:pPr>
        <w:rPr>
          <w:lang w:val="de-DE"/>
        </w:rPr>
      </w:pPr>
    </w:p>
    <w:p w:rsidR="00A31494" w:rsidRDefault="00A31494">
      <w:pPr>
        <w:rPr>
          <w:sz w:val="24"/>
          <w:szCs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  <w:lang w:val="de-DE"/>
        </w:rPr>
      </w:pPr>
    </w:p>
    <w:p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A30F86" w:rsidRDefault="00A30F86">
      <w:pPr>
        <w:jc w:val="both"/>
        <w:rPr>
          <w:b/>
          <w:color w:val="000000"/>
          <w:sz w:val="24"/>
        </w:rPr>
      </w:pPr>
      <w:r w:rsidRPr="00A30F86">
        <w:rPr>
          <w:b/>
          <w:color w:val="000000"/>
          <w:sz w:val="24"/>
        </w:rPr>
        <w:t>„</w:t>
      </w:r>
      <w:r w:rsidR="00C505F4" w:rsidRPr="00C505F4">
        <w:rPr>
          <w:b/>
          <w:color w:val="000000"/>
          <w:sz w:val="24"/>
        </w:rPr>
        <w:t>Przebudowa i remont dróg gminnych o nr 105137L w m. Zezulin Niższy, 105153L  w m. Dratów i 105166L w m. Rogóźno, Gmina Ludwin.</w:t>
      </w:r>
      <w:r w:rsidR="00C505F4">
        <w:rPr>
          <w:b/>
          <w:color w:val="000000"/>
          <w:sz w:val="24"/>
        </w:rPr>
        <w:t>”</w:t>
      </w:r>
    </w:p>
    <w:p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</w:t>
      </w:r>
      <w:r w:rsidR="00C505F4">
        <w:rPr>
          <w:sz w:val="24"/>
          <w:szCs w:val="24"/>
        </w:rPr>
        <w:t>:</w:t>
      </w:r>
      <w:r>
        <w:rPr>
          <w:sz w:val="24"/>
          <w:szCs w:val="24"/>
        </w:rPr>
        <w:t xml:space="preserve"> brutto:</w:t>
      </w:r>
    </w:p>
    <w:p w:rsidR="00A31494" w:rsidRPr="00C505F4" w:rsidRDefault="00C5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 (Zezulin Niższy)</w:t>
      </w:r>
      <w:r w:rsidRPr="00C505F4">
        <w:rPr>
          <w:b/>
          <w:sz w:val="24"/>
          <w:szCs w:val="24"/>
        </w:rPr>
        <w:t>:</w:t>
      </w:r>
    </w:p>
    <w:p w:rsidR="00A31494" w:rsidRDefault="00C505F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A3149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 ......................................................................................................................</w:t>
      </w:r>
      <w:r w:rsidR="00C505F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: .....................................................................................</w:t>
      </w:r>
      <w:r w:rsidR="00C505F4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C505F4">
        <w:rPr>
          <w:rFonts w:ascii="Times New Roman" w:hAnsi="Times New Roman" w:cs="Times New Roman"/>
          <w:b/>
          <w:sz w:val="24"/>
          <w:szCs w:val="24"/>
        </w:rPr>
        <w:t>Zadanie nr 2</w:t>
      </w:r>
      <w:r>
        <w:rPr>
          <w:rFonts w:ascii="Times New Roman" w:hAnsi="Times New Roman" w:cs="Times New Roman"/>
          <w:b/>
          <w:sz w:val="24"/>
          <w:szCs w:val="24"/>
        </w:rPr>
        <w:t xml:space="preserve"> (Rogóźno)</w:t>
      </w:r>
      <w:r w:rsidRPr="00C505F4">
        <w:rPr>
          <w:rFonts w:ascii="Times New Roman" w:hAnsi="Times New Roman" w:cs="Times New Roman"/>
          <w:b/>
          <w:sz w:val="24"/>
          <w:szCs w:val="24"/>
        </w:rPr>
        <w:t>: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brutto:.....................................................................................................................................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w tym: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........................................................................................................................ </w:t>
      </w:r>
    </w:p>
    <w:p w:rsid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podatek VAT : .......................................................................................................................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3 (Dratów)</w:t>
      </w:r>
      <w:r w:rsidRPr="00C505F4">
        <w:rPr>
          <w:rFonts w:ascii="Times New Roman" w:hAnsi="Times New Roman" w:cs="Times New Roman"/>
          <w:b/>
          <w:sz w:val="24"/>
          <w:szCs w:val="24"/>
        </w:rPr>
        <w:t>: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brutto:.....................................................................................................................................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w tym:</w:t>
      </w:r>
    </w:p>
    <w:p w:rsidR="00C505F4" w:rsidRP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........................................................................................................................ </w:t>
      </w:r>
    </w:p>
    <w:p w:rsidR="00C505F4" w:rsidRDefault="00C505F4" w:rsidP="00C505F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505F4">
        <w:rPr>
          <w:rFonts w:ascii="Times New Roman" w:hAnsi="Times New Roman" w:cs="Times New Roman"/>
          <w:sz w:val="24"/>
          <w:szCs w:val="24"/>
        </w:rPr>
        <w:t>podatek VAT : .......................................................................................................................</w:t>
      </w:r>
    </w:p>
    <w:p w:rsidR="00A31494" w:rsidRDefault="00A31494">
      <w:pPr>
        <w:jc w:val="both"/>
        <w:rPr>
          <w:strike/>
          <w:color w:val="FF0000"/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A31494" w:rsidRDefault="00A31494">
      <w:pPr>
        <w:jc w:val="both"/>
        <w:rPr>
          <w:sz w:val="24"/>
          <w:szCs w:val="24"/>
        </w:rPr>
      </w:pPr>
    </w:p>
    <w:p w:rsidR="00C505F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na okres</w:t>
      </w:r>
      <w:r w:rsidR="00C505F4">
        <w:rPr>
          <w:sz w:val="24"/>
          <w:szCs w:val="24"/>
        </w:rPr>
        <w:t>:</w:t>
      </w:r>
    </w:p>
    <w:p w:rsidR="00C505F4" w:rsidRDefault="00C505F4" w:rsidP="00C505F4">
      <w:pPr>
        <w:pStyle w:val="Akapitzlist"/>
        <w:rPr>
          <w:sz w:val="24"/>
          <w:szCs w:val="24"/>
        </w:rPr>
      </w:pPr>
    </w:p>
    <w:p w:rsidR="00A31494" w:rsidRDefault="00C505F4" w:rsidP="00C505F4">
      <w:pPr>
        <w:jc w:val="both"/>
        <w:rPr>
          <w:sz w:val="24"/>
          <w:szCs w:val="24"/>
        </w:rPr>
      </w:pPr>
      <w:r w:rsidRPr="00C505F4">
        <w:rPr>
          <w:b/>
          <w:sz w:val="24"/>
          <w:szCs w:val="24"/>
        </w:rPr>
        <w:t>Zadanie 1</w:t>
      </w:r>
      <w:r>
        <w:rPr>
          <w:b/>
          <w:sz w:val="24"/>
          <w:szCs w:val="24"/>
        </w:rPr>
        <w:t xml:space="preserve"> (Zezulin Niższy)</w:t>
      </w:r>
      <w:r>
        <w:rPr>
          <w:sz w:val="24"/>
          <w:szCs w:val="24"/>
        </w:rPr>
        <w:t>:</w:t>
      </w:r>
      <w:r w:rsidR="00A31494">
        <w:rPr>
          <w:sz w:val="24"/>
          <w:szCs w:val="24"/>
        </w:rPr>
        <w:t>........................... miesięcy od dnia odbioru końcowego</w:t>
      </w:r>
      <w:r w:rsidR="00586AE4">
        <w:rPr>
          <w:sz w:val="24"/>
          <w:szCs w:val="24"/>
        </w:rPr>
        <w:t xml:space="preserve"> </w:t>
      </w:r>
      <w:r w:rsidR="00737B73" w:rsidRPr="00737B73">
        <w:rPr>
          <w:sz w:val="24"/>
          <w:szCs w:val="24"/>
        </w:rPr>
        <w:t>(minimum 36</w:t>
      </w:r>
      <w:r w:rsidR="00737B73">
        <w:rPr>
          <w:sz w:val="24"/>
          <w:szCs w:val="24"/>
        </w:rPr>
        <w:t xml:space="preserve"> miesię</w:t>
      </w:r>
      <w:r w:rsidR="00586AE4" w:rsidRPr="00737B73">
        <w:rPr>
          <w:sz w:val="24"/>
          <w:szCs w:val="24"/>
        </w:rPr>
        <w:t>c</w:t>
      </w:r>
      <w:r w:rsidR="00737B73" w:rsidRPr="00737B73">
        <w:rPr>
          <w:sz w:val="24"/>
          <w:szCs w:val="24"/>
        </w:rPr>
        <w:t>y</w:t>
      </w:r>
      <w:r w:rsidR="00586AE4" w:rsidRPr="00737B73">
        <w:rPr>
          <w:sz w:val="24"/>
          <w:szCs w:val="24"/>
        </w:rPr>
        <w:t xml:space="preserve"> – maksimum 60 miesięcy)</w:t>
      </w:r>
      <w:r w:rsidR="00A31494" w:rsidRPr="00737B73">
        <w:rPr>
          <w:sz w:val="24"/>
          <w:szCs w:val="24"/>
        </w:rPr>
        <w:t>.</w:t>
      </w:r>
    </w:p>
    <w:p w:rsidR="00C505F4" w:rsidRPr="00C505F4" w:rsidRDefault="00C505F4" w:rsidP="00C505F4">
      <w:pPr>
        <w:jc w:val="both"/>
        <w:rPr>
          <w:sz w:val="24"/>
          <w:szCs w:val="24"/>
        </w:rPr>
      </w:pPr>
      <w:r w:rsidRPr="00C505F4">
        <w:rPr>
          <w:b/>
          <w:sz w:val="24"/>
          <w:szCs w:val="24"/>
        </w:rPr>
        <w:t>Zadanie 2</w:t>
      </w:r>
      <w:r>
        <w:rPr>
          <w:b/>
          <w:sz w:val="24"/>
          <w:szCs w:val="24"/>
        </w:rPr>
        <w:t xml:space="preserve"> (Rogóźno)</w:t>
      </w:r>
      <w:r>
        <w:rPr>
          <w:sz w:val="24"/>
          <w:szCs w:val="24"/>
        </w:rPr>
        <w:t>:</w:t>
      </w:r>
      <w:r w:rsidRPr="00C505F4">
        <w:rPr>
          <w:sz w:val="24"/>
          <w:szCs w:val="24"/>
        </w:rPr>
        <w:t>........................... miesięcy od dnia odbioru końcowego (minimum 36 miesięcy – maksimum 60 miesięcy).</w:t>
      </w:r>
    </w:p>
    <w:p w:rsidR="00C505F4" w:rsidRPr="00C505F4" w:rsidRDefault="00C505F4" w:rsidP="00C505F4">
      <w:pPr>
        <w:jc w:val="both"/>
        <w:rPr>
          <w:sz w:val="24"/>
          <w:szCs w:val="24"/>
        </w:rPr>
      </w:pPr>
      <w:r w:rsidRPr="00C505F4">
        <w:rPr>
          <w:b/>
          <w:sz w:val="24"/>
          <w:szCs w:val="24"/>
        </w:rPr>
        <w:t>Zadanie 3</w:t>
      </w:r>
      <w:r>
        <w:rPr>
          <w:b/>
          <w:sz w:val="24"/>
          <w:szCs w:val="24"/>
        </w:rPr>
        <w:t xml:space="preserve"> (Dratów)</w:t>
      </w:r>
      <w:r w:rsidRPr="00C505F4">
        <w:rPr>
          <w:sz w:val="24"/>
          <w:szCs w:val="24"/>
        </w:rPr>
        <w:t>:........................... miesięcy od dnia odbioru końcowego (minimum 36 miesięcy – maksimum 60 miesięcy).</w:t>
      </w: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</w:p>
    <w:p w:rsidR="00A31494" w:rsidRDefault="00A31494">
      <w:pPr>
        <w:pStyle w:val="Tekstpodstawowy31"/>
        <w:rPr>
          <w:strike/>
          <w:color w:val="FF0000"/>
        </w:rPr>
      </w:pPr>
      <w:r>
        <w:rPr>
          <w:b/>
          <w:bCs/>
          <w:strike/>
          <w:color w:val="FF0000"/>
        </w:rPr>
        <w:t xml:space="preserve"> </w:t>
      </w: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31494" w:rsidRDefault="00A31494">
      <w:pPr>
        <w:ind w:left="705"/>
        <w:jc w:val="both"/>
      </w:pPr>
    </w:p>
    <w:sectPr w:rsidR="00A31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F1" w:rsidRDefault="00994EF1">
      <w:r>
        <w:separator/>
      </w:r>
    </w:p>
  </w:endnote>
  <w:endnote w:type="continuationSeparator" w:id="0">
    <w:p w:rsidR="00994EF1" w:rsidRDefault="0099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94" w:rsidRDefault="00B83968">
    <w:pPr>
      <w:pStyle w:val="Stopka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494" w:rsidRDefault="00A314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505F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A31494" w:rsidRDefault="00A314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505F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F1" w:rsidRDefault="00994EF1">
      <w:r>
        <w:separator/>
      </w:r>
    </w:p>
  </w:footnote>
  <w:footnote w:type="continuationSeparator" w:id="0">
    <w:p w:rsidR="00994EF1" w:rsidRDefault="0099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E4"/>
    <w:rsid w:val="000C1C91"/>
    <w:rsid w:val="00112BCE"/>
    <w:rsid w:val="00224866"/>
    <w:rsid w:val="002E059C"/>
    <w:rsid w:val="0050528F"/>
    <w:rsid w:val="00586AE4"/>
    <w:rsid w:val="00737B73"/>
    <w:rsid w:val="00755165"/>
    <w:rsid w:val="008E248F"/>
    <w:rsid w:val="00994EF1"/>
    <w:rsid w:val="00A30F86"/>
    <w:rsid w:val="00A31494"/>
    <w:rsid w:val="00B634BC"/>
    <w:rsid w:val="00B83968"/>
    <w:rsid w:val="00C505F4"/>
    <w:rsid w:val="00D034A5"/>
    <w:rsid w:val="00E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64063-FADE-4BDD-9517-153ED6B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 w:val="0"/>
      <w:sz w:val="20"/>
      <w:szCs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5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Użytkownik</cp:lastModifiedBy>
  <cp:revision>2</cp:revision>
  <cp:lastPrinted>2017-09-13T12:13:00Z</cp:lastPrinted>
  <dcterms:created xsi:type="dcterms:W3CDTF">2018-07-31T13:13:00Z</dcterms:created>
  <dcterms:modified xsi:type="dcterms:W3CDTF">2018-07-31T13:13:00Z</dcterms:modified>
</cp:coreProperties>
</file>