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136" w:rsidRDefault="00CA4136">
      <w:pPr>
        <w:ind w:left="4248" w:right="136"/>
        <w:jc w:val="right"/>
        <w:rPr>
          <w:b/>
          <w:sz w:val="22"/>
          <w:szCs w:val="22"/>
        </w:rPr>
      </w:pPr>
    </w:p>
    <w:p w:rsidR="00CA4136" w:rsidRDefault="00CA4136">
      <w:pPr>
        <w:ind w:left="4248" w:right="13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 do SIWZ</w:t>
      </w:r>
    </w:p>
    <w:p w:rsidR="00CA4136" w:rsidRDefault="00CA4136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CA4136" w:rsidRDefault="00CA4136">
      <w:pPr>
        <w:ind w:right="-23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CA4136">
        <w:trPr>
          <w:trHeight w:val="1236"/>
        </w:trPr>
        <w:tc>
          <w:tcPr>
            <w:tcW w:w="3780" w:type="dxa"/>
          </w:tcPr>
          <w:p w:rsidR="00CA4136" w:rsidRDefault="00CA4136">
            <w:pPr>
              <w:ind w:right="-23"/>
              <w:rPr>
                <w:b/>
                <w:bCs/>
                <w:sz w:val="24"/>
                <w:szCs w:val="24"/>
              </w:rPr>
            </w:pPr>
          </w:p>
        </w:tc>
      </w:tr>
    </w:tbl>
    <w:p w:rsidR="00CA4136" w:rsidRDefault="00CA4136">
      <w:pPr>
        <w:ind w:right="-23"/>
        <w:rPr>
          <w:color w:val="000000"/>
          <w:sz w:val="10"/>
          <w:szCs w:val="10"/>
        </w:rPr>
      </w:pPr>
    </w:p>
    <w:p w:rsidR="00CA4136" w:rsidRDefault="00CA4136">
      <w:pPr>
        <w:ind w:right="-23"/>
        <w:rPr>
          <w:color w:val="000000"/>
        </w:rPr>
      </w:pPr>
      <w:r>
        <w:rPr>
          <w:color w:val="000000"/>
        </w:rPr>
        <w:t>[pieczęć firmowa lub nazwa i adres Wykonawcy</w:t>
      </w:r>
    </w:p>
    <w:p w:rsidR="00CA4136" w:rsidRDefault="00CA4136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        (konsorcjum/ spółki cywilnej)]</w:t>
      </w:r>
    </w:p>
    <w:p w:rsidR="00CA4136" w:rsidRDefault="00CA4136">
      <w:pPr>
        <w:ind w:right="-23"/>
        <w:jc w:val="both"/>
        <w:rPr>
          <w:sz w:val="22"/>
          <w:szCs w:val="22"/>
        </w:rPr>
      </w:pPr>
    </w:p>
    <w:p w:rsidR="00CA4136" w:rsidRDefault="00CA4136">
      <w:pPr>
        <w:ind w:right="-23"/>
        <w:jc w:val="center"/>
        <w:rPr>
          <w:b/>
          <w:sz w:val="22"/>
          <w:szCs w:val="22"/>
        </w:rPr>
      </w:pPr>
    </w:p>
    <w:p w:rsidR="00CA4136" w:rsidRDefault="00CA4136">
      <w:pPr>
        <w:ind w:right="-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CA4136" w:rsidRDefault="00CA4136">
      <w:pPr>
        <w:ind w:right="-23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o niepodleganiu wykluczeniu oraz</w:t>
      </w:r>
    </w:p>
    <w:p w:rsidR="00CA4136" w:rsidRDefault="00CA4136">
      <w:pPr>
        <w:ind w:right="-2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spełnianiu warunków udziału w postępowaniu</w:t>
      </w:r>
    </w:p>
    <w:p w:rsidR="00CA4136" w:rsidRDefault="00CA4136">
      <w:pPr>
        <w:pStyle w:val="Tekstpodstawowywcity"/>
        <w:ind w:left="0" w:right="-23"/>
        <w:rPr>
          <w:rFonts w:ascii="Times New Roman" w:hAnsi="Times New Roman"/>
          <w:b/>
          <w:bCs/>
        </w:rPr>
      </w:pPr>
    </w:p>
    <w:p w:rsidR="00CA4136" w:rsidRDefault="00CA4136">
      <w:pPr>
        <w:jc w:val="both"/>
        <w:rPr>
          <w:sz w:val="10"/>
          <w:szCs w:val="10"/>
        </w:rPr>
      </w:pPr>
      <w:r>
        <w:rPr>
          <w:b/>
          <w:color w:val="0000FF"/>
          <w:sz w:val="22"/>
          <w:szCs w:val="22"/>
        </w:rPr>
        <w:t xml:space="preserve">            </w:t>
      </w:r>
    </w:p>
    <w:p w:rsidR="00CA4136" w:rsidRPr="002D70E2" w:rsidRDefault="00CA4136">
      <w:pPr>
        <w:ind w:right="-22"/>
        <w:jc w:val="both"/>
        <w:rPr>
          <w:rFonts w:ascii="Bookman Old Style" w:hAnsi="Bookman Old Style"/>
          <w:b/>
          <w:bCs/>
          <w:strike/>
        </w:rPr>
      </w:pPr>
      <w:r w:rsidRPr="002D70E2">
        <w:rPr>
          <w:rFonts w:ascii="Bookman Old Style" w:hAnsi="Bookman Old Style"/>
          <w:b/>
          <w:bCs/>
          <w:szCs w:val="28"/>
        </w:rPr>
        <w:t>Świadczenie usług w zakresie transportu osobowego dzieci, przewóz dzieci niepełnosprawnych z miejsca zamieszkania do placówki opiekuńczo-wychowawczej oraz szkół wraz z zapewnieniem opieki od 01.09.201</w:t>
      </w:r>
      <w:r w:rsidR="00702D3B">
        <w:rPr>
          <w:rFonts w:ascii="Bookman Old Style" w:hAnsi="Bookman Old Style"/>
          <w:b/>
          <w:bCs/>
          <w:szCs w:val="28"/>
        </w:rPr>
        <w:t>8 do 30.06.2019</w:t>
      </w:r>
      <w:r w:rsidR="00AB3415">
        <w:rPr>
          <w:rFonts w:ascii="Bookman Old Style" w:hAnsi="Bookman Old Style"/>
          <w:b/>
          <w:bCs/>
          <w:szCs w:val="28"/>
        </w:rPr>
        <w:t xml:space="preserve"> </w:t>
      </w:r>
      <w:r w:rsidR="00AB3415" w:rsidRPr="00D400F6">
        <w:rPr>
          <w:rFonts w:ascii="Bookman Old Style" w:hAnsi="Bookman Old Style"/>
          <w:b/>
          <w:bCs/>
          <w:szCs w:val="28"/>
        </w:rPr>
        <w:t>– 2 zadanie</w:t>
      </w:r>
    </w:p>
    <w:p w:rsidR="00CA4136" w:rsidRDefault="00CA4136">
      <w:pPr>
        <w:ind w:right="-22"/>
        <w:jc w:val="both"/>
        <w:rPr>
          <w:rFonts w:ascii="Bookman Old Style" w:hAnsi="Bookman Old Style"/>
          <w:b/>
          <w:bCs/>
          <w:strike/>
          <w:color w:val="FF0000"/>
        </w:rPr>
      </w:pPr>
    </w:p>
    <w:p w:rsidR="00CA4136" w:rsidRDefault="00CA4136">
      <w:pPr>
        <w:jc w:val="center"/>
        <w:rPr>
          <w:b/>
          <w:sz w:val="24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   </w:t>
      </w:r>
    </w:p>
    <w:p w:rsidR="00CA4136" w:rsidRDefault="00CA4136">
      <w:pPr>
        <w:rPr>
          <w:sz w:val="24"/>
          <w:szCs w:val="24"/>
        </w:rPr>
      </w:pPr>
      <w:r>
        <w:rPr>
          <w:sz w:val="24"/>
          <w:szCs w:val="24"/>
        </w:rPr>
        <w:t xml:space="preserve">Ja/my, niżej podpisany/i </w:t>
      </w:r>
    </w:p>
    <w:p w:rsidR="00CA4136" w:rsidRDefault="00CA413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CA4136" w:rsidRDefault="00CA413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CA4136" w:rsidRDefault="00CA4136">
      <w:pPr>
        <w:rPr>
          <w:sz w:val="24"/>
          <w:szCs w:val="24"/>
        </w:rPr>
      </w:pPr>
    </w:p>
    <w:p w:rsidR="00CA4136" w:rsidRDefault="00CA41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i na rzecz Wykonawcy, którego nazwa jest wpisana powyżej </w:t>
      </w:r>
    </w:p>
    <w:p w:rsidR="00CA4136" w:rsidRDefault="00CA4136">
      <w:pPr>
        <w:jc w:val="both"/>
        <w:rPr>
          <w:sz w:val="24"/>
          <w:szCs w:val="24"/>
        </w:rPr>
      </w:pPr>
    </w:p>
    <w:p w:rsidR="00CA4136" w:rsidRDefault="00CA4136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Oświadczam/y, iż Wykonawca:</w:t>
      </w:r>
    </w:p>
    <w:p w:rsidR="00CA4136" w:rsidRDefault="00CA4136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spełnia warunki udziału w postępowaniu dotyczące: </w:t>
      </w:r>
    </w:p>
    <w:p w:rsidR="00CA4136" w:rsidRDefault="00CA4136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kompetencji lub uprawnień do prowadzenia określonej działalności zawodowej,</w:t>
      </w:r>
      <w:r>
        <w:rPr>
          <w:sz w:val="24"/>
          <w:szCs w:val="24"/>
        </w:rPr>
        <w:br/>
        <w:t>o ile wynika to z odrębnych przepisów,</w:t>
      </w:r>
    </w:p>
    <w:p w:rsidR="00CA4136" w:rsidRDefault="00CA4136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sytuacji ekonomicznej lub finansowej,</w:t>
      </w:r>
    </w:p>
    <w:p w:rsidR="00CA4136" w:rsidRDefault="00CA4136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zdolności technicznej lub zawodowej,</w:t>
      </w:r>
    </w:p>
    <w:p w:rsidR="00CA4136" w:rsidRDefault="00CA4136" w:rsidP="00702D3B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nie podlega wykluczeniu z postępowania</w:t>
      </w:r>
      <w:r>
        <w:rPr>
          <w:sz w:val="24"/>
          <w:szCs w:val="24"/>
        </w:rPr>
        <w:t xml:space="preserve"> o udzielenie zamówienia publicznego na podstawie art. 24 ust. 1 ustawy z dnia 29 stycznia 2004 r.</w:t>
      </w:r>
      <w:r w:rsidR="00702D3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Prawo zamówień publicznych </w:t>
      </w:r>
      <w:r w:rsidR="00702D3B" w:rsidRPr="00702D3B">
        <w:rPr>
          <w:sz w:val="24"/>
          <w:szCs w:val="24"/>
        </w:rPr>
        <w:t xml:space="preserve">(Dz. U. z 2017 r. poz. 1579 z </w:t>
      </w:r>
      <w:proofErr w:type="spellStart"/>
      <w:r w:rsidR="00702D3B" w:rsidRPr="00702D3B">
        <w:rPr>
          <w:sz w:val="24"/>
          <w:szCs w:val="24"/>
        </w:rPr>
        <w:t>późn</w:t>
      </w:r>
      <w:proofErr w:type="spellEnd"/>
      <w:r w:rsidR="00702D3B" w:rsidRPr="00702D3B">
        <w:rPr>
          <w:sz w:val="24"/>
          <w:szCs w:val="24"/>
        </w:rPr>
        <w:t>. zm.).</w:t>
      </w:r>
    </w:p>
    <w:p w:rsidR="00CA4136" w:rsidRDefault="00CA4136">
      <w:pPr>
        <w:widowControl w:val="0"/>
        <w:suppressAutoHyphens/>
        <w:autoSpaceDN w:val="0"/>
        <w:ind w:left="720"/>
        <w:jc w:val="both"/>
        <w:textAlignment w:val="baseline"/>
        <w:rPr>
          <w:sz w:val="24"/>
          <w:szCs w:val="24"/>
        </w:rPr>
      </w:pPr>
    </w:p>
    <w:p w:rsidR="00CA4136" w:rsidRDefault="00CA4136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  <w:t xml:space="preserve">          </w:t>
      </w:r>
    </w:p>
    <w:p w:rsidR="00CA4136" w:rsidRDefault="00CA4136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CA4136" w:rsidRDefault="00CA4136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CA4136" w:rsidRDefault="00CA4136">
      <w:pPr>
        <w:adjustRightInd w:val="0"/>
        <w:ind w:right="-23"/>
        <w:jc w:val="both"/>
        <w:rPr>
          <w:color w:val="000000"/>
        </w:rPr>
      </w:pPr>
    </w:p>
    <w:p w:rsidR="00CA4136" w:rsidRDefault="00CA4136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CA4136" w:rsidRDefault="00CA4136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:rsidR="00CA4136" w:rsidRDefault="00CA4136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:rsidR="00CA4136" w:rsidRDefault="00CA4136">
      <w:pPr>
        <w:adjustRightInd w:val="0"/>
        <w:ind w:left="2977" w:right="-23"/>
        <w:jc w:val="both"/>
        <w:rPr>
          <w:color w:val="000000"/>
        </w:rPr>
      </w:pPr>
    </w:p>
    <w:p w:rsidR="00CA4136" w:rsidRDefault="00CA4136">
      <w:pPr>
        <w:adjustRightInd w:val="0"/>
        <w:ind w:left="2977" w:right="-23"/>
        <w:jc w:val="both"/>
        <w:rPr>
          <w:iCs/>
          <w:color w:val="000000"/>
          <w:sz w:val="24"/>
          <w:szCs w:val="24"/>
        </w:rPr>
      </w:pPr>
    </w:p>
    <w:p w:rsidR="00CA4136" w:rsidRDefault="00CA4136">
      <w:pPr>
        <w:jc w:val="both"/>
        <w:rPr>
          <w:sz w:val="10"/>
          <w:szCs w:val="10"/>
        </w:rPr>
      </w:pPr>
      <w:r>
        <w:rPr>
          <w:sz w:val="18"/>
          <w:szCs w:val="18"/>
        </w:rPr>
        <w:t>____________________</w:t>
      </w:r>
    </w:p>
    <w:p w:rsidR="00CA4136" w:rsidRDefault="00CA4136">
      <w:pPr>
        <w:jc w:val="both"/>
        <w:rPr>
          <w:sz w:val="10"/>
          <w:szCs w:val="10"/>
        </w:rPr>
      </w:pPr>
      <w:r>
        <w:rPr>
          <w:sz w:val="18"/>
          <w:szCs w:val="18"/>
        </w:rPr>
        <w:t xml:space="preserve"> </w:t>
      </w:r>
    </w:p>
    <w:p w:rsidR="00CA4136" w:rsidRDefault="00CA4136">
      <w:pPr>
        <w:rPr>
          <w:i/>
          <w:sz w:val="22"/>
          <w:szCs w:val="22"/>
        </w:rPr>
      </w:pPr>
      <w:r>
        <w:rPr>
          <w:i/>
          <w:sz w:val="22"/>
          <w:szCs w:val="22"/>
        </w:rPr>
        <w:t>Jeśli niniejsza oferta składana jest wspólnie przez dwóch lub więcej Wykonawców, należy podać nazwy</w:t>
      </w:r>
      <w:r>
        <w:rPr>
          <w:i/>
          <w:sz w:val="22"/>
          <w:szCs w:val="22"/>
        </w:rPr>
        <w:br/>
        <w:t>i adresy wszystkich tych Wykonawców</w:t>
      </w:r>
    </w:p>
    <w:p w:rsidR="00CA4136" w:rsidRDefault="00CA4136">
      <w:pPr>
        <w:rPr>
          <w:i/>
          <w:sz w:val="22"/>
          <w:szCs w:val="22"/>
        </w:rPr>
      </w:pPr>
    </w:p>
    <w:p w:rsidR="00CA4136" w:rsidRDefault="00CA4136">
      <w:pPr>
        <w:rPr>
          <w:i/>
          <w:sz w:val="22"/>
          <w:szCs w:val="22"/>
        </w:rPr>
      </w:pPr>
    </w:p>
    <w:p w:rsidR="00CA4136" w:rsidRDefault="00CA4136">
      <w:pPr>
        <w:rPr>
          <w:i/>
          <w:sz w:val="22"/>
          <w:szCs w:val="22"/>
        </w:rPr>
      </w:pPr>
    </w:p>
    <w:p w:rsidR="00CA4136" w:rsidRDefault="00CA4136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sectPr w:rsidR="00CA4136" w:rsidSect="00A128CB">
      <w:headerReference w:type="first" r:id="rId7"/>
      <w:pgSz w:w="11906" w:h="16838" w:code="9"/>
      <w:pgMar w:top="993" w:right="1274" w:bottom="902" w:left="1440" w:header="645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B3B" w:rsidRDefault="00F45B3B">
      <w:r>
        <w:separator/>
      </w:r>
    </w:p>
  </w:endnote>
  <w:endnote w:type="continuationSeparator" w:id="0">
    <w:p w:rsidR="00F45B3B" w:rsidRDefault="00F4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B3B" w:rsidRDefault="00F45B3B">
      <w:r>
        <w:separator/>
      </w:r>
    </w:p>
  </w:footnote>
  <w:footnote w:type="continuationSeparator" w:id="0">
    <w:p w:rsidR="00F45B3B" w:rsidRDefault="00F4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8" w:type="dxa"/>
      <w:jc w:val="center"/>
      <w:tblLayout w:type="fixed"/>
      <w:tblLook w:val="01E0" w:firstRow="1" w:lastRow="1" w:firstColumn="1" w:lastColumn="1" w:noHBand="0" w:noVBand="0"/>
    </w:tblPr>
    <w:tblGrid>
      <w:gridCol w:w="1369"/>
      <w:gridCol w:w="7919"/>
    </w:tblGrid>
    <w:tr w:rsidR="00CA4136">
      <w:trPr>
        <w:trHeight w:val="1073"/>
        <w:jc w:val="center"/>
      </w:trPr>
      <w:tc>
        <w:tcPr>
          <w:tcW w:w="1369" w:type="dxa"/>
        </w:tcPr>
        <w:p w:rsidR="00CA4136" w:rsidRDefault="003F01A9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107950</wp:posOffset>
                </wp:positionV>
                <wp:extent cx="571500" cy="381000"/>
                <wp:effectExtent l="19050" t="0" r="0" b="0"/>
                <wp:wrapSquare wrapText="bothSides"/>
                <wp:docPr id="1" name="Obraz 1" descr="u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19" w:type="dxa"/>
          <w:vAlign w:val="center"/>
        </w:tcPr>
        <w:p w:rsidR="00CA4136" w:rsidRDefault="00CA4136">
          <w:pPr>
            <w:pStyle w:val="Nagwek"/>
            <w:jc w:val="center"/>
            <w:rPr>
              <w:sz w:val="20"/>
            </w:rPr>
          </w:pPr>
        </w:p>
        <w:p w:rsidR="00CA4136" w:rsidRDefault="00CA4136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>FUNDUSZ SPÓJNOŚCI  2000/PL/16/P/PE/023</w:t>
          </w:r>
        </w:p>
        <w:p w:rsidR="00CA4136" w:rsidRDefault="00CA4136">
          <w:pPr>
            <w:pStyle w:val="Nagwek"/>
            <w:pBdr>
              <w:bottom w:val="single" w:sz="4" w:space="1" w:color="auto"/>
            </w:pBdr>
            <w:jc w:val="center"/>
            <w:rPr>
              <w:sz w:val="20"/>
            </w:rPr>
          </w:pPr>
          <w:r>
            <w:rPr>
              <w:sz w:val="20"/>
            </w:rPr>
            <w:t>„Oczyszczanie ścieków na Żywiecczyźnie”</w:t>
          </w:r>
        </w:p>
        <w:p w:rsidR="00CA4136" w:rsidRDefault="00CA4136">
          <w:pPr>
            <w:jc w:val="center"/>
            <w:rPr>
              <w:sz w:val="28"/>
              <w:szCs w:val="28"/>
            </w:rPr>
          </w:pPr>
        </w:p>
      </w:tc>
    </w:tr>
  </w:tbl>
  <w:p w:rsidR="00CA4136" w:rsidRDefault="00CA413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A5E0FE9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</w:rPr>
    </w:lvl>
  </w:abstractNum>
  <w:abstractNum w:abstractNumId="5" w15:restartNumberingAfterBreak="0">
    <w:nsid w:val="00000009"/>
    <w:multiLevelType w:val="multilevel"/>
    <w:tmpl w:val="9E06C1C2"/>
    <w:name w:val="WW8Num9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/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10"/>
    <w:multiLevelType w:val="multilevel"/>
    <w:tmpl w:val="54AEEF8C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4"/>
    <w:multiLevelType w:val="multilevel"/>
    <w:tmpl w:val="2DA8FB0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5"/>
    <w:multiLevelType w:val="singleLevel"/>
    <w:tmpl w:val="000000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trike w:val="0"/>
        <w:dstrike w:val="0"/>
      </w:rPr>
    </w:lvl>
  </w:abstractNum>
  <w:abstractNum w:abstractNumId="15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E"/>
    <w:multiLevelType w:val="multilevel"/>
    <w:tmpl w:val="0000001E"/>
    <w:name w:val="WW8Num37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8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71849FB"/>
    <w:multiLevelType w:val="hybridMultilevel"/>
    <w:tmpl w:val="CE0EA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A035FC"/>
    <w:multiLevelType w:val="hybridMultilevel"/>
    <w:tmpl w:val="988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B0996"/>
    <w:multiLevelType w:val="hybridMultilevel"/>
    <w:tmpl w:val="23FE0BEA"/>
    <w:lvl w:ilvl="0" w:tplc="61D24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5849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A3ADB"/>
    <w:multiLevelType w:val="hybridMultilevel"/>
    <w:tmpl w:val="3F528A5C"/>
    <w:lvl w:ilvl="0" w:tplc="BA1445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4675C7D"/>
    <w:multiLevelType w:val="hybridMultilevel"/>
    <w:tmpl w:val="F77C03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8A65C21"/>
    <w:multiLevelType w:val="hybridMultilevel"/>
    <w:tmpl w:val="79B49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D3D9E"/>
    <w:multiLevelType w:val="multilevel"/>
    <w:tmpl w:val="11A67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011729C"/>
    <w:multiLevelType w:val="hybridMultilevel"/>
    <w:tmpl w:val="23F4AB14"/>
    <w:lvl w:ilvl="0" w:tplc="04150001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4725FD0"/>
    <w:multiLevelType w:val="hybridMultilevel"/>
    <w:tmpl w:val="CE343072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 w15:restartNumberingAfterBreak="0">
    <w:nsid w:val="59F84A09"/>
    <w:multiLevelType w:val="hybridMultilevel"/>
    <w:tmpl w:val="33FA8DA6"/>
    <w:lvl w:ilvl="0" w:tplc="FFFFFFFF">
      <w:start w:val="1"/>
      <w:numFmt w:val="bullet"/>
      <w:pStyle w:val="NormalnyPunkto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52A49"/>
    <w:multiLevelType w:val="hybridMultilevel"/>
    <w:tmpl w:val="425E692A"/>
    <w:lvl w:ilvl="0" w:tplc="FFFFFFFF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 w15:restartNumberingAfterBreak="0">
    <w:nsid w:val="67310E3B"/>
    <w:multiLevelType w:val="multilevel"/>
    <w:tmpl w:val="22B61A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946CC9"/>
    <w:multiLevelType w:val="hybridMultilevel"/>
    <w:tmpl w:val="428094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20CD97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24CAF"/>
    <w:multiLevelType w:val="multilevel"/>
    <w:tmpl w:val="793A25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456434"/>
    <w:multiLevelType w:val="hybridMultilevel"/>
    <w:tmpl w:val="E5826D72"/>
    <w:lvl w:ilvl="0" w:tplc="0000000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0"/>
  </w:num>
  <w:num w:numId="3">
    <w:abstractNumId w:val="0"/>
  </w:num>
  <w:num w:numId="4">
    <w:abstractNumId w:val="18"/>
  </w:num>
  <w:num w:numId="5">
    <w:abstractNumId w:val="19"/>
  </w:num>
  <w:num w:numId="6">
    <w:abstractNumId w:val="34"/>
  </w:num>
  <w:num w:numId="7">
    <w:abstractNumId w:val="21"/>
  </w:num>
  <w:num w:numId="8">
    <w:abstractNumId w:val="28"/>
  </w:num>
  <w:num w:numId="9">
    <w:abstractNumId w:val="31"/>
  </w:num>
  <w:num w:numId="10">
    <w:abstractNumId w:val="13"/>
  </w:num>
  <w:num w:numId="11">
    <w:abstractNumId w:val="5"/>
  </w:num>
  <w:num w:numId="12">
    <w:abstractNumId w:val="1"/>
  </w:num>
  <w:num w:numId="13">
    <w:abstractNumId w:val="9"/>
  </w:num>
  <w:num w:numId="14">
    <w:abstractNumId w:val="14"/>
  </w:num>
  <w:num w:numId="15">
    <w:abstractNumId w:val="15"/>
  </w:num>
  <w:num w:numId="16">
    <w:abstractNumId w:val="2"/>
  </w:num>
  <w:num w:numId="17">
    <w:abstractNumId w:val="12"/>
  </w:num>
  <w:num w:numId="18">
    <w:abstractNumId w:val="16"/>
  </w:num>
  <w:num w:numId="19">
    <w:abstractNumId w:val="4"/>
  </w:num>
  <w:num w:numId="20">
    <w:abstractNumId w:val="7"/>
  </w:num>
  <w:num w:numId="21">
    <w:abstractNumId w:val="8"/>
  </w:num>
  <w:num w:numId="22">
    <w:abstractNumId w:val="11"/>
  </w:num>
  <w:num w:numId="23">
    <w:abstractNumId w:val="36"/>
  </w:num>
  <w:num w:numId="24">
    <w:abstractNumId w:val="32"/>
  </w:num>
  <w:num w:numId="25">
    <w:abstractNumId w:val="24"/>
  </w:num>
  <w:num w:numId="26">
    <w:abstractNumId w:val="27"/>
  </w:num>
  <w:num w:numId="27">
    <w:abstractNumId w:val="22"/>
  </w:num>
  <w:num w:numId="28">
    <w:abstractNumId w:val="26"/>
  </w:num>
  <w:num w:numId="29">
    <w:abstractNumId w:val="20"/>
  </w:num>
  <w:num w:numId="30">
    <w:abstractNumId w:val="33"/>
  </w:num>
  <w:num w:numId="31">
    <w:abstractNumId w:val="23"/>
  </w:num>
  <w:num w:numId="32">
    <w:abstractNumId w:val="2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0E2"/>
    <w:rsid w:val="002D70E2"/>
    <w:rsid w:val="003F01A9"/>
    <w:rsid w:val="0056283D"/>
    <w:rsid w:val="00702D3B"/>
    <w:rsid w:val="00703012"/>
    <w:rsid w:val="00A128CB"/>
    <w:rsid w:val="00AB3415"/>
    <w:rsid w:val="00CA4136"/>
    <w:rsid w:val="00D400F6"/>
    <w:rsid w:val="00DF3F70"/>
    <w:rsid w:val="00F4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F08E75-EE10-436B-8572-CEE403F3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28CB"/>
  </w:style>
  <w:style w:type="paragraph" w:styleId="Nagwek1">
    <w:name w:val="heading 1"/>
    <w:basedOn w:val="Normalny"/>
    <w:next w:val="Normalny"/>
    <w:qFormat/>
    <w:rsid w:val="00A128CB"/>
    <w:pPr>
      <w:keepNext/>
      <w:numPr>
        <w:numId w:val="1"/>
      </w:numPr>
      <w:tabs>
        <w:tab w:val="clear" w:pos="720"/>
        <w:tab w:val="left" w:pos="540"/>
      </w:tabs>
      <w:spacing w:before="240" w:after="60"/>
      <w:ind w:left="540" w:hanging="540"/>
      <w:jc w:val="both"/>
      <w:outlineLvl w:val="0"/>
    </w:pPr>
    <w:rPr>
      <w:rFonts w:ascii="Arial" w:hAnsi="Arial"/>
      <w:b/>
      <w:kern w:val="32"/>
      <w:sz w:val="2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A128CB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</w:rPr>
  </w:style>
  <w:style w:type="paragraph" w:styleId="Nagwek3">
    <w:name w:val="heading 3"/>
    <w:basedOn w:val="Normalny"/>
    <w:next w:val="Normalny"/>
    <w:qFormat/>
    <w:rsid w:val="00A128CB"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A128CB"/>
    <w:pPr>
      <w:keepNext/>
      <w:pageBreakBefore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rsid w:val="00A128CB"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A128CB"/>
    <w:pPr>
      <w:keepNext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A128CB"/>
    <w:pPr>
      <w:keepNext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rsid w:val="00A128CB"/>
    <w:pPr>
      <w:keepNext/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qFormat/>
    <w:rsid w:val="00A128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A128CB"/>
    <w:rPr>
      <w:rFonts w:ascii="Arial" w:hAnsi="Arial"/>
      <w:b/>
      <w:kern w:val="32"/>
      <w:sz w:val="28"/>
    </w:rPr>
  </w:style>
  <w:style w:type="character" w:customStyle="1" w:styleId="Nagwek6Znak">
    <w:name w:val="Nagłówek 6 Znak"/>
    <w:rsid w:val="00A128CB"/>
    <w:rPr>
      <w:rFonts w:ascii="Arial" w:hAnsi="Arial"/>
      <w:b/>
      <w:sz w:val="24"/>
    </w:rPr>
  </w:style>
  <w:style w:type="character" w:styleId="Hipercze">
    <w:name w:val="Hyperlink"/>
    <w:semiHidden/>
    <w:rsid w:val="00A128CB"/>
    <w:rPr>
      <w:color w:val="0000FF"/>
      <w:u w:val="single"/>
    </w:rPr>
  </w:style>
  <w:style w:type="paragraph" w:styleId="Stopka">
    <w:name w:val="footer"/>
    <w:basedOn w:val="Normalny"/>
    <w:semiHidden/>
    <w:rsid w:val="00A128CB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rsid w:val="00A128CB"/>
    <w:rPr>
      <w:sz w:val="24"/>
    </w:rPr>
  </w:style>
  <w:style w:type="paragraph" w:styleId="Spistreci1">
    <w:name w:val="toc 1"/>
    <w:basedOn w:val="Normalny"/>
    <w:next w:val="Normalny"/>
    <w:autoRedefine/>
    <w:semiHidden/>
    <w:rsid w:val="00A128CB"/>
    <w:pPr>
      <w:tabs>
        <w:tab w:val="left" w:pos="284"/>
        <w:tab w:val="right" w:leader="dot" w:pos="9214"/>
      </w:tabs>
      <w:ind w:left="426" w:right="-22" w:hanging="426"/>
    </w:pPr>
    <w:rPr>
      <w:noProof/>
    </w:rPr>
  </w:style>
  <w:style w:type="paragraph" w:customStyle="1" w:styleId="Standard">
    <w:name w:val="Standard"/>
    <w:rsid w:val="00A128CB"/>
    <w:pPr>
      <w:widowControl w:val="0"/>
      <w:autoSpaceDE w:val="0"/>
      <w:autoSpaceDN w:val="0"/>
      <w:adjustRightInd w:val="0"/>
    </w:pPr>
    <w:rPr>
      <w:sz w:val="24"/>
    </w:rPr>
  </w:style>
  <w:style w:type="paragraph" w:styleId="Tekstkomentarza">
    <w:name w:val="annotation text"/>
    <w:basedOn w:val="Normalny"/>
    <w:semiHidden/>
    <w:rsid w:val="00A128CB"/>
  </w:style>
  <w:style w:type="character" w:customStyle="1" w:styleId="TekstkomentarzaZnak">
    <w:name w:val="Tekst komentarza Znak"/>
    <w:basedOn w:val="Domylnaczcionkaakapitu"/>
    <w:semiHidden/>
    <w:rsid w:val="00A128CB"/>
  </w:style>
  <w:style w:type="paragraph" w:styleId="Spistreci4">
    <w:name w:val="toc 4"/>
    <w:basedOn w:val="Normalny"/>
    <w:next w:val="Normalny"/>
    <w:autoRedefine/>
    <w:semiHidden/>
    <w:rsid w:val="00A128CB"/>
    <w:pPr>
      <w:tabs>
        <w:tab w:val="left" w:pos="900"/>
        <w:tab w:val="left" w:pos="2520"/>
      </w:tabs>
      <w:jc w:val="both"/>
      <w:textAlignment w:val="top"/>
    </w:pPr>
    <w:rPr>
      <w:noProof/>
      <w:sz w:val="22"/>
    </w:rPr>
  </w:style>
  <w:style w:type="paragraph" w:styleId="Tekstpodstawowywcity3">
    <w:name w:val="Body Text Indent 3"/>
    <w:basedOn w:val="Normalny"/>
    <w:semiHidden/>
    <w:rsid w:val="00A128CB"/>
    <w:pPr>
      <w:tabs>
        <w:tab w:val="left" w:pos="360"/>
      </w:tabs>
      <w:ind w:left="360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rsid w:val="00A128CB"/>
    <w:rPr>
      <w:rFonts w:ascii="Arial" w:hAnsi="Arial"/>
      <w:sz w:val="24"/>
    </w:rPr>
  </w:style>
  <w:style w:type="paragraph" w:styleId="Tekstpodstawowy2">
    <w:name w:val="Body Text 2"/>
    <w:basedOn w:val="Normalny"/>
    <w:semiHidden/>
    <w:rsid w:val="00A128CB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rsid w:val="00A128CB"/>
    <w:rPr>
      <w:rFonts w:ascii="Arial" w:hAnsi="Arial"/>
      <w:sz w:val="24"/>
    </w:rPr>
  </w:style>
  <w:style w:type="paragraph" w:styleId="Tekstpodstawowy3">
    <w:name w:val="Body Text 3"/>
    <w:basedOn w:val="Normalny"/>
    <w:semiHidden/>
    <w:rsid w:val="00A128CB"/>
    <w:rPr>
      <w:rFonts w:ascii="Arial" w:hAnsi="Arial"/>
    </w:rPr>
  </w:style>
  <w:style w:type="character" w:customStyle="1" w:styleId="Tekstpodstawowy3Znak">
    <w:name w:val="Tekst podstawowy 3 Znak"/>
    <w:rsid w:val="00A128CB"/>
    <w:rPr>
      <w:rFonts w:ascii="Arial" w:hAnsi="Arial"/>
    </w:rPr>
  </w:style>
  <w:style w:type="paragraph" w:styleId="Tekstpodstawowy">
    <w:name w:val="Body Text"/>
    <w:basedOn w:val="Normalny"/>
    <w:semiHidden/>
    <w:rsid w:val="00A128CB"/>
    <w:pPr>
      <w:jc w:val="both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rsid w:val="00A128CB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semiHidden/>
    <w:rsid w:val="00A128CB"/>
    <w:pPr>
      <w:ind w:left="360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rsid w:val="00A128CB"/>
    <w:rPr>
      <w:rFonts w:ascii="Arial" w:hAnsi="Arial"/>
      <w:sz w:val="22"/>
    </w:rPr>
  </w:style>
  <w:style w:type="paragraph" w:customStyle="1" w:styleId="BodyText21">
    <w:name w:val="Body Text 21"/>
    <w:basedOn w:val="Normalny"/>
    <w:rsid w:val="00A128CB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Zwykytekst">
    <w:name w:val="Plain Text"/>
    <w:aliases w:val=" Znak"/>
    <w:basedOn w:val="Normalny"/>
    <w:semiHidden/>
    <w:rsid w:val="00A128CB"/>
    <w:rPr>
      <w:rFonts w:ascii="Courier New" w:hAnsi="Courier New"/>
    </w:rPr>
  </w:style>
  <w:style w:type="character" w:customStyle="1" w:styleId="ZwykytekstZnak">
    <w:name w:val="Zwykły tekst Znak"/>
    <w:locked/>
    <w:rsid w:val="00A128CB"/>
    <w:rPr>
      <w:rFonts w:ascii="Courier New" w:hAnsi="Courier New"/>
    </w:rPr>
  </w:style>
  <w:style w:type="character" w:styleId="Odwoanieprzypisudolnego">
    <w:name w:val="footnote reference"/>
    <w:aliases w:val="Footnote Reference Number"/>
    <w:semiHidden/>
    <w:rsid w:val="00A128CB"/>
    <w:rPr>
      <w:vertAlign w:val="superscript"/>
    </w:rPr>
  </w:style>
  <w:style w:type="paragraph" w:styleId="Tekstprzypisudolnego">
    <w:name w:val="footnote text"/>
    <w:basedOn w:val="Normalny"/>
    <w:semiHidden/>
    <w:rsid w:val="00A128CB"/>
  </w:style>
  <w:style w:type="character" w:customStyle="1" w:styleId="TekstprzypisudolnegoZnak">
    <w:name w:val="Tekst przypisu dolnego Znak"/>
    <w:basedOn w:val="Domylnaczcionkaakapitu"/>
    <w:rsid w:val="00A128CB"/>
  </w:style>
  <w:style w:type="character" w:styleId="Numerstrony">
    <w:name w:val="page number"/>
    <w:basedOn w:val="Domylnaczcionkaakapitu"/>
    <w:semiHidden/>
    <w:rsid w:val="00A128CB"/>
  </w:style>
  <w:style w:type="character" w:styleId="UyteHipercze">
    <w:name w:val="FollowedHyperlink"/>
    <w:semiHidden/>
    <w:rsid w:val="00A128CB"/>
    <w:rPr>
      <w:color w:val="800080"/>
      <w:u w:val="single"/>
    </w:rPr>
  </w:style>
  <w:style w:type="paragraph" w:styleId="Nagwek">
    <w:name w:val="header"/>
    <w:basedOn w:val="Normalny"/>
    <w:semiHidden/>
    <w:rsid w:val="00A128C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rsid w:val="00A128CB"/>
    <w:rPr>
      <w:sz w:val="24"/>
    </w:rPr>
  </w:style>
  <w:style w:type="paragraph" w:styleId="Tekstdymka">
    <w:name w:val="Balloon Text"/>
    <w:basedOn w:val="Normalny"/>
    <w:semiHidden/>
    <w:rsid w:val="00A128CB"/>
    <w:rPr>
      <w:rFonts w:ascii="Tahoma" w:hAnsi="Tahoma" w:cs="Courier New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128CB"/>
    <w:rPr>
      <w:b/>
      <w:bCs/>
    </w:rPr>
  </w:style>
  <w:style w:type="paragraph" w:styleId="Tytu">
    <w:name w:val="Title"/>
    <w:basedOn w:val="Normalny"/>
    <w:qFormat/>
    <w:rsid w:val="00A128CB"/>
    <w:pPr>
      <w:jc w:val="center"/>
    </w:pPr>
    <w:rPr>
      <w:sz w:val="24"/>
    </w:rPr>
  </w:style>
  <w:style w:type="paragraph" w:customStyle="1" w:styleId="NormalnyPunktor">
    <w:name w:val="Normalny Punktor"/>
    <w:basedOn w:val="Normalny"/>
    <w:rsid w:val="00A128CB"/>
    <w:pPr>
      <w:numPr>
        <w:numId w:val="2"/>
      </w:numPr>
    </w:pPr>
  </w:style>
  <w:style w:type="paragraph" w:customStyle="1" w:styleId="tabulka">
    <w:name w:val="tabulka"/>
    <w:basedOn w:val="Normalny"/>
    <w:rsid w:val="00A128CB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Autokorekta">
    <w:name w:val="Autokorekta"/>
    <w:rsid w:val="00A128CB"/>
    <w:rPr>
      <w:sz w:val="24"/>
      <w:szCs w:val="24"/>
    </w:rPr>
  </w:style>
  <w:style w:type="paragraph" w:customStyle="1" w:styleId="-STRONA-">
    <w:name w:val="- STRONA -"/>
    <w:rsid w:val="00A128CB"/>
    <w:rPr>
      <w:sz w:val="24"/>
      <w:szCs w:val="24"/>
    </w:rPr>
  </w:style>
  <w:style w:type="paragraph" w:customStyle="1" w:styleId="StronaXzY">
    <w:name w:val="Strona X z Y"/>
    <w:rsid w:val="00A128CB"/>
    <w:rPr>
      <w:sz w:val="24"/>
      <w:szCs w:val="24"/>
    </w:rPr>
  </w:style>
  <w:style w:type="paragraph" w:customStyle="1" w:styleId="Utworzonyprzez">
    <w:name w:val="Utworzony przez:"/>
    <w:rsid w:val="00A128CB"/>
    <w:rPr>
      <w:sz w:val="24"/>
      <w:szCs w:val="24"/>
    </w:rPr>
  </w:style>
  <w:style w:type="paragraph" w:customStyle="1" w:styleId="Datautworzenia">
    <w:name w:val="Data utworzenia:"/>
    <w:rsid w:val="00A128CB"/>
    <w:rPr>
      <w:sz w:val="24"/>
      <w:szCs w:val="24"/>
    </w:rPr>
  </w:style>
  <w:style w:type="paragraph" w:customStyle="1" w:styleId="Dataostatniegowydruku">
    <w:name w:val="Data ostatniego wydruku:"/>
    <w:rsid w:val="00A128CB"/>
    <w:rPr>
      <w:sz w:val="24"/>
      <w:szCs w:val="24"/>
    </w:rPr>
  </w:style>
  <w:style w:type="paragraph" w:customStyle="1" w:styleId="Ostatniozapisanyprzez">
    <w:name w:val="Ostatnio zapisany przez:"/>
    <w:rsid w:val="00A128CB"/>
    <w:rPr>
      <w:sz w:val="24"/>
      <w:szCs w:val="24"/>
    </w:rPr>
  </w:style>
  <w:style w:type="paragraph" w:customStyle="1" w:styleId="Nazwapliku">
    <w:name w:val="Nazwa pliku:"/>
    <w:rsid w:val="00A128CB"/>
    <w:rPr>
      <w:sz w:val="24"/>
      <w:szCs w:val="24"/>
    </w:rPr>
  </w:style>
  <w:style w:type="paragraph" w:customStyle="1" w:styleId="Nazwaplikuicieka">
    <w:name w:val="Nazwa pliku i ścieżka:"/>
    <w:rsid w:val="00A128CB"/>
    <w:rPr>
      <w:sz w:val="24"/>
      <w:szCs w:val="24"/>
    </w:rPr>
  </w:style>
  <w:style w:type="paragraph" w:customStyle="1" w:styleId="AutorNrstronyData">
    <w:name w:val="Autor  Nr strony  Data"/>
    <w:rsid w:val="00A128CB"/>
    <w:rPr>
      <w:sz w:val="24"/>
      <w:szCs w:val="24"/>
    </w:rPr>
  </w:style>
  <w:style w:type="paragraph" w:customStyle="1" w:styleId="PoufneNrstronyData">
    <w:name w:val="Poufne  Nr strony  Data"/>
    <w:rsid w:val="00A128CB"/>
    <w:rPr>
      <w:sz w:val="24"/>
      <w:szCs w:val="24"/>
    </w:rPr>
  </w:style>
  <w:style w:type="paragraph" w:styleId="Tekstpodstawowywcity2">
    <w:name w:val="Body Text Indent 2"/>
    <w:basedOn w:val="Normalny"/>
    <w:semiHidden/>
    <w:rsid w:val="00A128CB"/>
    <w:pPr>
      <w:ind w:left="900"/>
      <w:jc w:val="both"/>
    </w:pPr>
    <w:rPr>
      <w:sz w:val="22"/>
    </w:rPr>
  </w:style>
  <w:style w:type="character" w:customStyle="1" w:styleId="Tekstpodstawowywcity2Znak">
    <w:name w:val="Tekst podstawowy wcięty 2 Znak"/>
    <w:rsid w:val="00A128CB"/>
    <w:rPr>
      <w:sz w:val="22"/>
    </w:rPr>
  </w:style>
  <w:style w:type="paragraph" w:styleId="Lista">
    <w:name w:val="List"/>
    <w:basedOn w:val="Normalny"/>
    <w:semiHidden/>
    <w:rsid w:val="00A128CB"/>
    <w:pPr>
      <w:ind w:left="283" w:hanging="283"/>
    </w:pPr>
  </w:style>
  <w:style w:type="paragraph" w:styleId="Lista2">
    <w:name w:val="List 2"/>
    <w:basedOn w:val="Normalny"/>
    <w:semiHidden/>
    <w:rsid w:val="00A128CB"/>
    <w:pPr>
      <w:ind w:left="566" w:hanging="283"/>
    </w:pPr>
  </w:style>
  <w:style w:type="paragraph" w:styleId="Lista3">
    <w:name w:val="List 3"/>
    <w:basedOn w:val="Normalny"/>
    <w:semiHidden/>
    <w:rsid w:val="00A128CB"/>
    <w:pPr>
      <w:ind w:left="849" w:hanging="283"/>
    </w:pPr>
  </w:style>
  <w:style w:type="paragraph" w:styleId="Lista4">
    <w:name w:val="List 4"/>
    <w:basedOn w:val="Normalny"/>
    <w:semiHidden/>
    <w:rsid w:val="00A128CB"/>
    <w:pPr>
      <w:ind w:left="1132" w:hanging="283"/>
    </w:pPr>
  </w:style>
  <w:style w:type="paragraph" w:styleId="Listapunktowana4">
    <w:name w:val="List Bullet 4"/>
    <w:basedOn w:val="Normalny"/>
    <w:semiHidden/>
    <w:rsid w:val="00A128CB"/>
    <w:pPr>
      <w:numPr>
        <w:numId w:val="3"/>
      </w:numPr>
    </w:pPr>
  </w:style>
  <w:style w:type="paragraph" w:styleId="Legenda">
    <w:name w:val="caption"/>
    <w:basedOn w:val="Normalny"/>
    <w:next w:val="Normalny"/>
    <w:qFormat/>
    <w:rsid w:val="00A128CB"/>
    <w:rPr>
      <w:b/>
      <w:bCs/>
    </w:rPr>
  </w:style>
  <w:style w:type="paragraph" w:styleId="Podtytu">
    <w:name w:val="Subtitle"/>
    <w:basedOn w:val="Normalny"/>
    <w:qFormat/>
    <w:rsid w:val="00A128C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semiHidden/>
    <w:rsid w:val="00A128CB"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styleId="Pogrubienie">
    <w:name w:val="Strong"/>
    <w:qFormat/>
    <w:rsid w:val="00A128CB"/>
    <w:rPr>
      <w:b/>
    </w:rPr>
  </w:style>
  <w:style w:type="paragraph" w:customStyle="1" w:styleId="Blockquote">
    <w:name w:val="Blockquote"/>
    <w:basedOn w:val="Normalny"/>
    <w:rsid w:val="00A128CB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paragraph" w:customStyle="1" w:styleId="addr">
    <w:name w:val="addr"/>
    <w:basedOn w:val="Normalny"/>
    <w:rsid w:val="00A128CB"/>
    <w:pPr>
      <w:spacing w:before="100" w:beforeAutospacing="1" w:after="100" w:afterAutospacing="1"/>
    </w:pPr>
    <w:rPr>
      <w:sz w:val="24"/>
      <w:szCs w:val="24"/>
    </w:rPr>
  </w:style>
  <w:style w:type="paragraph" w:customStyle="1" w:styleId="rozdzia">
    <w:name w:val="rozdział"/>
    <w:basedOn w:val="Normalny"/>
    <w:autoRedefine/>
    <w:rsid w:val="00A128CB"/>
    <w:pPr>
      <w:keepNext/>
      <w:tabs>
        <w:tab w:val="left" w:pos="720"/>
      </w:tabs>
      <w:spacing w:before="240"/>
      <w:ind w:left="720" w:hanging="720"/>
      <w:jc w:val="both"/>
    </w:pPr>
    <w:rPr>
      <w:b/>
      <w:bCs/>
      <w:iCs/>
      <w:spacing w:val="4"/>
      <w:sz w:val="24"/>
      <w:szCs w:val="22"/>
    </w:rPr>
  </w:style>
  <w:style w:type="character" w:customStyle="1" w:styleId="text2">
    <w:name w:val="text2"/>
    <w:basedOn w:val="Domylnaczcionkaakapitu"/>
    <w:rsid w:val="00A128CB"/>
  </w:style>
  <w:style w:type="character" w:customStyle="1" w:styleId="text2bold">
    <w:name w:val="text2 bold"/>
    <w:basedOn w:val="Domylnaczcionkaakapitu"/>
    <w:rsid w:val="00A128CB"/>
  </w:style>
  <w:style w:type="paragraph" w:styleId="Akapitzlist">
    <w:name w:val="List Paragraph"/>
    <w:basedOn w:val="Normalny"/>
    <w:qFormat/>
    <w:rsid w:val="00A128CB"/>
    <w:pPr>
      <w:ind w:left="708"/>
    </w:pPr>
  </w:style>
  <w:style w:type="character" w:customStyle="1" w:styleId="AkapitzlistZnak">
    <w:name w:val="Akapit z listą Znak"/>
    <w:locked/>
    <w:rsid w:val="00A128CB"/>
  </w:style>
  <w:style w:type="paragraph" w:customStyle="1" w:styleId="text-3mezera">
    <w:name w:val="text - 3 mezera"/>
    <w:basedOn w:val="Normalny"/>
    <w:rsid w:val="00A128CB"/>
    <w:pPr>
      <w:widowControl w:val="0"/>
      <w:spacing w:before="6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WW-NormalnyWeb">
    <w:name w:val="WW-Normalny (Web)"/>
    <w:basedOn w:val="Normalny"/>
    <w:rsid w:val="00A128CB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wcity2">
    <w:name w:val="WW-Tekst podstawowy wcięty 2"/>
    <w:basedOn w:val="Normalny"/>
    <w:rsid w:val="00A128CB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HTML-wstpniesformatowany">
    <w:name w:val="HTML Preformatted"/>
    <w:basedOn w:val="Normalny"/>
    <w:semiHidden/>
    <w:rsid w:val="00A12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ZnakZnak1">
    <w:name w:val="Znak Znak1"/>
    <w:basedOn w:val="Normalny"/>
    <w:rsid w:val="00A128CB"/>
    <w:rPr>
      <w:rFonts w:ascii="Arial" w:hAnsi="Arial" w:cs="Arial"/>
      <w:sz w:val="24"/>
      <w:szCs w:val="24"/>
    </w:rPr>
  </w:style>
  <w:style w:type="character" w:styleId="Uwydatnienie">
    <w:name w:val="Emphasis"/>
    <w:qFormat/>
    <w:rsid w:val="00A128CB"/>
    <w:rPr>
      <w:i/>
      <w:iCs/>
    </w:rPr>
  </w:style>
  <w:style w:type="paragraph" w:styleId="NormalnyWeb">
    <w:name w:val="Normal (Web)"/>
    <w:basedOn w:val="Normalny"/>
    <w:semiHidden/>
    <w:rsid w:val="00A128CB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A128CB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A128CB"/>
    <w:pPr>
      <w:ind w:left="850" w:hanging="425"/>
    </w:pPr>
  </w:style>
  <w:style w:type="paragraph" w:customStyle="1" w:styleId="ust">
    <w:name w:val="ust"/>
    <w:rsid w:val="00A128CB"/>
    <w:pPr>
      <w:spacing w:before="60" w:after="60"/>
      <w:ind w:left="426" w:hanging="284"/>
      <w:jc w:val="both"/>
    </w:pPr>
    <w:rPr>
      <w:sz w:val="24"/>
    </w:rPr>
  </w:style>
  <w:style w:type="paragraph" w:customStyle="1" w:styleId="Styl">
    <w:name w:val="Styl"/>
    <w:rsid w:val="00A128CB"/>
    <w:pPr>
      <w:widowControl w:val="0"/>
      <w:tabs>
        <w:tab w:val="left" w:pos="284"/>
      </w:tabs>
      <w:autoSpaceDE w:val="0"/>
      <w:autoSpaceDN w:val="0"/>
      <w:adjustRightInd w:val="0"/>
      <w:ind w:right="24"/>
      <w:jc w:val="both"/>
    </w:pPr>
    <w:rPr>
      <w:sz w:val="22"/>
      <w:szCs w:val="22"/>
    </w:rPr>
  </w:style>
  <w:style w:type="paragraph" w:customStyle="1" w:styleId="Styl1-dopisek-srodek">
    <w:name w:val="Styl1-dopisek-srodek"/>
    <w:basedOn w:val="Normalny"/>
    <w:rsid w:val="00A128CB"/>
    <w:pPr>
      <w:spacing w:line="360" w:lineRule="auto"/>
      <w:jc w:val="center"/>
    </w:pPr>
  </w:style>
  <w:style w:type="paragraph" w:customStyle="1" w:styleId="Standardowy0">
    <w:name w:val="Standardowy.+"/>
    <w:rsid w:val="00A128CB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ld">
    <w:name w:val="bold"/>
    <w:basedOn w:val="Normalny"/>
    <w:rsid w:val="00A128CB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A128CB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A128CB"/>
  </w:style>
  <w:style w:type="character" w:customStyle="1" w:styleId="med1">
    <w:name w:val="med1"/>
    <w:basedOn w:val="Domylnaczcionkaakapitu"/>
    <w:rsid w:val="00A128CB"/>
  </w:style>
  <w:style w:type="paragraph" w:customStyle="1" w:styleId="arimr">
    <w:name w:val="arimr"/>
    <w:basedOn w:val="Normalny"/>
    <w:rsid w:val="00A128CB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ListParagraph1">
    <w:name w:val="List Paragraph1"/>
    <w:basedOn w:val="Normalny"/>
    <w:rsid w:val="00A128CB"/>
    <w:pPr>
      <w:ind w:left="720"/>
    </w:pPr>
    <w:rPr>
      <w:sz w:val="24"/>
      <w:szCs w:val="24"/>
    </w:rPr>
  </w:style>
  <w:style w:type="paragraph" w:customStyle="1" w:styleId="FS2">
    <w:name w:val="FS2"/>
    <w:basedOn w:val="Normalny"/>
    <w:rsid w:val="00A128CB"/>
    <w:rPr>
      <w:bCs/>
      <w:iCs/>
      <w:szCs w:val="24"/>
    </w:rPr>
  </w:style>
  <w:style w:type="paragraph" w:styleId="Bezodstpw">
    <w:name w:val="No Spacing"/>
    <w:qFormat/>
    <w:rsid w:val="00A128CB"/>
    <w:rPr>
      <w:sz w:val="24"/>
      <w:szCs w:val="24"/>
    </w:rPr>
  </w:style>
  <w:style w:type="paragraph" w:customStyle="1" w:styleId="text">
    <w:name w:val="text"/>
    <w:rsid w:val="00A128CB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form">
    <w:name w:val="form"/>
    <w:basedOn w:val="Normalny"/>
    <w:rsid w:val="00A128C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128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A128CB"/>
    <w:pPr>
      <w:suppressAutoHyphens/>
    </w:pPr>
    <w:rPr>
      <w:color w:val="000000"/>
      <w:sz w:val="24"/>
      <w:lang w:eastAsia="zh-CN"/>
    </w:rPr>
  </w:style>
  <w:style w:type="paragraph" w:styleId="Tekstblokowy">
    <w:name w:val="Block Text"/>
    <w:basedOn w:val="Normalny"/>
    <w:semiHidden/>
    <w:rsid w:val="00A128CB"/>
    <w:pPr>
      <w:shd w:val="clear" w:color="FFFF00" w:fill="FFFFFF"/>
      <w:ind w:left="142" w:right="139"/>
      <w:jc w:val="both"/>
    </w:pPr>
    <w:rPr>
      <w:b/>
      <w:sz w:val="28"/>
    </w:rPr>
  </w:style>
  <w:style w:type="character" w:customStyle="1" w:styleId="ms-long1">
    <w:name w:val="ms-long1"/>
    <w:rsid w:val="00A128CB"/>
    <w:rPr>
      <w:rFonts w:ascii="Verdana" w:hAnsi="Verdana" w:hint="default"/>
      <w:sz w:val="16"/>
      <w:szCs w:val="16"/>
    </w:rPr>
  </w:style>
  <w:style w:type="paragraph" w:customStyle="1" w:styleId="WW-Tekstpodstawowy2">
    <w:name w:val="WW-Tekst podstawowy 2"/>
    <w:basedOn w:val="Normalny"/>
    <w:rsid w:val="00A128CB"/>
    <w:pPr>
      <w:suppressAutoHyphens/>
      <w:jc w:val="both"/>
    </w:pPr>
    <w:rPr>
      <w:sz w:val="28"/>
    </w:rPr>
  </w:style>
  <w:style w:type="paragraph" w:customStyle="1" w:styleId="Tekstpodstawowy21">
    <w:name w:val="Tekst podstawowy 21"/>
    <w:basedOn w:val="Normalny"/>
    <w:rsid w:val="00A128CB"/>
    <w:pPr>
      <w:suppressAutoHyphens/>
    </w:pPr>
    <w:rPr>
      <w:rFonts w:ascii="Arial" w:hAnsi="Arial"/>
      <w:kern w:val="1"/>
      <w:sz w:val="24"/>
      <w:lang w:eastAsia="ar-SA"/>
    </w:rPr>
  </w:style>
  <w:style w:type="character" w:customStyle="1" w:styleId="tekstdokbold">
    <w:name w:val="tekst dok. bold"/>
    <w:rsid w:val="00A128CB"/>
    <w:rPr>
      <w:b/>
      <w:bCs/>
    </w:rPr>
  </w:style>
  <w:style w:type="paragraph" w:customStyle="1" w:styleId="zacznik">
    <w:name w:val="załącznik"/>
    <w:basedOn w:val="Tekstpodstawowy"/>
    <w:rsid w:val="00A128CB"/>
    <w:pPr>
      <w:tabs>
        <w:tab w:val="left" w:pos="1890"/>
      </w:tabs>
      <w:suppressAutoHyphens/>
      <w:spacing w:after="100"/>
      <w:ind w:left="1530" w:hanging="1530"/>
    </w:pPr>
    <w:rPr>
      <w:rFonts w:ascii="Tahoma" w:hAnsi="Tahoma" w:cs="Tahoma"/>
      <w:b w:val="0"/>
      <w:i w:val="0"/>
      <w:kern w:val="1"/>
      <w:sz w:val="18"/>
      <w:szCs w:val="18"/>
      <w:lang w:eastAsia="ar-SA"/>
    </w:rPr>
  </w:style>
  <w:style w:type="paragraph" w:customStyle="1" w:styleId="Prrafodelista">
    <w:name w:val="Párrafo de lista"/>
    <w:basedOn w:val="Normalny"/>
    <w:rsid w:val="00A128CB"/>
    <w:pPr>
      <w:suppressAutoHyphens/>
      <w:ind w:left="708"/>
    </w:pPr>
    <w:rPr>
      <w:rFonts w:cs="Calibri"/>
      <w:lang w:eastAsia="ar-SA"/>
    </w:rPr>
  </w:style>
  <w:style w:type="paragraph" w:customStyle="1" w:styleId="Sinespaciado">
    <w:name w:val="Sin espaciado"/>
    <w:rsid w:val="00A128CB"/>
    <w:pPr>
      <w:suppressAutoHyphens/>
    </w:pPr>
    <w:rPr>
      <w:rFonts w:cs="Calibri"/>
      <w:lang w:eastAsia="ar-SA"/>
    </w:rPr>
  </w:style>
  <w:style w:type="paragraph" w:customStyle="1" w:styleId="Textoindependiente3">
    <w:name w:val="Texto independiente 3"/>
    <w:basedOn w:val="Normalny"/>
    <w:rsid w:val="00A128CB"/>
    <w:pPr>
      <w:suppressAutoHyphens/>
      <w:spacing w:line="360" w:lineRule="auto"/>
      <w:jc w:val="both"/>
    </w:pPr>
    <w:rPr>
      <w:rFonts w:cs="Calibri"/>
      <w:sz w:val="16"/>
      <w:szCs w:val="16"/>
      <w:lang w:eastAsia="ar-SA"/>
    </w:rPr>
  </w:style>
  <w:style w:type="paragraph" w:customStyle="1" w:styleId="Sangra2detindependiente">
    <w:name w:val="Sangría 2 de t. independiente"/>
    <w:basedOn w:val="Normalny"/>
    <w:rsid w:val="00A128CB"/>
    <w:pPr>
      <w:suppressAutoHyphens/>
      <w:spacing w:line="360" w:lineRule="auto"/>
      <w:ind w:left="284" w:hanging="284"/>
    </w:pPr>
    <w:rPr>
      <w:rFonts w:cs="Calibri"/>
      <w:lang w:eastAsia="ar-SA"/>
    </w:rPr>
  </w:style>
  <w:style w:type="character" w:customStyle="1" w:styleId="HTML-wstpniesformatowanyZnak">
    <w:name w:val="HTML - wstępnie sformatowany Znak"/>
    <w:rsid w:val="00A128C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DOM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CTBK</dc:creator>
  <cp:lastModifiedBy>Dorota Sermanowicz</cp:lastModifiedBy>
  <cp:revision>4</cp:revision>
  <cp:lastPrinted>2017-08-03T10:28:00Z</cp:lastPrinted>
  <dcterms:created xsi:type="dcterms:W3CDTF">2018-08-12T14:25:00Z</dcterms:created>
  <dcterms:modified xsi:type="dcterms:W3CDTF">2018-08-13T11:06:00Z</dcterms:modified>
</cp:coreProperties>
</file>