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C1" w:rsidRDefault="00891BC1">
      <w:pPr>
        <w:ind w:left="4248" w:right="136"/>
        <w:jc w:val="right"/>
        <w:rPr>
          <w:b/>
          <w:sz w:val="22"/>
          <w:szCs w:val="22"/>
        </w:rPr>
      </w:pPr>
      <w:bookmarkStart w:id="0" w:name="_GoBack"/>
      <w:bookmarkEnd w:id="0"/>
    </w:p>
    <w:p w:rsidR="00891BC1" w:rsidRDefault="00891BC1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SIWZ</w:t>
      </w: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  <w:sz w:val="10"/>
          <w:szCs w:val="10"/>
        </w:rPr>
      </w:pPr>
    </w:p>
    <w:p w:rsidR="00891BC1" w:rsidRDefault="00891BC1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891BC1" w:rsidRDefault="00891BC1">
      <w:pPr>
        <w:ind w:right="-23"/>
        <w:jc w:val="both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b/>
          <w:sz w:val="22"/>
          <w:szCs w:val="22"/>
        </w:rPr>
      </w:pPr>
    </w:p>
    <w:p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891BC1" w:rsidRDefault="00891BC1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891BC1" w:rsidRDefault="00891BC1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891BC1" w:rsidRDefault="00891BC1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:rsidR="00891BC1" w:rsidRPr="00A23502" w:rsidRDefault="003574F1" w:rsidP="003574F1">
      <w:pPr>
        <w:pStyle w:val="Tekstpodstawowy"/>
        <w:ind w:right="-22"/>
        <w:rPr>
          <w:rFonts w:ascii="Times New Roman" w:hAnsi="Times New Roman"/>
          <w:color w:val="008000"/>
          <w:sz w:val="22"/>
          <w:szCs w:val="22"/>
          <w:lang w:val="pl-PL"/>
        </w:rPr>
      </w:pPr>
      <w:r w:rsidRPr="003574F1">
        <w:rPr>
          <w:b w:val="0"/>
          <w:sz w:val="22"/>
          <w:szCs w:val="22"/>
        </w:rPr>
        <w:t>„</w:t>
      </w:r>
      <w:r w:rsidR="00A23502" w:rsidRPr="00A23502">
        <w:rPr>
          <w:b w:val="0"/>
          <w:sz w:val="22"/>
          <w:szCs w:val="22"/>
        </w:rPr>
        <w:t>Przebudowa i remont dróg gminnych o nr 105137L w m. Zezulin Niższy, 105153L  w m. Dratów i 105166L w m. Rogóźno, Gmina Ludwin.”</w:t>
      </w:r>
    </w:p>
    <w:p w:rsidR="00891BC1" w:rsidRDefault="00891BC1">
      <w:pPr>
        <w:ind w:right="-22"/>
        <w:jc w:val="both"/>
        <w:rPr>
          <w:b/>
          <w:bCs/>
          <w:color w:val="0000FF"/>
          <w:sz w:val="23"/>
          <w:szCs w:val="23"/>
        </w:rPr>
      </w:pPr>
    </w:p>
    <w:p w:rsidR="00891BC1" w:rsidRDefault="00891BC1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91BC1" w:rsidRDefault="00891BC1">
      <w:pPr>
        <w:rPr>
          <w:sz w:val="24"/>
          <w:szCs w:val="24"/>
        </w:rPr>
      </w:pPr>
    </w:p>
    <w:p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891BC1" w:rsidRDefault="00891BC1">
      <w:pPr>
        <w:jc w:val="both"/>
        <w:rPr>
          <w:sz w:val="24"/>
          <w:szCs w:val="24"/>
        </w:rPr>
      </w:pPr>
    </w:p>
    <w:p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zamówień publicznych </w:t>
      </w:r>
      <w:r w:rsidR="003574F1" w:rsidRPr="003574F1">
        <w:rPr>
          <w:sz w:val="24"/>
          <w:szCs w:val="24"/>
        </w:rPr>
        <w:t xml:space="preserve">(Dz. U. z 2017 r. poz. 1579 z </w:t>
      </w:r>
      <w:proofErr w:type="spellStart"/>
      <w:r w:rsidR="003574F1" w:rsidRPr="003574F1">
        <w:rPr>
          <w:sz w:val="24"/>
          <w:szCs w:val="24"/>
        </w:rPr>
        <w:t>późn</w:t>
      </w:r>
      <w:proofErr w:type="spellEnd"/>
      <w:r w:rsidR="003574F1" w:rsidRPr="003574F1">
        <w:rPr>
          <w:sz w:val="24"/>
          <w:szCs w:val="24"/>
        </w:rPr>
        <w:t>. zm.).</w:t>
      </w:r>
    </w:p>
    <w:p w:rsidR="00891BC1" w:rsidRDefault="00891BC1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891BC1" w:rsidRDefault="00891BC1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891BC1" w:rsidRDefault="00891BC1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:rsidR="00891BC1" w:rsidRDefault="00891BC1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891BC1" w:rsidRDefault="00891BC1">
      <w:pPr>
        <w:rPr>
          <w:i/>
          <w:sz w:val="22"/>
          <w:szCs w:val="22"/>
        </w:rPr>
      </w:pPr>
    </w:p>
    <w:p w:rsidR="00A23502" w:rsidRDefault="00A23502">
      <w:pPr>
        <w:rPr>
          <w:i/>
          <w:sz w:val="22"/>
          <w:szCs w:val="22"/>
        </w:rPr>
      </w:pPr>
    </w:p>
    <w:p w:rsidR="00A23502" w:rsidRDefault="00A23502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Załącznik nr 5 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/>
    <w:p w:rsidR="00891BC1" w:rsidRDefault="00891BC1">
      <w:pPr>
        <w:ind w:left="360" w:right="48"/>
        <w:jc w:val="right"/>
        <w:rPr>
          <w:sz w:val="22"/>
          <w:szCs w:val="22"/>
        </w:rPr>
      </w:pPr>
      <w:r>
        <w:rPr>
          <w:sz w:val="22"/>
          <w:szCs w:val="22"/>
        </w:rPr>
        <w:t>Przetarg nieograniczony o nazwie:</w:t>
      </w: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Pr="003574F1" w:rsidRDefault="003574F1" w:rsidP="003574F1">
      <w:pPr>
        <w:pStyle w:val="form"/>
        <w:tabs>
          <w:tab w:val="left" w:pos="1134"/>
        </w:tabs>
        <w:spacing w:before="0" w:beforeAutospacing="0" w:after="0" w:afterAutospacing="0"/>
        <w:rPr>
          <w:sz w:val="22"/>
          <w:szCs w:val="22"/>
        </w:rPr>
      </w:pPr>
      <w:r w:rsidRPr="003574F1">
        <w:rPr>
          <w:rFonts w:ascii="Arial" w:eastAsia="Times New Roman" w:hAnsi="Arial" w:cs="Times New Roman"/>
          <w:i/>
          <w:color w:val="000000"/>
          <w:sz w:val="22"/>
          <w:szCs w:val="22"/>
          <w:lang w:val="x-none" w:eastAsia="x-none"/>
        </w:rPr>
        <w:t>„</w:t>
      </w:r>
      <w:r w:rsidR="00A23502" w:rsidRPr="00A23502">
        <w:rPr>
          <w:rFonts w:ascii="Arial" w:eastAsia="Times New Roman" w:hAnsi="Arial" w:cs="Times New Roman"/>
          <w:i/>
          <w:color w:val="000000"/>
          <w:sz w:val="22"/>
          <w:szCs w:val="22"/>
          <w:lang w:val="x-none" w:eastAsia="x-none"/>
        </w:rPr>
        <w:t>Przebudowa i remont dróg gminnych o nr 105137L w m. Zezulin Niższy, 105153L  w m. Dratów i 1051</w:t>
      </w:r>
      <w:r w:rsidR="00A23502">
        <w:rPr>
          <w:rFonts w:ascii="Arial" w:eastAsia="Times New Roman" w:hAnsi="Arial" w:cs="Times New Roman"/>
          <w:i/>
          <w:color w:val="000000"/>
          <w:sz w:val="22"/>
          <w:szCs w:val="22"/>
          <w:lang w:val="x-none" w:eastAsia="x-none"/>
        </w:rPr>
        <w:t>66L w m. Rogóźno, Gmina Ludwin.</w:t>
      </w:r>
      <w:r w:rsidRPr="003574F1">
        <w:rPr>
          <w:rFonts w:ascii="Arial" w:eastAsia="Times New Roman" w:hAnsi="Arial" w:cs="Times New Roman"/>
          <w:i/>
          <w:color w:val="000000"/>
          <w:sz w:val="22"/>
          <w:szCs w:val="22"/>
          <w:lang w:val="x-none" w:eastAsia="x-none"/>
        </w:rPr>
        <w:t>”</w:t>
      </w:r>
      <w:r w:rsidR="00891BC1" w:rsidRPr="003574F1">
        <w:rPr>
          <w:rFonts w:ascii="Bookman Old Style" w:hAnsi="Bookman Old Style" w:cs="Times New Roman"/>
          <w:b/>
          <w:color w:val="0000FF"/>
          <w:sz w:val="22"/>
          <w:szCs w:val="22"/>
        </w:rPr>
        <w:t xml:space="preserve">     </w:t>
      </w: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WYKONANYCH ROBÓT BUDOWLANYCH </w:t>
      </w: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OKRESIE OSTATNICH 5 LAT, ODPOWIADAJĄCYCH SWOIM RODZAJEM </w:t>
      </w: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WARTOŚCIĄ ROBOTOM STANOWIĄCYM PRZEDMIOT ZAMÓWIENIA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778"/>
        <w:gridCol w:w="2979"/>
        <w:gridCol w:w="1701"/>
        <w:gridCol w:w="1730"/>
      </w:tblGrid>
      <w:tr w:rsidR="00891BC1">
        <w:trPr>
          <w:trHeight w:val="1413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 adres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Zamawiającego</w:t>
            </w: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Nazwa, zakres 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wykonanych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robót budowlanych</w:t>
            </w: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Całkowita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robót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budowlanych</w:t>
            </w:r>
          </w:p>
        </w:tc>
        <w:tc>
          <w:tcPr>
            <w:tcW w:w="1730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Oddane do</w:t>
            </w: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dysponowania</w:t>
            </w: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przez inne podmioty</w:t>
            </w: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(nazwa podmiotu)</w:t>
            </w:r>
          </w:p>
        </w:tc>
      </w:tr>
      <w:tr w:rsidR="00891BC1">
        <w:trPr>
          <w:trHeight w:val="458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09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gridAfter w:val="1"/>
          <w:wAfter w:w="1730" w:type="dxa"/>
          <w:trHeight w:val="317"/>
          <w:jc w:val="center"/>
        </w:trPr>
        <w:tc>
          <w:tcPr>
            <w:tcW w:w="6289" w:type="dxa"/>
            <w:gridSpan w:val="3"/>
          </w:tcPr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</w:p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może dołączyć </w:t>
      </w:r>
      <w:r>
        <w:rPr>
          <w:b/>
          <w:sz w:val="22"/>
          <w:szCs w:val="22"/>
        </w:rPr>
        <w:t>dowody</w:t>
      </w:r>
      <w:r>
        <w:rPr>
          <w:sz w:val="22"/>
          <w:szCs w:val="22"/>
        </w:rPr>
        <w:t xml:space="preserve"> potwierdzające, że ww. roboty budowlane zostały wykonane należycie, w szczególności informacje o tym czy roboty zostały wykonane zgodnie z przepisami prawa budowlanego i prawidłowo ukończone, np., referencje bądź inne dokumenty wystawione przez podmiot, na rzecz którego roboty budowlane były wykonywane.</w:t>
      </w: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A23502" w:rsidRDefault="00A23502">
      <w:pPr>
        <w:jc w:val="both"/>
        <w:rPr>
          <w:sz w:val="22"/>
          <w:szCs w:val="22"/>
        </w:rPr>
      </w:pPr>
    </w:p>
    <w:p w:rsidR="00A23502" w:rsidRDefault="00A23502">
      <w:pPr>
        <w:jc w:val="both"/>
        <w:rPr>
          <w:sz w:val="22"/>
          <w:szCs w:val="22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jc w:val="both"/>
        <w:rPr>
          <w:rFonts w:ascii="Arial" w:hAnsi="Arial" w:cs="Arial"/>
          <w:sz w:val="22"/>
          <w:szCs w:val="22"/>
        </w:rPr>
      </w:pPr>
    </w:p>
    <w:p w:rsidR="00891BC1" w:rsidRDefault="00891BC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szCs w:val="22"/>
        </w:rPr>
        <w:t>.</w:t>
      </w: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Załącznik nr 4 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/>
    <w:p w:rsidR="00891BC1" w:rsidRDefault="00891BC1">
      <w:pPr>
        <w:ind w:left="360" w:right="48"/>
        <w:jc w:val="right"/>
        <w:rPr>
          <w:sz w:val="22"/>
          <w:szCs w:val="22"/>
        </w:rPr>
      </w:pPr>
      <w:r>
        <w:rPr>
          <w:sz w:val="22"/>
          <w:szCs w:val="22"/>
        </w:rPr>
        <w:t>Przetarg nieograniczony o nazwie:</w:t>
      </w: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Pr="003574F1" w:rsidRDefault="003574F1" w:rsidP="003574F1">
      <w:pPr>
        <w:pStyle w:val="form"/>
        <w:tabs>
          <w:tab w:val="left" w:pos="1134"/>
        </w:tabs>
        <w:spacing w:before="0" w:beforeAutospacing="0" w:after="0" w:afterAutospacing="0"/>
        <w:rPr>
          <w:rFonts w:ascii="Bookman Old Style" w:hAnsi="Bookman Old Style" w:cs="Times New Roman"/>
          <w:b/>
          <w:color w:val="0000FF"/>
          <w:sz w:val="22"/>
          <w:szCs w:val="22"/>
        </w:rPr>
      </w:pPr>
      <w:r w:rsidRPr="003574F1">
        <w:rPr>
          <w:rFonts w:ascii="Arial" w:eastAsia="Times New Roman" w:hAnsi="Arial" w:cs="Times New Roman"/>
          <w:i/>
          <w:color w:val="000000"/>
          <w:sz w:val="22"/>
          <w:szCs w:val="22"/>
          <w:lang w:val="x-none" w:eastAsia="x-none"/>
        </w:rPr>
        <w:t>„</w:t>
      </w:r>
      <w:r w:rsidR="00A23502" w:rsidRPr="00A23502">
        <w:rPr>
          <w:rFonts w:ascii="Arial" w:eastAsia="Times New Roman" w:hAnsi="Arial" w:cs="Times New Roman"/>
          <w:i/>
          <w:color w:val="000000"/>
          <w:sz w:val="22"/>
          <w:szCs w:val="22"/>
          <w:lang w:val="x-none" w:eastAsia="x-none"/>
        </w:rPr>
        <w:t>Przebudowa i remont dróg gminnych o nr 105137L w m. Zezulin Niższy, 105153L  w m. Dratów i 1051</w:t>
      </w:r>
      <w:r w:rsidR="00A23502">
        <w:rPr>
          <w:rFonts w:ascii="Arial" w:eastAsia="Times New Roman" w:hAnsi="Arial" w:cs="Times New Roman"/>
          <w:i/>
          <w:color w:val="000000"/>
          <w:sz w:val="22"/>
          <w:szCs w:val="22"/>
          <w:lang w:val="x-none" w:eastAsia="x-none"/>
        </w:rPr>
        <w:t>66L w m. Rogóźno, Gmina Ludwin</w:t>
      </w:r>
      <w:r w:rsidRPr="003574F1">
        <w:rPr>
          <w:rFonts w:ascii="Arial" w:eastAsia="Times New Roman" w:hAnsi="Arial" w:cs="Times New Roman"/>
          <w:i/>
          <w:color w:val="000000"/>
          <w:sz w:val="22"/>
          <w:szCs w:val="22"/>
          <w:lang w:val="x-none" w:eastAsia="x-none"/>
        </w:rPr>
        <w:t>”.</w:t>
      </w:r>
      <w:r w:rsidR="00891BC1" w:rsidRPr="003574F1">
        <w:rPr>
          <w:rFonts w:ascii="Bookman Old Style" w:hAnsi="Bookman Old Style" w:cs="Times New Roman"/>
          <w:b/>
          <w:color w:val="0000FF"/>
          <w:sz w:val="22"/>
          <w:szCs w:val="22"/>
        </w:rPr>
        <w:t xml:space="preserve"> </w:t>
      </w:r>
    </w:p>
    <w:p w:rsidR="00891BC1" w:rsidRDefault="00891BC1">
      <w:pPr>
        <w:pStyle w:val="form"/>
        <w:tabs>
          <w:tab w:val="left" w:pos="1134"/>
        </w:tabs>
        <w:spacing w:before="0" w:beforeAutospacing="0" w:after="0" w:afterAutospacing="0"/>
        <w:ind w:left="1134" w:hanging="425"/>
        <w:rPr>
          <w:rFonts w:ascii="Bookman Old Style" w:hAnsi="Bookman Old Style" w:cs="Times New Roman"/>
          <w:b/>
          <w:color w:val="0000FF"/>
          <w:sz w:val="23"/>
          <w:szCs w:val="23"/>
        </w:rPr>
      </w:pPr>
    </w:p>
    <w:p w:rsidR="00891BC1" w:rsidRDefault="00891BC1">
      <w:pPr>
        <w:pStyle w:val="form"/>
        <w:tabs>
          <w:tab w:val="left" w:pos="1134"/>
        </w:tabs>
        <w:spacing w:before="0" w:beforeAutospacing="0" w:after="0" w:afterAutospacing="0"/>
        <w:ind w:left="1134" w:hanging="425"/>
        <w:rPr>
          <w:sz w:val="10"/>
          <w:szCs w:val="10"/>
        </w:rPr>
      </w:pP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OSÓB, KTÓRE BĘDĄ UCZESTNICZYĆ W WYKONYWANIU ZAMÓWIENIA</w:t>
      </w:r>
    </w:p>
    <w:p w:rsidR="00891BC1" w:rsidRDefault="00891BC1">
      <w:pPr>
        <w:rPr>
          <w:sz w:val="22"/>
          <w:szCs w:val="22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003"/>
        <w:gridCol w:w="2329"/>
        <w:gridCol w:w="2329"/>
      </w:tblGrid>
      <w:tr w:rsidR="00891BC1">
        <w:trPr>
          <w:trHeight w:val="775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Proponowana funkcja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Wykształcenie/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uprawnienia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38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Kierownik budowy</w:t>
            </w:r>
            <w:r>
              <w:rPr>
                <w:sz w:val="22"/>
                <w:szCs w:val="22"/>
              </w:rPr>
              <w:t xml:space="preserve"> 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32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rPr>
          <w:sz w:val="22"/>
          <w:szCs w:val="22"/>
        </w:rPr>
      </w:pPr>
    </w:p>
    <w:p w:rsidR="00891BC1" w:rsidRDefault="00891BC1">
      <w:pPr>
        <w:rPr>
          <w:sz w:val="22"/>
          <w:szCs w:val="22"/>
        </w:rPr>
      </w:pPr>
    </w:p>
    <w:p w:rsidR="00891BC1" w:rsidRDefault="00891BC1">
      <w:pPr>
        <w:ind w:left="142"/>
        <w:rPr>
          <w:sz w:val="22"/>
          <w:szCs w:val="22"/>
        </w:rPr>
      </w:pPr>
      <w:r>
        <w:rPr>
          <w:sz w:val="22"/>
          <w:szCs w:val="22"/>
        </w:rPr>
        <w:t>1.   Informacja o podstawie do dysponowania tymi osobami: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BC1" w:rsidRDefault="00891BC1">
      <w:pPr>
        <w:ind w:left="567"/>
        <w:rPr>
          <w:sz w:val="10"/>
          <w:szCs w:val="10"/>
        </w:rPr>
      </w:pPr>
    </w:p>
    <w:p w:rsidR="00891BC1" w:rsidRDefault="00891BC1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2.   Oświadczam /oświadczamy, że osoby, które będą uczestniczyć w wykonywaniu zamówienia,      w szczególności osoby wskazane powyżej w wykazie, posiadają wszelkie wymagane ustawowo uprawnienia do wykonania przedmiotu niniejszego postępowania.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UWAGA!</w:t>
      </w:r>
      <w:r>
        <w:rPr>
          <w:sz w:val="22"/>
          <w:szCs w:val="22"/>
        </w:rPr>
        <w:t xml:space="preserve">       </w:t>
      </w: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Zaleca się,</w:t>
      </w:r>
      <w:r>
        <w:rPr>
          <w:sz w:val="22"/>
          <w:szCs w:val="22"/>
        </w:rPr>
        <w:t xml:space="preserve"> aby do oferty </w:t>
      </w:r>
      <w:r>
        <w:rPr>
          <w:b/>
          <w:sz w:val="22"/>
          <w:szCs w:val="22"/>
          <w:u w:val="single"/>
        </w:rPr>
        <w:t xml:space="preserve">uwiarygodnione kopie uprawnień budowlanych </w:t>
      </w:r>
      <w:r>
        <w:rPr>
          <w:sz w:val="22"/>
          <w:szCs w:val="22"/>
        </w:rPr>
        <w:t>osób, które będą uczestniczyć w wykonywaniu zamówienia.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A23502" w:rsidRDefault="00A23502">
      <w:pPr>
        <w:rPr>
          <w:sz w:val="10"/>
          <w:szCs w:val="10"/>
        </w:rPr>
      </w:pPr>
    </w:p>
    <w:p w:rsidR="00A23502" w:rsidRDefault="00A23502">
      <w:pPr>
        <w:rPr>
          <w:sz w:val="10"/>
          <w:szCs w:val="10"/>
        </w:rPr>
      </w:pPr>
    </w:p>
    <w:p w:rsidR="00A23502" w:rsidRDefault="00A23502">
      <w:pPr>
        <w:rPr>
          <w:sz w:val="10"/>
          <w:szCs w:val="10"/>
        </w:rPr>
      </w:pPr>
    </w:p>
    <w:p w:rsidR="00A23502" w:rsidRDefault="00A23502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rPr>
          <w:rFonts w:ascii="Arial" w:hAnsi="Arial" w:cs="Arial"/>
          <w:sz w:val="22"/>
          <w:szCs w:val="22"/>
          <w:lang w:eastAsia="ar-SA"/>
        </w:rPr>
      </w:pPr>
    </w:p>
    <w:p w:rsidR="00891BC1" w:rsidRDefault="00891BC1">
      <w:pPr>
        <w:tabs>
          <w:tab w:val="left" w:pos="567"/>
        </w:tabs>
        <w:ind w:left="1418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6 do SIWZ</w:t>
      </w:r>
    </w:p>
    <w:p w:rsidR="00891BC1" w:rsidRDefault="00891BC1">
      <w:pPr>
        <w:ind w:right="-23"/>
        <w:jc w:val="right"/>
        <w:rPr>
          <w:bCs/>
          <w:color w:val="000000"/>
          <w:sz w:val="22"/>
          <w:szCs w:val="22"/>
        </w:rPr>
      </w:pPr>
    </w:p>
    <w:p w:rsidR="00891BC1" w:rsidRDefault="00891BC1">
      <w:pPr>
        <w:ind w:right="-23"/>
        <w:jc w:val="right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Załącznik do oferty Wykonawcy, który wykonanie części zamówienia powierzy podwykonawcom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WYKAZ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</w:t>
      </w:r>
      <w:r>
        <w:rPr>
          <w:b/>
          <w:bCs/>
          <w:color w:val="000000"/>
          <w:sz w:val="22"/>
          <w:szCs w:val="22"/>
        </w:rPr>
        <w:t>ODWYKONAWCÓW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NA KTÓRYCH ZASOBY POWOŁUJE SIĘ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WYKONAWCA</w:t>
      </w:r>
    </w:p>
    <w:p w:rsidR="00891BC1" w:rsidRDefault="00891BC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I  WSKAZANIE CZĘŚCI ZAMÓWIENIA PUBLICZNEGO,</w:t>
      </w:r>
    </w:p>
    <w:p w:rsidR="00891BC1" w:rsidRDefault="00891BC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KTÓREJ WYKONANIE WYKONAWCA POWIERZY PODWYKONAWCOM:*</w:t>
      </w:r>
    </w:p>
    <w:p w:rsidR="00891BC1" w:rsidRDefault="00891BC1">
      <w:pPr>
        <w:ind w:left="142" w:right="-23"/>
        <w:rPr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ind w:left="142" w:right="-23"/>
        <w:rPr>
          <w:sz w:val="22"/>
          <w:szCs w:val="22"/>
        </w:rPr>
      </w:pPr>
      <w:r>
        <w:rPr>
          <w:kern w:val="1"/>
          <w:sz w:val="22"/>
          <w:szCs w:val="22"/>
          <w:lang w:eastAsia="ar-SA"/>
        </w:rPr>
        <w:t xml:space="preserve">Składając ofertę w przetargu </w:t>
      </w:r>
      <w:r>
        <w:rPr>
          <w:sz w:val="22"/>
          <w:szCs w:val="22"/>
        </w:rPr>
        <w:t>nieograniczonym na:</w:t>
      </w:r>
    </w:p>
    <w:p w:rsidR="00891BC1" w:rsidRDefault="00891BC1">
      <w:pPr>
        <w:ind w:left="142" w:right="-23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3574F1" w:rsidRDefault="00A23502" w:rsidP="003574F1">
      <w:pPr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22"/>
          <w:szCs w:val="22"/>
          <w:lang w:eastAsia="x-none"/>
        </w:rPr>
      </w:pPr>
      <w:r>
        <w:rPr>
          <w:rFonts w:ascii="Arial" w:hAnsi="Arial"/>
          <w:i/>
          <w:color w:val="000000"/>
          <w:sz w:val="22"/>
          <w:szCs w:val="22"/>
          <w:lang w:val="x-none" w:eastAsia="x-none"/>
        </w:rPr>
        <w:t>„</w:t>
      </w:r>
      <w:r w:rsidRPr="00A23502">
        <w:rPr>
          <w:rFonts w:ascii="Arial" w:hAnsi="Arial"/>
          <w:i/>
          <w:color w:val="000000"/>
          <w:sz w:val="22"/>
          <w:szCs w:val="22"/>
          <w:lang w:val="x-none" w:eastAsia="x-none"/>
        </w:rPr>
        <w:t>Przebudowa i remont dróg gminnych o nr 105137L w m. Zezulin Niższy, 105153L  w m. Dratów i 105166L w m. Rogóźno, Gmina Ludwin.”</w:t>
      </w:r>
    </w:p>
    <w:p w:rsidR="00A23502" w:rsidRDefault="00A23502" w:rsidP="003574F1">
      <w:pPr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22"/>
          <w:szCs w:val="22"/>
          <w:lang w:eastAsia="x-none"/>
        </w:rPr>
      </w:pPr>
    </w:p>
    <w:p w:rsidR="00A23502" w:rsidRPr="00A23502" w:rsidRDefault="00A23502" w:rsidP="003574F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91BC1" w:rsidRDefault="00891BC1">
      <w:pPr>
        <w:widowControl w:val="0"/>
        <w:suppressAutoHyphens/>
        <w:jc w:val="both"/>
        <w:rPr>
          <w:color w:val="000000"/>
          <w:sz w:val="22"/>
          <w:szCs w:val="22"/>
        </w:rPr>
      </w:pPr>
      <w:r>
        <w:rPr>
          <w:rFonts w:eastAsia="Lucida Sans Unicode"/>
          <w:kern w:val="1"/>
          <w:sz w:val="22"/>
          <w:szCs w:val="22"/>
          <w:lang w:eastAsia="ar-SA"/>
        </w:rPr>
        <w:t>oświadczam/y, że moja/nasza firma zamierza powoływać się na zasoby następujących podwykonawców i w</w:t>
      </w:r>
      <w:r>
        <w:rPr>
          <w:color w:val="000000"/>
          <w:sz w:val="22"/>
          <w:szCs w:val="22"/>
        </w:rPr>
        <w:t xml:space="preserve"> przypadku udzielenia nam zamówienia przez Zamawiającego, powierzymy podwykonawcom wykonanie następujących jego części:</w:t>
      </w: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106"/>
        <w:gridCol w:w="3345"/>
        <w:gridCol w:w="2177"/>
      </w:tblGrid>
      <w:tr w:rsidR="00891BC1">
        <w:trPr>
          <w:trHeight w:val="817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06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  <w:tbl>
            <w:tblPr>
              <w:tblW w:w="28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0"/>
            </w:tblGrid>
            <w:tr w:rsidR="00891BC1">
              <w:trPr>
                <w:trHeight w:val="817"/>
              </w:trPr>
              <w:tc>
                <w:tcPr>
                  <w:tcW w:w="2890" w:type="dxa"/>
                </w:tcPr>
                <w:p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Wskazanie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podwykonawców</w:t>
                  </w:r>
                </w:p>
                <w:p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na których zasoby powołuje się Wykonawca</w:t>
                  </w:r>
                </w:p>
              </w:tc>
            </w:tr>
          </w:tbl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0"/>
                <w:szCs w:val="10"/>
              </w:rPr>
            </w:pPr>
          </w:p>
          <w:p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Wskazanie (opis) części zamówienia,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której wykonanie powierzymy podwykonawcom</w:t>
            </w:r>
          </w:p>
        </w:tc>
        <w:tc>
          <w:tcPr>
            <w:tcW w:w="2177" w:type="dxa"/>
          </w:tcPr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891BC1">
        <w:trPr>
          <w:trHeight w:val="913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903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_________________________ </w:t>
      </w:r>
    </w:p>
    <w:p w:rsidR="00891BC1" w:rsidRDefault="00891BC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*) wykorzystać niniejszy formularz tyle razy, ile to będzie konieczne </w:t>
      </w: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A23502" w:rsidRDefault="00A23502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384B35">
      <w:pPr>
        <w:ind w:left="426" w:hanging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7 do SIWZ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>
      <w:pPr>
        <w:ind w:left="360" w:right="48"/>
        <w:jc w:val="right"/>
        <w:rPr>
          <w:sz w:val="22"/>
          <w:szCs w:val="22"/>
        </w:rPr>
      </w:pPr>
    </w:p>
    <w:p w:rsidR="00891BC1" w:rsidRDefault="00891BC1">
      <w:pPr>
        <w:ind w:left="360" w:right="48"/>
        <w:jc w:val="right"/>
        <w:rPr>
          <w:rFonts w:ascii="Bookman Old Style" w:hAnsi="Bookman Old Style" w:cs="Tahoma"/>
          <w:b/>
          <w:color w:val="0000FF"/>
          <w:sz w:val="10"/>
          <w:szCs w:val="10"/>
        </w:rPr>
      </w:pPr>
      <w:r>
        <w:rPr>
          <w:sz w:val="22"/>
          <w:szCs w:val="22"/>
        </w:rPr>
        <w:t>Przetarg nieograniczony o nazwie:</w:t>
      </w:r>
    </w:p>
    <w:p w:rsidR="003574F1" w:rsidRDefault="003574F1" w:rsidP="003574F1">
      <w:pPr>
        <w:rPr>
          <w:rFonts w:ascii="Arial" w:hAnsi="Arial"/>
          <w:b/>
          <w:bCs/>
          <w:snapToGrid w:val="0"/>
          <w:color w:val="0000FF"/>
          <w:sz w:val="10"/>
          <w:szCs w:val="10"/>
        </w:rPr>
      </w:pPr>
    </w:p>
    <w:p w:rsidR="00891BC1" w:rsidRDefault="003574F1" w:rsidP="003574F1">
      <w:pPr>
        <w:rPr>
          <w:rFonts w:ascii="Arial" w:hAnsi="Arial"/>
          <w:i/>
          <w:color w:val="000000"/>
          <w:sz w:val="22"/>
          <w:szCs w:val="22"/>
          <w:lang w:eastAsia="x-none"/>
        </w:rPr>
      </w:pPr>
      <w:r w:rsidRPr="003574F1">
        <w:rPr>
          <w:rFonts w:ascii="Arial" w:hAnsi="Arial"/>
          <w:i/>
          <w:color w:val="000000"/>
          <w:sz w:val="22"/>
          <w:szCs w:val="22"/>
          <w:lang w:val="x-none" w:eastAsia="x-none"/>
        </w:rPr>
        <w:t>„</w:t>
      </w:r>
      <w:r w:rsidR="00A23502" w:rsidRPr="00A23502">
        <w:rPr>
          <w:rFonts w:ascii="Arial" w:hAnsi="Arial"/>
          <w:i/>
          <w:color w:val="000000"/>
          <w:sz w:val="22"/>
          <w:szCs w:val="22"/>
          <w:lang w:val="x-none" w:eastAsia="x-none"/>
        </w:rPr>
        <w:t>Przebudowa i remont dróg gminnych o nr 105137L w m. Zezulin Niższy, 105153L  w m. Dratów i 1051</w:t>
      </w:r>
      <w:r w:rsidR="00A23502">
        <w:rPr>
          <w:rFonts w:ascii="Arial" w:hAnsi="Arial"/>
          <w:i/>
          <w:color w:val="000000"/>
          <w:sz w:val="22"/>
          <w:szCs w:val="22"/>
          <w:lang w:val="x-none" w:eastAsia="x-none"/>
        </w:rPr>
        <w:t>66L w m. Rogóźno, Gmina Ludwin</w:t>
      </w:r>
      <w:r w:rsidRPr="003574F1">
        <w:rPr>
          <w:rFonts w:ascii="Arial" w:hAnsi="Arial"/>
          <w:i/>
          <w:color w:val="000000"/>
          <w:sz w:val="22"/>
          <w:szCs w:val="22"/>
          <w:lang w:val="x-none" w:eastAsia="x-none"/>
        </w:rPr>
        <w:t>”.</w:t>
      </w:r>
    </w:p>
    <w:p w:rsidR="003574F1" w:rsidRPr="003574F1" w:rsidRDefault="003574F1">
      <w:pPr>
        <w:jc w:val="center"/>
        <w:rPr>
          <w:b/>
          <w:sz w:val="22"/>
          <w:szCs w:val="22"/>
        </w:rPr>
      </w:pPr>
    </w:p>
    <w:p w:rsidR="00891BC1" w:rsidRDefault="00891BC1">
      <w:pPr>
        <w:suppressAutoHyphens/>
        <w:ind w:right="-306"/>
        <w:jc w:val="center"/>
        <w:rPr>
          <w:b/>
          <w:kern w:val="1"/>
          <w:sz w:val="22"/>
          <w:szCs w:val="22"/>
          <w:lang w:eastAsia="ar-SA"/>
        </w:rPr>
      </w:pPr>
      <w:r>
        <w:rPr>
          <w:b/>
          <w:kern w:val="1"/>
          <w:sz w:val="22"/>
          <w:szCs w:val="22"/>
          <w:lang w:eastAsia="ar-SA"/>
        </w:rPr>
        <w:t>ZOBOWIĄZANIE INNYCH PODMIOTÓW DO ODDANIA ZASOBÓW DO DYSPOZYCJI WYKONAWCY NA OKRES KORZYSTANIA Z NICH PRZY WYKONYWANIU ZAMÓWIENIA</w:t>
      </w:r>
    </w:p>
    <w:p w:rsidR="00891BC1" w:rsidRDefault="00891BC1">
      <w:pPr>
        <w:suppressAutoHyphens/>
        <w:ind w:right="-306"/>
        <w:jc w:val="center"/>
        <w:rPr>
          <w:b/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center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>(wypełnić jeżeli dotyczy)</w:t>
      </w:r>
    </w:p>
    <w:p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24"/>
        <w:gridCol w:w="2352"/>
        <w:gridCol w:w="2359"/>
      </w:tblGrid>
      <w:tr w:rsidR="00891BC1">
        <w:tc>
          <w:tcPr>
            <w:tcW w:w="675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072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Pełna nazwa podmiotu oddającego do dyspozycji niezbędne zasoby</w:t>
            </w: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Adres podmiotu</w:t>
            </w:r>
          </w:p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Nr telefonu/faksu</w:t>
            </w:r>
          </w:p>
        </w:tc>
      </w:tr>
      <w:tr w:rsidR="00891BC1">
        <w:trPr>
          <w:trHeight w:val="653"/>
        </w:trPr>
        <w:tc>
          <w:tcPr>
            <w:tcW w:w="675" w:type="dxa"/>
          </w:tcPr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072" w:type="dxa"/>
          </w:tcPr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891BC1" w:rsidRDefault="00891BC1">
      <w:pPr>
        <w:suppressAutoHyphens/>
        <w:jc w:val="both"/>
        <w:rPr>
          <w:b/>
          <w:kern w:val="1"/>
          <w:sz w:val="22"/>
          <w:szCs w:val="22"/>
          <w:lang w:eastAsia="ar-SA"/>
        </w:rPr>
      </w:pPr>
    </w:p>
    <w:p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Oświadczam/y, że zobowiązuję się do oddania do dyspozycji Wykonawcy składającemu ofertę                      w niniejszym postępowaniu, w zakresie: 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wiedzy*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doświadczenia*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potencjału technicznego*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osób zdolnych do wykonania zamówienia*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zdolności finansowych*</w:t>
      </w:r>
    </w:p>
    <w:p w:rsidR="00891BC1" w:rsidRDefault="00891BC1">
      <w:pPr>
        <w:suppressAutoHyphens/>
        <w:rPr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 ramach korzystania przez Wykonawcę z oddanych do dyspozycji zasobów, oświadczam/y, że nasz udział przy realizacji zamówienia będzie polegać na: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udziale w wykonywaniu zamówienia jako podwykonawca*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koordynowaniu dostaw/usług będących przedmiotem zamówienia*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doradztwie i konsultacjach w sprawach technicznych*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szkoleniu pracowników wykonawcy*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........................................................................................................*</w:t>
      </w:r>
    </w:p>
    <w:p w:rsidR="00891BC1" w:rsidRDefault="00891BC1">
      <w:pPr>
        <w:suppressAutoHyphens/>
        <w:rPr>
          <w:kern w:val="1"/>
          <w:sz w:val="22"/>
          <w:szCs w:val="22"/>
          <w:lang w:eastAsia="ar-SA"/>
        </w:rPr>
      </w:pPr>
    </w:p>
    <w:p w:rsidR="00891BC1" w:rsidRDefault="00891BC1">
      <w:p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.....................................................            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(podpis osoby upoważnionej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od strony Wykonawcy)                               </w:t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>.........................................................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               (podpis osoby upoważnionej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podmiotu oddającego zasoby)</w:t>
      </w:r>
    </w:p>
    <w:p w:rsidR="00891BC1" w:rsidRDefault="00891BC1">
      <w:pPr>
        <w:suppressAutoHyphens/>
        <w:rPr>
          <w:kern w:val="1"/>
          <w:lang w:eastAsia="ar-SA"/>
        </w:rPr>
      </w:pP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* </w:t>
      </w:r>
      <w:r>
        <w:rPr>
          <w:i/>
          <w:kern w:val="1"/>
          <w:lang w:eastAsia="ar-SA"/>
        </w:rPr>
        <w:t>niepotrzebne skreślić</w:t>
      </w:r>
    </w:p>
    <w:p w:rsidR="00891BC1" w:rsidRDefault="00891BC1">
      <w:pPr>
        <w:ind w:left="6372"/>
        <w:rPr>
          <w:b/>
          <w:sz w:val="22"/>
          <w:szCs w:val="22"/>
        </w:rPr>
      </w:pPr>
    </w:p>
    <w:p w:rsidR="00891BC1" w:rsidRDefault="00891BC1">
      <w:pPr>
        <w:ind w:left="6372"/>
        <w:rPr>
          <w:b/>
          <w:sz w:val="22"/>
          <w:szCs w:val="22"/>
        </w:rPr>
      </w:pPr>
    </w:p>
    <w:p w:rsidR="00891BC1" w:rsidRDefault="00891BC1">
      <w:pPr>
        <w:rPr>
          <w:b/>
          <w:sz w:val="22"/>
          <w:szCs w:val="22"/>
        </w:rPr>
      </w:pPr>
    </w:p>
    <w:sectPr w:rsidR="00891BC1">
      <w:headerReference w:type="first" r:id="rId7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868" w:rsidRDefault="00A55868">
      <w:r>
        <w:separator/>
      </w:r>
    </w:p>
  </w:endnote>
  <w:endnote w:type="continuationSeparator" w:id="0">
    <w:p w:rsidR="00A55868" w:rsidRDefault="00A5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868" w:rsidRDefault="00A55868">
      <w:r>
        <w:separator/>
      </w:r>
    </w:p>
  </w:footnote>
  <w:footnote w:type="continuationSeparator" w:id="0">
    <w:p w:rsidR="00A55868" w:rsidRDefault="00A5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891BC1">
      <w:trPr>
        <w:trHeight w:val="1073"/>
        <w:jc w:val="center"/>
      </w:trPr>
      <w:tc>
        <w:tcPr>
          <w:tcW w:w="1369" w:type="dxa"/>
        </w:tcPr>
        <w:p w:rsidR="00891BC1" w:rsidRDefault="00E328E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19" w:type="dxa"/>
          <w:vAlign w:val="center"/>
        </w:tcPr>
        <w:p w:rsidR="00891BC1" w:rsidRDefault="00891BC1">
          <w:pPr>
            <w:pStyle w:val="Nagwek"/>
            <w:jc w:val="center"/>
            <w:rPr>
              <w:sz w:val="20"/>
              <w:lang w:val="pl-PL" w:eastAsia="pl-PL"/>
            </w:rPr>
          </w:pPr>
        </w:p>
        <w:p w:rsidR="00891BC1" w:rsidRDefault="00891BC1">
          <w:pPr>
            <w:pStyle w:val="Nagwek"/>
            <w:jc w:val="center"/>
            <w:rPr>
              <w:sz w:val="20"/>
              <w:lang w:val="pl-PL" w:eastAsia="pl-PL"/>
            </w:rPr>
          </w:pPr>
          <w:r>
            <w:rPr>
              <w:sz w:val="20"/>
              <w:lang w:val="pl-PL" w:eastAsia="pl-PL"/>
            </w:rPr>
            <w:t>FUNDUSZ SPÓJNOŚCI  2000/PL/16/P/PE/023</w:t>
          </w:r>
        </w:p>
        <w:p w:rsidR="00891BC1" w:rsidRDefault="00891BC1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  <w:lang w:val="pl-PL" w:eastAsia="pl-PL"/>
            </w:rPr>
          </w:pPr>
          <w:r>
            <w:rPr>
              <w:sz w:val="20"/>
              <w:lang w:val="pl-PL" w:eastAsia="pl-PL"/>
            </w:rPr>
            <w:t>„Oczyszczanie ścieków na Żywiecczyźnie”</w:t>
          </w:r>
        </w:p>
        <w:p w:rsidR="00891BC1" w:rsidRDefault="00891BC1">
          <w:pPr>
            <w:jc w:val="center"/>
            <w:rPr>
              <w:sz w:val="28"/>
              <w:szCs w:val="28"/>
            </w:rPr>
          </w:pPr>
        </w:p>
      </w:tc>
    </w:tr>
  </w:tbl>
  <w:p w:rsidR="00891BC1" w:rsidRDefault="00891BC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 w15:restartNumberingAfterBreak="0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18"/>
  </w:num>
  <w:num w:numId="5">
    <w:abstractNumId w:val="19"/>
  </w:num>
  <w:num w:numId="6">
    <w:abstractNumId w:val="34"/>
  </w:num>
  <w:num w:numId="7">
    <w:abstractNumId w:val="21"/>
  </w:num>
  <w:num w:numId="8">
    <w:abstractNumId w:val="28"/>
  </w:num>
  <w:num w:numId="9">
    <w:abstractNumId w:val="31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6"/>
  </w:num>
  <w:num w:numId="24">
    <w:abstractNumId w:val="32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20"/>
  </w:num>
  <w:num w:numId="30">
    <w:abstractNumId w:val="33"/>
  </w:num>
  <w:num w:numId="31">
    <w:abstractNumId w:val="23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35"/>
    <w:rsid w:val="00121B66"/>
    <w:rsid w:val="00344B52"/>
    <w:rsid w:val="003574F1"/>
    <w:rsid w:val="00384B35"/>
    <w:rsid w:val="00772968"/>
    <w:rsid w:val="00891BC1"/>
    <w:rsid w:val="00A23502"/>
    <w:rsid w:val="00A55868"/>
    <w:rsid w:val="00A8602B"/>
    <w:rsid w:val="00E328ED"/>
    <w:rsid w:val="00E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E2C8FC-FCC9-4AA4-B2B6-B3C20653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  <w:lang w:val="x-none" w:eastAsia="x-none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  <w:lang w:val="x-none" w:eastAsia="x-none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  <w:lang w:val="x-none" w:eastAsia="x-none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  <w:lang w:val="x-none" w:eastAsia="x-none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val="x-none"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val="x-none"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CTBK</dc:creator>
  <cp:keywords/>
  <cp:lastModifiedBy>Użytkownik</cp:lastModifiedBy>
  <cp:revision>2</cp:revision>
  <cp:lastPrinted>2017-09-13T12:10:00Z</cp:lastPrinted>
  <dcterms:created xsi:type="dcterms:W3CDTF">2018-07-31T13:15:00Z</dcterms:created>
  <dcterms:modified xsi:type="dcterms:W3CDTF">2018-07-31T13:15:00Z</dcterms:modified>
</cp:coreProperties>
</file>