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7F" w:rsidRDefault="006C4B7F">
      <w:pPr>
        <w:ind w:left="4248" w:right="136"/>
        <w:jc w:val="right"/>
        <w:rPr>
          <w:b/>
          <w:sz w:val="22"/>
          <w:szCs w:val="22"/>
        </w:rPr>
      </w:pPr>
    </w:p>
    <w:p w:rsidR="006C4B7F" w:rsidRDefault="006C4B7F">
      <w:pPr>
        <w:ind w:left="4248" w:right="13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 do SIWZ</w:t>
      </w:r>
    </w:p>
    <w:p w:rsidR="006C4B7F" w:rsidRDefault="006C4B7F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6C4B7F" w:rsidRDefault="006C4B7F">
      <w:pPr>
        <w:ind w:right="-23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6C4B7F">
        <w:trPr>
          <w:trHeight w:val="1236"/>
        </w:trPr>
        <w:tc>
          <w:tcPr>
            <w:tcW w:w="3780" w:type="dxa"/>
          </w:tcPr>
          <w:p w:rsidR="006C4B7F" w:rsidRDefault="006C4B7F">
            <w:pPr>
              <w:ind w:right="-23"/>
              <w:rPr>
                <w:b/>
                <w:bCs/>
                <w:sz w:val="24"/>
                <w:szCs w:val="24"/>
              </w:rPr>
            </w:pPr>
          </w:p>
        </w:tc>
      </w:tr>
    </w:tbl>
    <w:p w:rsidR="006C4B7F" w:rsidRDefault="006C4B7F">
      <w:pPr>
        <w:ind w:right="-23"/>
        <w:rPr>
          <w:color w:val="000000"/>
          <w:sz w:val="10"/>
          <w:szCs w:val="10"/>
        </w:rPr>
      </w:pPr>
    </w:p>
    <w:p w:rsidR="006C4B7F" w:rsidRDefault="006C4B7F">
      <w:pPr>
        <w:ind w:right="-23"/>
        <w:rPr>
          <w:color w:val="000000"/>
        </w:rPr>
      </w:pPr>
      <w:r>
        <w:rPr>
          <w:color w:val="000000"/>
        </w:rPr>
        <w:t>[pieczęć firmowa lub nazwa i adres Wykonawcy</w:t>
      </w:r>
    </w:p>
    <w:p w:rsidR="006C4B7F" w:rsidRDefault="006C4B7F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        (konsorcjum/ spółki cywilnej)]</w:t>
      </w:r>
    </w:p>
    <w:p w:rsidR="006C4B7F" w:rsidRDefault="006C4B7F">
      <w:pPr>
        <w:ind w:right="-23"/>
        <w:jc w:val="both"/>
        <w:rPr>
          <w:sz w:val="22"/>
          <w:szCs w:val="22"/>
        </w:rPr>
      </w:pPr>
    </w:p>
    <w:p w:rsidR="006C4B7F" w:rsidRDefault="006C4B7F">
      <w:pPr>
        <w:ind w:right="-23"/>
        <w:jc w:val="center"/>
        <w:rPr>
          <w:b/>
          <w:sz w:val="22"/>
          <w:szCs w:val="22"/>
        </w:rPr>
      </w:pPr>
    </w:p>
    <w:p w:rsidR="006C4B7F" w:rsidRDefault="006C4B7F">
      <w:pPr>
        <w:ind w:right="-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6C4B7F" w:rsidRDefault="006C4B7F">
      <w:pPr>
        <w:ind w:right="-23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o niepodleganiu wykluczeniu oraz</w:t>
      </w:r>
    </w:p>
    <w:p w:rsidR="006C4B7F" w:rsidRDefault="006C4B7F">
      <w:pPr>
        <w:ind w:right="-2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spełnianiu warunków udziału w postępowaniu</w:t>
      </w:r>
    </w:p>
    <w:p w:rsidR="006C4B7F" w:rsidRDefault="006C4B7F">
      <w:pPr>
        <w:pStyle w:val="Tekstpodstawowywcity"/>
        <w:ind w:left="0" w:right="-23"/>
        <w:rPr>
          <w:rFonts w:ascii="Times New Roman" w:hAnsi="Times New Roman"/>
          <w:b/>
          <w:bCs/>
        </w:rPr>
      </w:pPr>
    </w:p>
    <w:p w:rsidR="006C4B7F" w:rsidRDefault="006C4B7F">
      <w:pPr>
        <w:jc w:val="both"/>
        <w:rPr>
          <w:sz w:val="10"/>
          <w:szCs w:val="10"/>
        </w:rPr>
      </w:pPr>
      <w:r>
        <w:rPr>
          <w:b/>
          <w:color w:val="0000FF"/>
          <w:sz w:val="22"/>
          <w:szCs w:val="22"/>
        </w:rPr>
        <w:t xml:space="preserve">            </w:t>
      </w:r>
    </w:p>
    <w:p w:rsidR="006C4B7F" w:rsidRDefault="006C4B7F">
      <w:pPr>
        <w:pStyle w:val="Tekstpodstawowy"/>
        <w:ind w:right="-22"/>
        <w:rPr>
          <w:rFonts w:ascii="Times New Roman" w:hAnsi="Times New Roman"/>
          <w:i w:val="0"/>
          <w:iCs/>
          <w:color w:val="0000FF"/>
          <w:szCs w:val="10"/>
        </w:rPr>
      </w:pPr>
      <w:r>
        <w:rPr>
          <w:rFonts w:ascii="Times New Roman" w:hAnsi="Times New Roman"/>
          <w:i w:val="0"/>
          <w:iCs/>
          <w:szCs w:val="32"/>
        </w:rPr>
        <w:t>„</w:t>
      </w:r>
      <w:r>
        <w:rPr>
          <w:rFonts w:ascii="Times New Roman" w:hAnsi="Times New Roman"/>
          <w:i w:val="0"/>
          <w:iCs/>
          <w:color w:val="000000"/>
          <w:szCs w:val="32"/>
        </w:rPr>
        <w:t xml:space="preserve">Odbiór, transport i zagospodarowanie odpadów komunalnych pochodzących z nieruchomości zamieszkałych na </w:t>
      </w:r>
      <w:r w:rsidR="002B16F2">
        <w:rPr>
          <w:rFonts w:ascii="Times New Roman" w:hAnsi="Times New Roman"/>
          <w:i w:val="0"/>
          <w:iCs/>
          <w:color w:val="000000"/>
          <w:szCs w:val="32"/>
        </w:rPr>
        <w:t>terenie Gminy Ludwin w roku 201</w:t>
      </w:r>
      <w:r w:rsidR="009717FF">
        <w:rPr>
          <w:rFonts w:ascii="Times New Roman" w:hAnsi="Times New Roman"/>
          <w:i w:val="0"/>
          <w:iCs/>
          <w:color w:val="000000"/>
          <w:szCs w:val="32"/>
        </w:rPr>
        <w:t>9</w:t>
      </w:r>
      <w:r>
        <w:rPr>
          <w:rFonts w:ascii="Times New Roman" w:hAnsi="Times New Roman"/>
          <w:i w:val="0"/>
          <w:iCs/>
          <w:color w:val="000000"/>
          <w:szCs w:val="32"/>
        </w:rPr>
        <w:t>”</w:t>
      </w:r>
    </w:p>
    <w:p w:rsidR="006C4B7F" w:rsidRDefault="006C4B7F">
      <w:pPr>
        <w:pStyle w:val="Tekstpodstawowy"/>
        <w:ind w:left="426" w:right="-22"/>
        <w:rPr>
          <w:rFonts w:ascii="Times New Roman" w:hAnsi="Times New Roman"/>
          <w:color w:val="008000"/>
          <w:sz w:val="22"/>
          <w:szCs w:val="22"/>
        </w:rPr>
      </w:pPr>
      <w:r>
        <w:rPr>
          <w:rFonts w:ascii="Times New Roman" w:hAnsi="Times New Roman"/>
          <w:color w:val="008000"/>
          <w:sz w:val="22"/>
          <w:szCs w:val="22"/>
        </w:rPr>
        <w:t xml:space="preserve">                </w:t>
      </w:r>
    </w:p>
    <w:p w:rsidR="006C4B7F" w:rsidRDefault="006C4B7F">
      <w:pPr>
        <w:ind w:right="-22"/>
        <w:jc w:val="both"/>
        <w:rPr>
          <w:b/>
          <w:bCs/>
          <w:color w:val="0000FF"/>
          <w:sz w:val="23"/>
          <w:szCs w:val="23"/>
        </w:rPr>
      </w:pPr>
    </w:p>
    <w:p w:rsidR="006C4B7F" w:rsidRDefault="006C4B7F">
      <w:pPr>
        <w:jc w:val="center"/>
        <w:rPr>
          <w:b/>
          <w:sz w:val="24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    </w:t>
      </w:r>
    </w:p>
    <w:p w:rsidR="006C4B7F" w:rsidRDefault="006C4B7F">
      <w:pPr>
        <w:rPr>
          <w:sz w:val="24"/>
          <w:szCs w:val="24"/>
        </w:rPr>
      </w:pPr>
      <w:r>
        <w:rPr>
          <w:sz w:val="24"/>
          <w:szCs w:val="24"/>
        </w:rPr>
        <w:t xml:space="preserve">Ja/my, niżej podpisany/i </w:t>
      </w:r>
    </w:p>
    <w:p w:rsidR="006C4B7F" w:rsidRDefault="006C4B7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6C4B7F" w:rsidRDefault="006C4B7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6C4B7F" w:rsidRDefault="006C4B7F">
      <w:pPr>
        <w:rPr>
          <w:sz w:val="24"/>
          <w:szCs w:val="24"/>
        </w:rPr>
      </w:pPr>
    </w:p>
    <w:p w:rsidR="006C4B7F" w:rsidRDefault="006C4B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i na rzecz Wykonawcy, którego nazwa jest wpisana powyżej </w:t>
      </w:r>
    </w:p>
    <w:p w:rsidR="006C4B7F" w:rsidRDefault="006C4B7F">
      <w:pPr>
        <w:jc w:val="both"/>
        <w:rPr>
          <w:sz w:val="24"/>
          <w:szCs w:val="24"/>
        </w:rPr>
      </w:pPr>
    </w:p>
    <w:p w:rsidR="006C4B7F" w:rsidRDefault="006C4B7F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Oświadczam/y, iż Wykonawca:</w:t>
      </w:r>
    </w:p>
    <w:p w:rsidR="006C4B7F" w:rsidRDefault="006C4B7F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spełnia warunki udziału w postępowaniu dotyczące: </w:t>
      </w:r>
    </w:p>
    <w:p w:rsidR="006C4B7F" w:rsidRDefault="006C4B7F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kompetencji lub uprawnień do prowadzenia określonej działalności zawodowej,</w:t>
      </w:r>
      <w:r>
        <w:rPr>
          <w:sz w:val="24"/>
          <w:szCs w:val="24"/>
        </w:rPr>
        <w:br/>
        <w:t>o ile wynika to z odrębnych przepisów,</w:t>
      </w:r>
    </w:p>
    <w:p w:rsidR="006C4B7F" w:rsidRDefault="006C4B7F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sytuacji ekonomicznej lub finansowej,</w:t>
      </w:r>
    </w:p>
    <w:p w:rsidR="006C4B7F" w:rsidRDefault="006C4B7F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zdolności technicznej lub zawodowej,</w:t>
      </w:r>
    </w:p>
    <w:p w:rsidR="006C4B7F" w:rsidRDefault="006C4B7F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nie podlega wykluczeniu z postępowania</w:t>
      </w:r>
      <w:r>
        <w:rPr>
          <w:sz w:val="24"/>
          <w:szCs w:val="24"/>
        </w:rPr>
        <w:t xml:space="preserve"> o udzielenie zamówienia publicznego na podstawie art. 24 ust. 1 ustawy z dnia 29 stycznia 2004 r.- Prawo zam</w:t>
      </w:r>
      <w:r w:rsidR="002B16F2">
        <w:rPr>
          <w:sz w:val="24"/>
          <w:szCs w:val="24"/>
        </w:rPr>
        <w:t xml:space="preserve">ówień </w:t>
      </w:r>
      <w:bookmarkStart w:id="0" w:name="_GoBack"/>
      <w:r w:rsidR="002B16F2" w:rsidRPr="00B05952">
        <w:rPr>
          <w:sz w:val="24"/>
          <w:szCs w:val="24"/>
        </w:rPr>
        <w:t xml:space="preserve">publicznych (Dz. U. z </w:t>
      </w:r>
      <w:r w:rsidR="00B46F03" w:rsidRPr="00B05952">
        <w:rPr>
          <w:sz w:val="24"/>
          <w:szCs w:val="24"/>
        </w:rPr>
        <w:t>2018</w:t>
      </w:r>
      <w:r w:rsidRPr="00B05952">
        <w:rPr>
          <w:sz w:val="24"/>
          <w:szCs w:val="24"/>
        </w:rPr>
        <w:t xml:space="preserve"> r. poz. </w:t>
      </w:r>
      <w:r w:rsidR="00B46F03" w:rsidRPr="00B05952">
        <w:rPr>
          <w:sz w:val="24"/>
          <w:szCs w:val="24"/>
        </w:rPr>
        <w:t>1986</w:t>
      </w:r>
      <w:r w:rsidRPr="00B05952">
        <w:rPr>
          <w:sz w:val="24"/>
          <w:szCs w:val="24"/>
        </w:rPr>
        <w:t xml:space="preserve"> z </w:t>
      </w:r>
      <w:proofErr w:type="spellStart"/>
      <w:r w:rsidRPr="00B05952">
        <w:rPr>
          <w:sz w:val="24"/>
          <w:szCs w:val="24"/>
        </w:rPr>
        <w:t>późn</w:t>
      </w:r>
      <w:proofErr w:type="spellEnd"/>
      <w:r w:rsidRPr="00B05952">
        <w:rPr>
          <w:sz w:val="24"/>
          <w:szCs w:val="24"/>
        </w:rPr>
        <w:t>. zm.).</w:t>
      </w:r>
      <w:bookmarkEnd w:id="0"/>
    </w:p>
    <w:p w:rsidR="006C4B7F" w:rsidRDefault="006C4B7F">
      <w:pPr>
        <w:widowControl w:val="0"/>
        <w:suppressAutoHyphens/>
        <w:autoSpaceDN w:val="0"/>
        <w:ind w:left="720"/>
        <w:jc w:val="both"/>
        <w:textAlignment w:val="baseline"/>
        <w:rPr>
          <w:sz w:val="24"/>
          <w:szCs w:val="24"/>
        </w:rPr>
      </w:pPr>
    </w:p>
    <w:p w:rsidR="006C4B7F" w:rsidRDefault="006C4B7F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  <w:t xml:space="preserve">          </w:t>
      </w:r>
    </w:p>
    <w:p w:rsidR="006C4B7F" w:rsidRDefault="006C4B7F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:rsidR="006C4B7F" w:rsidRDefault="006C4B7F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:rsidR="006C4B7F" w:rsidRDefault="006C4B7F">
      <w:pPr>
        <w:adjustRightInd w:val="0"/>
        <w:ind w:right="-23"/>
        <w:jc w:val="both"/>
        <w:rPr>
          <w:color w:val="000000"/>
        </w:rPr>
      </w:pPr>
    </w:p>
    <w:p w:rsidR="006C4B7F" w:rsidRDefault="006C4B7F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:rsidR="006C4B7F" w:rsidRDefault="006C4B7F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:rsidR="006C4B7F" w:rsidRDefault="006C4B7F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:rsidR="006C4B7F" w:rsidRDefault="006C4B7F">
      <w:pPr>
        <w:adjustRightInd w:val="0"/>
        <w:ind w:left="2977" w:right="-23"/>
        <w:jc w:val="both"/>
        <w:rPr>
          <w:color w:val="000000"/>
        </w:rPr>
      </w:pPr>
    </w:p>
    <w:p w:rsidR="006C4B7F" w:rsidRDefault="006C4B7F">
      <w:pPr>
        <w:adjustRightInd w:val="0"/>
        <w:ind w:left="2977" w:right="-23"/>
        <w:jc w:val="both"/>
        <w:rPr>
          <w:iCs/>
          <w:color w:val="000000"/>
          <w:sz w:val="24"/>
          <w:szCs w:val="24"/>
        </w:rPr>
      </w:pPr>
    </w:p>
    <w:p w:rsidR="006C4B7F" w:rsidRDefault="006C4B7F">
      <w:pPr>
        <w:jc w:val="both"/>
        <w:rPr>
          <w:sz w:val="10"/>
          <w:szCs w:val="10"/>
        </w:rPr>
      </w:pPr>
      <w:r>
        <w:rPr>
          <w:sz w:val="18"/>
          <w:szCs w:val="18"/>
        </w:rPr>
        <w:t>____________________</w:t>
      </w:r>
    </w:p>
    <w:p w:rsidR="006C4B7F" w:rsidRDefault="006C4B7F">
      <w:pPr>
        <w:jc w:val="both"/>
        <w:rPr>
          <w:sz w:val="10"/>
          <w:szCs w:val="10"/>
        </w:rPr>
      </w:pPr>
      <w:r>
        <w:rPr>
          <w:sz w:val="18"/>
          <w:szCs w:val="18"/>
        </w:rPr>
        <w:t xml:space="preserve"> </w:t>
      </w:r>
    </w:p>
    <w:p w:rsidR="006C4B7F" w:rsidRDefault="006C4B7F">
      <w:pPr>
        <w:rPr>
          <w:i/>
          <w:sz w:val="22"/>
          <w:szCs w:val="22"/>
        </w:rPr>
      </w:pPr>
      <w:r>
        <w:rPr>
          <w:i/>
          <w:sz w:val="22"/>
          <w:szCs w:val="22"/>
        </w:rPr>
        <w:t>Jeśli niniejsza oferta składana jest wspólnie przez dwóch lub więcej Wykonawców, należy podać nazwy</w:t>
      </w:r>
      <w:r>
        <w:rPr>
          <w:i/>
          <w:sz w:val="22"/>
          <w:szCs w:val="22"/>
        </w:rPr>
        <w:br/>
        <w:t>i adresy wszystkich tych Wykonawców</w:t>
      </w:r>
    </w:p>
    <w:p w:rsidR="006C4B7F" w:rsidRDefault="006C4B7F">
      <w:pPr>
        <w:rPr>
          <w:i/>
          <w:sz w:val="22"/>
          <w:szCs w:val="22"/>
        </w:rPr>
      </w:pPr>
    </w:p>
    <w:p w:rsidR="006C4B7F" w:rsidRDefault="006C4B7F">
      <w:pPr>
        <w:rPr>
          <w:i/>
          <w:sz w:val="22"/>
          <w:szCs w:val="22"/>
        </w:rPr>
      </w:pPr>
    </w:p>
    <w:p w:rsidR="006C4B7F" w:rsidRDefault="006C4B7F">
      <w:pPr>
        <w:rPr>
          <w:i/>
          <w:sz w:val="22"/>
          <w:szCs w:val="22"/>
        </w:rPr>
      </w:pPr>
    </w:p>
    <w:p w:rsidR="006C4B7F" w:rsidRDefault="006C4B7F">
      <w:pPr>
        <w:rPr>
          <w:i/>
          <w:sz w:val="22"/>
          <w:szCs w:val="22"/>
        </w:rPr>
      </w:pPr>
    </w:p>
    <w:p w:rsidR="006C4B7F" w:rsidRDefault="006C4B7F">
      <w:pPr>
        <w:rPr>
          <w:i/>
          <w:sz w:val="22"/>
          <w:szCs w:val="22"/>
        </w:rPr>
      </w:pPr>
    </w:p>
    <w:p w:rsidR="006C4B7F" w:rsidRDefault="006C4B7F">
      <w:pPr>
        <w:autoSpaceDE w:val="0"/>
        <w:autoSpaceDN w:val="0"/>
        <w:adjustRightInd w:val="0"/>
        <w:rPr>
          <w:color w:val="000000"/>
        </w:rPr>
      </w:pPr>
    </w:p>
    <w:p w:rsidR="006C4B7F" w:rsidRDefault="006C4B7F">
      <w:pPr>
        <w:autoSpaceDE w:val="0"/>
        <w:autoSpaceDN w:val="0"/>
        <w:adjustRightInd w:val="0"/>
        <w:rPr>
          <w:color w:val="000000"/>
        </w:rPr>
      </w:pPr>
    </w:p>
    <w:p w:rsidR="006C4B7F" w:rsidRDefault="006C4B7F">
      <w:pPr>
        <w:autoSpaceDE w:val="0"/>
        <w:autoSpaceDN w:val="0"/>
        <w:adjustRightInd w:val="0"/>
        <w:rPr>
          <w:color w:val="000000"/>
        </w:rPr>
      </w:pPr>
    </w:p>
    <w:p w:rsidR="006C4B7F" w:rsidRDefault="006C4B7F">
      <w:pPr>
        <w:autoSpaceDE w:val="0"/>
        <w:autoSpaceDN w:val="0"/>
        <w:adjustRightInd w:val="0"/>
        <w:rPr>
          <w:color w:val="000000"/>
        </w:rPr>
      </w:pPr>
    </w:p>
    <w:p w:rsidR="006C4B7F" w:rsidRDefault="006C4B7F">
      <w:pPr>
        <w:autoSpaceDE w:val="0"/>
        <w:autoSpaceDN w:val="0"/>
        <w:adjustRightInd w:val="0"/>
        <w:rPr>
          <w:color w:val="000000"/>
        </w:rPr>
      </w:pPr>
    </w:p>
    <w:p w:rsidR="006C4B7F" w:rsidRDefault="006C4B7F">
      <w:pPr>
        <w:autoSpaceDE w:val="0"/>
        <w:autoSpaceDN w:val="0"/>
        <w:adjustRightInd w:val="0"/>
        <w:rPr>
          <w:color w:val="000000"/>
        </w:rPr>
      </w:pPr>
    </w:p>
    <w:p w:rsidR="006C4B7F" w:rsidRDefault="006C4B7F">
      <w:pPr>
        <w:ind w:left="426" w:hanging="3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 do SIWZ</w:t>
      </w:r>
    </w:p>
    <w:p w:rsidR="006C4B7F" w:rsidRDefault="006C4B7F">
      <w:pPr>
        <w:ind w:right="-23"/>
        <w:jc w:val="center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6C4B7F">
        <w:trPr>
          <w:trHeight w:val="1236"/>
        </w:trPr>
        <w:tc>
          <w:tcPr>
            <w:tcW w:w="3780" w:type="dxa"/>
          </w:tcPr>
          <w:p w:rsidR="006C4B7F" w:rsidRDefault="006C4B7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C4B7F" w:rsidRDefault="006C4B7F">
      <w:pPr>
        <w:ind w:right="-23"/>
        <w:rPr>
          <w:color w:val="000000"/>
        </w:rPr>
      </w:pPr>
      <w:r>
        <w:rPr>
          <w:color w:val="000000"/>
        </w:rPr>
        <w:t xml:space="preserve">         [pieczęć firmowa lub nazwa i adres </w:t>
      </w:r>
    </w:p>
    <w:p w:rsidR="006C4B7F" w:rsidRDefault="006C4B7F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Wykonawcy (konsorcjum/ spółki cywilnej)]</w:t>
      </w:r>
    </w:p>
    <w:p w:rsidR="006C4B7F" w:rsidRDefault="006C4B7F">
      <w:pPr>
        <w:ind w:left="360" w:right="48"/>
        <w:jc w:val="right"/>
        <w:rPr>
          <w:sz w:val="22"/>
          <w:szCs w:val="22"/>
        </w:rPr>
      </w:pPr>
    </w:p>
    <w:p w:rsidR="006C4B7F" w:rsidRDefault="006C4B7F">
      <w:pPr>
        <w:ind w:left="360" w:right="48"/>
        <w:jc w:val="right"/>
        <w:rPr>
          <w:rFonts w:ascii="Bookman Old Style" w:hAnsi="Bookman Old Style" w:cs="Tahoma"/>
          <w:b/>
          <w:color w:val="0000FF"/>
          <w:sz w:val="10"/>
          <w:szCs w:val="10"/>
        </w:rPr>
      </w:pPr>
      <w:r>
        <w:rPr>
          <w:sz w:val="22"/>
          <w:szCs w:val="22"/>
        </w:rPr>
        <w:t>Przetarg nieograniczony o nazwie:</w:t>
      </w:r>
    </w:p>
    <w:p w:rsidR="006C4B7F" w:rsidRDefault="006C4B7F">
      <w:pPr>
        <w:pStyle w:val="text-3mezera"/>
        <w:widowControl/>
        <w:spacing w:before="0" w:line="240" w:lineRule="auto"/>
        <w:jc w:val="center"/>
        <w:rPr>
          <w:b/>
          <w:bCs/>
          <w:color w:val="0000FF"/>
          <w:sz w:val="10"/>
          <w:szCs w:val="10"/>
        </w:rPr>
      </w:pPr>
    </w:p>
    <w:p w:rsidR="006C4B7F" w:rsidRDefault="006C4B7F">
      <w:pPr>
        <w:pStyle w:val="text-3mezera"/>
        <w:widowControl/>
        <w:tabs>
          <w:tab w:val="left" w:pos="426"/>
        </w:tabs>
        <w:spacing w:before="0" w:line="240" w:lineRule="auto"/>
        <w:ind w:left="142" w:firstLine="284"/>
        <w:jc w:val="center"/>
        <w:rPr>
          <w:b/>
          <w:bCs/>
          <w:color w:val="0000FF"/>
          <w:sz w:val="10"/>
          <w:szCs w:val="10"/>
        </w:rPr>
      </w:pPr>
    </w:p>
    <w:p w:rsidR="006C4B7F" w:rsidRDefault="006C4B7F">
      <w:pPr>
        <w:pStyle w:val="Tekstpodstawowy"/>
        <w:ind w:right="-22"/>
        <w:rPr>
          <w:rFonts w:ascii="Times New Roman" w:hAnsi="Times New Roman"/>
          <w:i w:val="0"/>
          <w:iCs/>
          <w:color w:val="0000FF"/>
          <w:szCs w:val="10"/>
        </w:rPr>
      </w:pPr>
      <w:r>
        <w:rPr>
          <w:rFonts w:ascii="Times New Roman" w:hAnsi="Times New Roman"/>
          <w:i w:val="0"/>
          <w:iCs/>
          <w:szCs w:val="32"/>
        </w:rPr>
        <w:t>„</w:t>
      </w:r>
      <w:r>
        <w:rPr>
          <w:rFonts w:ascii="Times New Roman" w:hAnsi="Times New Roman"/>
          <w:i w:val="0"/>
          <w:iCs/>
          <w:color w:val="000000"/>
          <w:szCs w:val="32"/>
        </w:rPr>
        <w:t xml:space="preserve">Odbiór, transport i zagospodarowanie odpadów komunalnych pochodzących z nieruchomości zamieszkałych na </w:t>
      </w:r>
      <w:r w:rsidR="002B16F2">
        <w:rPr>
          <w:rFonts w:ascii="Times New Roman" w:hAnsi="Times New Roman"/>
          <w:i w:val="0"/>
          <w:iCs/>
          <w:color w:val="000000"/>
          <w:szCs w:val="32"/>
        </w:rPr>
        <w:t>terenie Gminy Ludwin w roku 201</w:t>
      </w:r>
      <w:r w:rsidR="009717FF">
        <w:rPr>
          <w:rFonts w:ascii="Times New Roman" w:hAnsi="Times New Roman"/>
          <w:i w:val="0"/>
          <w:iCs/>
          <w:color w:val="000000"/>
          <w:szCs w:val="32"/>
        </w:rPr>
        <w:t>9</w:t>
      </w:r>
      <w:r>
        <w:rPr>
          <w:rFonts w:ascii="Times New Roman" w:hAnsi="Times New Roman"/>
          <w:i w:val="0"/>
          <w:iCs/>
          <w:color w:val="000000"/>
          <w:szCs w:val="32"/>
        </w:rPr>
        <w:t>”</w:t>
      </w:r>
    </w:p>
    <w:p w:rsidR="006C4B7F" w:rsidRDefault="006C4B7F">
      <w:pPr>
        <w:ind w:left="709" w:right="-22" w:hanging="284"/>
        <w:jc w:val="both"/>
        <w:rPr>
          <w:i/>
          <w:sz w:val="10"/>
          <w:szCs w:val="10"/>
          <w:lang w:val="cs-CZ"/>
        </w:rPr>
      </w:pPr>
    </w:p>
    <w:p w:rsidR="006C4B7F" w:rsidRDefault="006C4B7F">
      <w:pPr>
        <w:jc w:val="center"/>
        <w:rPr>
          <w:b/>
          <w:sz w:val="22"/>
          <w:szCs w:val="22"/>
        </w:rPr>
      </w:pPr>
    </w:p>
    <w:p w:rsidR="006C4B7F" w:rsidRDefault="006C4B7F">
      <w:pPr>
        <w:suppressAutoHyphens/>
        <w:ind w:right="-306"/>
        <w:jc w:val="center"/>
        <w:rPr>
          <w:b/>
          <w:kern w:val="1"/>
          <w:sz w:val="22"/>
          <w:szCs w:val="22"/>
          <w:lang w:eastAsia="ar-SA"/>
        </w:rPr>
      </w:pPr>
      <w:r>
        <w:rPr>
          <w:b/>
          <w:kern w:val="1"/>
          <w:sz w:val="22"/>
          <w:szCs w:val="22"/>
          <w:lang w:eastAsia="ar-SA"/>
        </w:rPr>
        <w:t>ZOBOWIĄZANIE INNYCH PODMIOTÓW DO ODDANIA ZASOBÓW DO DYSPOZYCJI WYKONAWCY NA OKRES KORZYSTANIA Z NICH PRZY WYKONYWANIU ZAMÓWIENIA</w:t>
      </w:r>
    </w:p>
    <w:p w:rsidR="006C4B7F" w:rsidRDefault="006C4B7F">
      <w:pPr>
        <w:suppressAutoHyphens/>
        <w:ind w:right="-306"/>
        <w:jc w:val="center"/>
        <w:rPr>
          <w:b/>
          <w:kern w:val="1"/>
          <w:sz w:val="10"/>
          <w:szCs w:val="10"/>
          <w:lang w:eastAsia="ar-SA"/>
        </w:rPr>
      </w:pPr>
    </w:p>
    <w:p w:rsidR="006C4B7F" w:rsidRDefault="006C4B7F">
      <w:pPr>
        <w:suppressAutoHyphens/>
        <w:jc w:val="center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>(wypełnić jeżeli dotyczy)</w:t>
      </w:r>
    </w:p>
    <w:p w:rsidR="006C4B7F" w:rsidRDefault="006C4B7F">
      <w:pPr>
        <w:suppressAutoHyphens/>
        <w:jc w:val="center"/>
        <w:rPr>
          <w:b/>
          <w:kern w:val="1"/>
          <w:sz w:val="10"/>
          <w:szCs w:val="10"/>
          <w:lang w:eastAsia="ar-SA"/>
        </w:rPr>
      </w:pPr>
    </w:p>
    <w:p w:rsidR="006C4B7F" w:rsidRDefault="006C4B7F">
      <w:pPr>
        <w:suppressAutoHyphens/>
        <w:jc w:val="center"/>
        <w:rPr>
          <w:b/>
          <w:kern w:val="1"/>
          <w:sz w:val="10"/>
          <w:szCs w:val="1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24"/>
        <w:gridCol w:w="2352"/>
        <w:gridCol w:w="2359"/>
      </w:tblGrid>
      <w:tr w:rsidR="006C4B7F">
        <w:tc>
          <w:tcPr>
            <w:tcW w:w="675" w:type="dxa"/>
          </w:tcPr>
          <w:p w:rsidR="006C4B7F" w:rsidRDefault="006C4B7F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072" w:type="dxa"/>
          </w:tcPr>
          <w:p w:rsidR="006C4B7F" w:rsidRDefault="006C4B7F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Pełna nazwa podmiotu oddającego do dyspozycji niezbędne zasoby</w:t>
            </w:r>
          </w:p>
        </w:tc>
        <w:tc>
          <w:tcPr>
            <w:tcW w:w="2374" w:type="dxa"/>
          </w:tcPr>
          <w:p w:rsidR="006C4B7F" w:rsidRDefault="006C4B7F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Adres podmiotu</w:t>
            </w:r>
          </w:p>
          <w:p w:rsidR="006C4B7F" w:rsidRDefault="006C4B7F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74" w:type="dxa"/>
          </w:tcPr>
          <w:p w:rsidR="006C4B7F" w:rsidRDefault="006C4B7F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Nr telefonu/faksu</w:t>
            </w:r>
          </w:p>
        </w:tc>
      </w:tr>
      <w:tr w:rsidR="006C4B7F">
        <w:trPr>
          <w:trHeight w:val="653"/>
        </w:trPr>
        <w:tc>
          <w:tcPr>
            <w:tcW w:w="675" w:type="dxa"/>
          </w:tcPr>
          <w:p w:rsidR="006C4B7F" w:rsidRDefault="006C4B7F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6C4B7F" w:rsidRDefault="006C4B7F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6C4B7F" w:rsidRDefault="006C4B7F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072" w:type="dxa"/>
          </w:tcPr>
          <w:p w:rsidR="006C4B7F" w:rsidRDefault="006C4B7F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6C4B7F" w:rsidRDefault="006C4B7F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6C4B7F" w:rsidRDefault="006C4B7F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6C4B7F" w:rsidRDefault="006C4B7F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6C4B7F" w:rsidRDefault="006C4B7F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74" w:type="dxa"/>
          </w:tcPr>
          <w:p w:rsidR="006C4B7F" w:rsidRDefault="006C4B7F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74" w:type="dxa"/>
          </w:tcPr>
          <w:p w:rsidR="006C4B7F" w:rsidRDefault="006C4B7F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6C4B7F" w:rsidRDefault="006C4B7F">
      <w:pPr>
        <w:suppressAutoHyphens/>
        <w:jc w:val="both"/>
        <w:rPr>
          <w:b/>
          <w:kern w:val="1"/>
          <w:sz w:val="22"/>
          <w:szCs w:val="22"/>
          <w:lang w:eastAsia="ar-SA"/>
        </w:rPr>
      </w:pPr>
    </w:p>
    <w:p w:rsidR="006C4B7F" w:rsidRDefault="006C4B7F">
      <w:pPr>
        <w:suppressAutoHyphens/>
        <w:jc w:val="both"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 xml:space="preserve">Oświadczam/y, że zobowiązuję się do oddania do dyspozycji Wykonawcy składającemu ofertę                      w niniejszym postępowaniu, w zakresie: </w:t>
      </w:r>
    </w:p>
    <w:p w:rsidR="006C4B7F" w:rsidRDefault="006C4B7F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wiedzy*</w:t>
      </w:r>
    </w:p>
    <w:p w:rsidR="006C4B7F" w:rsidRDefault="006C4B7F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doświadczenia*</w:t>
      </w:r>
    </w:p>
    <w:p w:rsidR="006C4B7F" w:rsidRDefault="006C4B7F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potencjału technicznego*</w:t>
      </w:r>
    </w:p>
    <w:p w:rsidR="006C4B7F" w:rsidRDefault="006C4B7F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osób zdolnych do wykonania zamówienia*</w:t>
      </w:r>
    </w:p>
    <w:p w:rsidR="006C4B7F" w:rsidRDefault="006C4B7F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zdolności finansowych*</w:t>
      </w:r>
    </w:p>
    <w:p w:rsidR="006C4B7F" w:rsidRDefault="006C4B7F">
      <w:pPr>
        <w:suppressAutoHyphens/>
        <w:rPr>
          <w:kern w:val="1"/>
          <w:sz w:val="10"/>
          <w:szCs w:val="10"/>
          <w:lang w:eastAsia="ar-SA"/>
        </w:rPr>
      </w:pPr>
    </w:p>
    <w:p w:rsidR="006C4B7F" w:rsidRDefault="006C4B7F">
      <w:pPr>
        <w:suppressAutoHyphens/>
        <w:jc w:val="both"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W ramach korzystania przez Wykonawcę z oddanych do dyspozycji zasobów, oświadczam/y, że nasz udział przy realizacji zamówienia będzie polegać na:</w:t>
      </w:r>
    </w:p>
    <w:p w:rsidR="006C4B7F" w:rsidRDefault="006C4B7F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udziale w wykonywaniu zamówienia jako podwykonawca*</w:t>
      </w:r>
    </w:p>
    <w:p w:rsidR="006C4B7F" w:rsidRDefault="006C4B7F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koordynowaniu dostaw/usług będących przedmiotem zamówienia*</w:t>
      </w:r>
    </w:p>
    <w:p w:rsidR="006C4B7F" w:rsidRDefault="006C4B7F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doradztwie i konsultacjach w sprawach technicznych*</w:t>
      </w:r>
    </w:p>
    <w:p w:rsidR="006C4B7F" w:rsidRDefault="006C4B7F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szkoleniu pracowników wykonawcy*</w:t>
      </w:r>
    </w:p>
    <w:p w:rsidR="006C4B7F" w:rsidRDefault="006C4B7F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........................................................................................................*</w:t>
      </w:r>
    </w:p>
    <w:p w:rsidR="006C4B7F" w:rsidRDefault="006C4B7F">
      <w:pPr>
        <w:suppressAutoHyphens/>
        <w:rPr>
          <w:kern w:val="1"/>
          <w:sz w:val="22"/>
          <w:szCs w:val="22"/>
          <w:lang w:eastAsia="ar-SA"/>
        </w:rPr>
      </w:pPr>
    </w:p>
    <w:p w:rsidR="006C4B7F" w:rsidRDefault="006C4B7F">
      <w:p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 xml:space="preserve">.....................................................             </w:t>
      </w:r>
    </w:p>
    <w:p w:rsidR="006C4B7F" w:rsidRDefault="006C4B7F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(podpis osoby upoważnionej </w:t>
      </w:r>
    </w:p>
    <w:p w:rsidR="006C4B7F" w:rsidRDefault="006C4B7F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    od strony Wykonawcy)                               </w:t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  <w:t>.........................................................</w:t>
      </w:r>
    </w:p>
    <w:p w:rsidR="006C4B7F" w:rsidRDefault="006C4B7F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  <w:t xml:space="preserve">                      (podpis osoby upoważnionej </w:t>
      </w:r>
    </w:p>
    <w:p w:rsidR="006C4B7F" w:rsidRDefault="006C4B7F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  <w:t xml:space="preserve">       podmiotu oddającego zasoby)</w:t>
      </w:r>
    </w:p>
    <w:p w:rsidR="006C4B7F" w:rsidRDefault="006C4B7F">
      <w:pPr>
        <w:suppressAutoHyphens/>
        <w:rPr>
          <w:kern w:val="1"/>
          <w:lang w:eastAsia="ar-SA"/>
        </w:rPr>
      </w:pPr>
    </w:p>
    <w:p w:rsidR="006C4B7F" w:rsidRDefault="006C4B7F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* </w:t>
      </w:r>
      <w:r>
        <w:rPr>
          <w:i/>
          <w:kern w:val="1"/>
          <w:lang w:eastAsia="ar-SA"/>
        </w:rPr>
        <w:t>niepotrzebne skreślić</w:t>
      </w:r>
    </w:p>
    <w:p w:rsidR="006C4B7F" w:rsidRDefault="006C4B7F">
      <w:pPr>
        <w:ind w:left="6372"/>
        <w:rPr>
          <w:b/>
          <w:sz w:val="22"/>
          <w:szCs w:val="22"/>
        </w:rPr>
      </w:pPr>
    </w:p>
    <w:p w:rsidR="006C4B7F" w:rsidRDefault="006C4B7F">
      <w:pPr>
        <w:ind w:left="6372"/>
        <w:rPr>
          <w:b/>
          <w:sz w:val="22"/>
          <w:szCs w:val="22"/>
        </w:rPr>
      </w:pPr>
    </w:p>
    <w:p w:rsidR="006C4B7F" w:rsidRDefault="006C4B7F">
      <w:pPr>
        <w:rPr>
          <w:b/>
          <w:sz w:val="22"/>
          <w:szCs w:val="22"/>
        </w:rPr>
      </w:pPr>
    </w:p>
    <w:sectPr w:rsidR="006C4B7F" w:rsidSect="002B40B4">
      <w:headerReference w:type="first" r:id="rId8"/>
      <w:pgSz w:w="11906" w:h="16838" w:code="9"/>
      <w:pgMar w:top="993" w:right="1274" w:bottom="902" w:left="1440" w:header="645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853" w:rsidRDefault="00734853">
      <w:r>
        <w:separator/>
      </w:r>
    </w:p>
  </w:endnote>
  <w:endnote w:type="continuationSeparator" w:id="0">
    <w:p w:rsidR="00734853" w:rsidRDefault="0073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853" w:rsidRDefault="00734853">
      <w:r>
        <w:separator/>
      </w:r>
    </w:p>
  </w:footnote>
  <w:footnote w:type="continuationSeparator" w:id="0">
    <w:p w:rsidR="00734853" w:rsidRDefault="00734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jc w:val="center"/>
      <w:tblLayout w:type="fixed"/>
      <w:tblLook w:val="01E0" w:firstRow="1" w:lastRow="1" w:firstColumn="1" w:lastColumn="1" w:noHBand="0" w:noVBand="0"/>
    </w:tblPr>
    <w:tblGrid>
      <w:gridCol w:w="1369"/>
      <w:gridCol w:w="7919"/>
    </w:tblGrid>
    <w:tr w:rsidR="006C4B7F">
      <w:trPr>
        <w:trHeight w:val="1073"/>
        <w:jc w:val="center"/>
      </w:trPr>
      <w:tc>
        <w:tcPr>
          <w:tcW w:w="1369" w:type="dxa"/>
        </w:tcPr>
        <w:p w:rsidR="006C4B7F" w:rsidRDefault="009717FF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107950</wp:posOffset>
                </wp:positionV>
                <wp:extent cx="571500" cy="381000"/>
                <wp:effectExtent l="19050" t="0" r="0" b="0"/>
                <wp:wrapSquare wrapText="bothSides"/>
                <wp:docPr id="1" name="Obraz 1" descr="u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19" w:type="dxa"/>
          <w:vAlign w:val="center"/>
        </w:tcPr>
        <w:p w:rsidR="006C4B7F" w:rsidRDefault="006C4B7F">
          <w:pPr>
            <w:pStyle w:val="Nagwek"/>
            <w:jc w:val="center"/>
            <w:rPr>
              <w:sz w:val="20"/>
            </w:rPr>
          </w:pPr>
        </w:p>
        <w:p w:rsidR="006C4B7F" w:rsidRDefault="006C4B7F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>FUNDUSZ SPÓJNOŚCI  2000/PL/16/P/PE/023</w:t>
          </w:r>
        </w:p>
        <w:p w:rsidR="006C4B7F" w:rsidRDefault="006C4B7F">
          <w:pPr>
            <w:pStyle w:val="Nagwek"/>
            <w:pBdr>
              <w:bottom w:val="single" w:sz="4" w:space="1" w:color="auto"/>
            </w:pBdr>
            <w:jc w:val="center"/>
            <w:rPr>
              <w:sz w:val="20"/>
            </w:rPr>
          </w:pPr>
          <w:r>
            <w:rPr>
              <w:sz w:val="20"/>
            </w:rPr>
            <w:t>„Oczyszczanie ścieków na Żywiecczyźnie”</w:t>
          </w:r>
        </w:p>
        <w:p w:rsidR="006C4B7F" w:rsidRDefault="006C4B7F">
          <w:pPr>
            <w:jc w:val="center"/>
            <w:rPr>
              <w:sz w:val="28"/>
              <w:szCs w:val="28"/>
            </w:rPr>
          </w:pPr>
        </w:p>
      </w:tc>
    </w:tr>
  </w:tbl>
  <w:p w:rsidR="006C4B7F" w:rsidRDefault="006C4B7F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5E0FE9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</w:rPr>
    </w:lvl>
  </w:abstractNum>
  <w:abstractNum w:abstractNumId="5">
    <w:nsid w:val="00000009"/>
    <w:multiLevelType w:val="multilevel"/>
    <w:tmpl w:val="9E06C1C2"/>
    <w:name w:val="WW8Num9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/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0"/>
    <w:multiLevelType w:val="multilevel"/>
    <w:tmpl w:val="54AEEF8C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14"/>
    <w:multiLevelType w:val="multilevel"/>
    <w:tmpl w:val="2DA8FB0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5"/>
    <w:multiLevelType w:val="singleLevel"/>
    <w:tmpl w:val="000000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trike w:val="0"/>
        <w:dstrike w:val="0"/>
      </w:rPr>
    </w:lvl>
  </w:abstractNum>
  <w:abstractNum w:abstractNumId="15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E"/>
    <w:multiLevelType w:val="multilevel"/>
    <w:tmpl w:val="0000001E"/>
    <w:name w:val="WW8Num37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8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71849FB"/>
    <w:multiLevelType w:val="hybridMultilevel"/>
    <w:tmpl w:val="CE0EA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A035FC"/>
    <w:multiLevelType w:val="hybridMultilevel"/>
    <w:tmpl w:val="988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9B0996"/>
    <w:multiLevelType w:val="hybridMultilevel"/>
    <w:tmpl w:val="23FE0BEA"/>
    <w:lvl w:ilvl="0" w:tplc="61D24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5849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BA3ADB"/>
    <w:multiLevelType w:val="hybridMultilevel"/>
    <w:tmpl w:val="3F528A5C"/>
    <w:lvl w:ilvl="0" w:tplc="BA1445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4675C7D"/>
    <w:multiLevelType w:val="hybridMultilevel"/>
    <w:tmpl w:val="F77C03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A65C21"/>
    <w:multiLevelType w:val="hybridMultilevel"/>
    <w:tmpl w:val="79B49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D3D9E"/>
    <w:multiLevelType w:val="multilevel"/>
    <w:tmpl w:val="11A67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011729C"/>
    <w:multiLevelType w:val="hybridMultilevel"/>
    <w:tmpl w:val="23F4AB14"/>
    <w:lvl w:ilvl="0" w:tplc="04150001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4725FD0"/>
    <w:multiLevelType w:val="hybridMultilevel"/>
    <w:tmpl w:val="CE343072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0">
    <w:nsid w:val="59F84A09"/>
    <w:multiLevelType w:val="hybridMultilevel"/>
    <w:tmpl w:val="33FA8DA6"/>
    <w:lvl w:ilvl="0" w:tplc="FFFFFFFF">
      <w:start w:val="1"/>
      <w:numFmt w:val="bullet"/>
      <w:pStyle w:val="NormalnyPunkto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052A49"/>
    <w:multiLevelType w:val="hybridMultilevel"/>
    <w:tmpl w:val="425E692A"/>
    <w:lvl w:ilvl="0" w:tplc="FFFFFFFF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>
    <w:nsid w:val="67310E3B"/>
    <w:multiLevelType w:val="multilevel"/>
    <w:tmpl w:val="22B61A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946CC9"/>
    <w:multiLevelType w:val="hybridMultilevel"/>
    <w:tmpl w:val="428094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20CD97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24CAF"/>
    <w:multiLevelType w:val="multilevel"/>
    <w:tmpl w:val="793A25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456434"/>
    <w:multiLevelType w:val="hybridMultilevel"/>
    <w:tmpl w:val="E5826D72"/>
    <w:lvl w:ilvl="0" w:tplc="0000000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0"/>
  </w:num>
  <w:num w:numId="3">
    <w:abstractNumId w:val="0"/>
  </w:num>
  <w:num w:numId="4">
    <w:abstractNumId w:val="18"/>
  </w:num>
  <w:num w:numId="5">
    <w:abstractNumId w:val="19"/>
  </w:num>
  <w:num w:numId="6">
    <w:abstractNumId w:val="34"/>
  </w:num>
  <w:num w:numId="7">
    <w:abstractNumId w:val="21"/>
  </w:num>
  <w:num w:numId="8">
    <w:abstractNumId w:val="28"/>
  </w:num>
  <w:num w:numId="9">
    <w:abstractNumId w:val="31"/>
  </w:num>
  <w:num w:numId="10">
    <w:abstractNumId w:val="13"/>
  </w:num>
  <w:num w:numId="11">
    <w:abstractNumId w:val="5"/>
  </w:num>
  <w:num w:numId="12">
    <w:abstractNumId w:val="1"/>
  </w:num>
  <w:num w:numId="13">
    <w:abstractNumId w:val="9"/>
  </w:num>
  <w:num w:numId="14">
    <w:abstractNumId w:val="14"/>
  </w:num>
  <w:num w:numId="15">
    <w:abstractNumId w:val="15"/>
  </w:num>
  <w:num w:numId="16">
    <w:abstractNumId w:val="2"/>
  </w:num>
  <w:num w:numId="17">
    <w:abstractNumId w:val="12"/>
  </w:num>
  <w:num w:numId="18">
    <w:abstractNumId w:val="16"/>
  </w:num>
  <w:num w:numId="19">
    <w:abstractNumId w:val="4"/>
  </w:num>
  <w:num w:numId="20">
    <w:abstractNumId w:val="7"/>
  </w:num>
  <w:num w:numId="21">
    <w:abstractNumId w:val="8"/>
  </w:num>
  <w:num w:numId="22">
    <w:abstractNumId w:val="11"/>
  </w:num>
  <w:num w:numId="23">
    <w:abstractNumId w:val="36"/>
  </w:num>
  <w:num w:numId="24">
    <w:abstractNumId w:val="32"/>
  </w:num>
  <w:num w:numId="25">
    <w:abstractNumId w:val="24"/>
  </w:num>
  <w:num w:numId="26">
    <w:abstractNumId w:val="27"/>
  </w:num>
  <w:num w:numId="27">
    <w:abstractNumId w:val="22"/>
  </w:num>
  <w:num w:numId="28">
    <w:abstractNumId w:val="26"/>
  </w:num>
  <w:num w:numId="29">
    <w:abstractNumId w:val="20"/>
  </w:num>
  <w:num w:numId="30">
    <w:abstractNumId w:val="33"/>
  </w:num>
  <w:num w:numId="31">
    <w:abstractNumId w:val="23"/>
  </w:num>
  <w:num w:numId="32">
    <w:abstractNumId w:val="2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F2"/>
    <w:rsid w:val="002B16F2"/>
    <w:rsid w:val="002B40B4"/>
    <w:rsid w:val="006C4B7F"/>
    <w:rsid w:val="00723504"/>
    <w:rsid w:val="00734853"/>
    <w:rsid w:val="00795E3D"/>
    <w:rsid w:val="009717FF"/>
    <w:rsid w:val="00B05952"/>
    <w:rsid w:val="00B46F03"/>
    <w:rsid w:val="00BA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0B4"/>
  </w:style>
  <w:style w:type="paragraph" w:styleId="Nagwek1">
    <w:name w:val="heading 1"/>
    <w:basedOn w:val="Normalny"/>
    <w:next w:val="Normalny"/>
    <w:qFormat/>
    <w:rsid w:val="002B40B4"/>
    <w:pPr>
      <w:keepNext/>
      <w:numPr>
        <w:numId w:val="1"/>
      </w:numPr>
      <w:tabs>
        <w:tab w:val="clear" w:pos="720"/>
        <w:tab w:val="left" w:pos="540"/>
      </w:tabs>
      <w:spacing w:before="240" w:after="60"/>
      <w:ind w:left="540" w:hanging="540"/>
      <w:jc w:val="both"/>
      <w:outlineLvl w:val="0"/>
    </w:pPr>
    <w:rPr>
      <w:rFonts w:ascii="Arial" w:hAnsi="Arial"/>
      <w:b/>
      <w:kern w:val="32"/>
      <w:sz w:val="2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2B40B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</w:rPr>
  </w:style>
  <w:style w:type="paragraph" w:styleId="Nagwek3">
    <w:name w:val="heading 3"/>
    <w:basedOn w:val="Normalny"/>
    <w:next w:val="Normalny"/>
    <w:qFormat/>
    <w:rsid w:val="002B40B4"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2B40B4"/>
    <w:pPr>
      <w:keepNext/>
      <w:pageBreakBefore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rsid w:val="002B40B4"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2B40B4"/>
    <w:pPr>
      <w:keepNext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2B40B4"/>
    <w:pPr>
      <w:keepNext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rsid w:val="002B40B4"/>
    <w:pPr>
      <w:keepNext/>
      <w:outlineLvl w:val="7"/>
    </w:pPr>
    <w:rPr>
      <w:b/>
      <w:i/>
      <w:sz w:val="28"/>
    </w:rPr>
  </w:style>
  <w:style w:type="paragraph" w:styleId="Nagwek9">
    <w:name w:val="heading 9"/>
    <w:basedOn w:val="Normalny"/>
    <w:next w:val="Normalny"/>
    <w:qFormat/>
    <w:rsid w:val="002B40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2B40B4"/>
    <w:rPr>
      <w:rFonts w:ascii="Arial" w:hAnsi="Arial"/>
      <w:b/>
      <w:kern w:val="32"/>
      <w:sz w:val="28"/>
    </w:rPr>
  </w:style>
  <w:style w:type="character" w:customStyle="1" w:styleId="Nagwek6Znak">
    <w:name w:val="Nagłówek 6 Znak"/>
    <w:rsid w:val="002B40B4"/>
    <w:rPr>
      <w:rFonts w:ascii="Arial" w:hAnsi="Arial"/>
      <w:b/>
      <w:sz w:val="24"/>
    </w:rPr>
  </w:style>
  <w:style w:type="character" w:styleId="Hipercze">
    <w:name w:val="Hyperlink"/>
    <w:semiHidden/>
    <w:rsid w:val="002B40B4"/>
    <w:rPr>
      <w:color w:val="0000FF"/>
      <w:u w:val="single"/>
    </w:rPr>
  </w:style>
  <w:style w:type="paragraph" w:styleId="Stopka">
    <w:name w:val="footer"/>
    <w:basedOn w:val="Normalny"/>
    <w:semiHidden/>
    <w:rsid w:val="002B40B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rsid w:val="002B40B4"/>
    <w:rPr>
      <w:sz w:val="24"/>
    </w:rPr>
  </w:style>
  <w:style w:type="paragraph" w:styleId="Spistreci1">
    <w:name w:val="toc 1"/>
    <w:basedOn w:val="Normalny"/>
    <w:next w:val="Normalny"/>
    <w:autoRedefine/>
    <w:semiHidden/>
    <w:rsid w:val="002B40B4"/>
    <w:pPr>
      <w:tabs>
        <w:tab w:val="left" w:pos="284"/>
        <w:tab w:val="right" w:leader="dot" w:pos="9214"/>
      </w:tabs>
      <w:ind w:left="426" w:right="-22" w:hanging="426"/>
    </w:pPr>
    <w:rPr>
      <w:noProof/>
    </w:rPr>
  </w:style>
  <w:style w:type="paragraph" w:customStyle="1" w:styleId="Standard">
    <w:name w:val="Standard"/>
    <w:rsid w:val="002B40B4"/>
    <w:pPr>
      <w:widowControl w:val="0"/>
      <w:autoSpaceDE w:val="0"/>
      <w:autoSpaceDN w:val="0"/>
      <w:adjustRightInd w:val="0"/>
    </w:pPr>
    <w:rPr>
      <w:sz w:val="24"/>
    </w:rPr>
  </w:style>
  <w:style w:type="paragraph" w:styleId="Tekstkomentarza">
    <w:name w:val="annotation text"/>
    <w:basedOn w:val="Normalny"/>
    <w:semiHidden/>
    <w:rsid w:val="002B40B4"/>
  </w:style>
  <w:style w:type="character" w:customStyle="1" w:styleId="TekstkomentarzaZnak">
    <w:name w:val="Tekst komentarza Znak"/>
    <w:basedOn w:val="Domylnaczcionkaakapitu"/>
    <w:semiHidden/>
    <w:rsid w:val="002B40B4"/>
  </w:style>
  <w:style w:type="paragraph" w:styleId="Spistreci4">
    <w:name w:val="toc 4"/>
    <w:basedOn w:val="Normalny"/>
    <w:next w:val="Normalny"/>
    <w:autoRedefine/>
    <w:semiHidden/>
    <w:rsid w:val="002B40B4"/>
    <w:pPr>
      <w:tabs>
        <w:tab w:val="left" w:pos="900"/>
        <w:tab w:val="left" w:pos="2520"/>
      </w:tabs>
      <w:jc w:val="both"/>
      <w:textAlignment w:val="top"/>
    </w:pPr>
    <w:rPr>
      <w:noProof/>
      <w:sz w:val="22"/>
    </w:rPr>
  </w:style>
  <w:style w:type="paragraph" w:styleId="Tekstpodstawowywcity3">
    <w:name w:val="Body Text Indent 3"/>
    <w:basedOn w:val="Normalny"/>
    <w:semiHidden/>
    <w:rsid w:val="002B40B4"/>
    <w:pPr>
      <w:tabs>
        <w:tab w:val="left" w:pos="360"/>
      </w:tabs>
      <w:ind w:left="360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rsid w:val="002B40B4"/>
    <w:rPr>
      <w:rFonts w:ascii="Arial" w:hAnsi="Arial"/>
      <w:sz w:val="24"/>
    </w:rPr>
  </w:style>
  <w:style w:type="paragraph" w:styleId="Tekstpodstawowy2">
    <w:name w:val="Body Text 2"/>
    <w:basedOn w:val="Normalny"/>
    <w:semiHidden/>
    <w:rsid w:val="002B40B4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rsid w:val="002B40B4"/>
    <w:rPr>
      <w:rFonts w:ascii="Arial" w:hAnsi="Arial"/>
      <w:sz w:val="24"/>
    </w:rPr>
  </w:style>
  <w:style w:type="paragraph" w:styleId="Tekstpodstawowy3">
    <w:name w:val="Body Text 3"/>
    <w:basedOn w:val="Normalny"/>
    <w:semiHidden/>
    <w:rsid w:val="002B40B4"/>
    <w:rPr>
      <w:rFonts w:ascii="Arial" w:hAnsi="Arial"/>
    </w:rPr>
  </w:style>
  <w:style w:type="character" w:customStyle="1" w:styleId="Tekstpodstawowy3Znak">
    <w:name w:val="Tekst podstawowy 3 Znak"/>
    <w:rsid w:val="002B40B4"/>
    <w:rPr>
      <w:rFonts w:ascii="Arial" w:hAnsi="Arial"/>
    </w:rPr>
  </w:style>
  <w:style w:type="paragraph" w:styleId="Tekstpodstawowy">
    <w:name w:val="Body Text"/>
    <w:basedOn w:val="Normalny"/>
    <w:semiHidden/>
    <w:rsid w:val="002B40B4"/>
    <w:pPr>
      <w:jc w:val="both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rsid w:val="002B40B4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semiHidden/>
    <w:rsid w:val="002B40B4"/>
    <w:pPr>
      <w:ind w:left="360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rsid w:val="002B40B4"/>
    <w:rPr>
      <w:rFonts w:ascii="Arial" w:hAnsi="Arial"/>
      <w:sz w:val="22"/>
    </w:rPr>
  </w:style>
  <w:style w:type="paragraph" w:customStyle="1" w:styleId="Tekstpodstawowy21">
    <w:name w:val="Tekst podstawowy 21"/>
    <w:basedOn w:val="Normalny"/>
    <w:rsid w:val="002B40B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Zwykytekst">
    <w:name w:val="Plain Text"/>
    <w:aliases w:val=" Znak"/>
    <w:basedOn w:val="Normalny"/>
    <w:semiHidden/>
    <w:rsid w:val="002B40B4"/>
    <w:rPr>
      <w:rFonts w:ascii="Courier New" w:hAnsi="Courier New"/>
    </w:rPr>
  </w:style>
  <w:style w:type="character" w:customStyle="1" w:styleId="ZwykytekstZnak">
    <w:name w:val="Zwykły tekst Znak"/>
    <w:locked/>
    <w:rsid w:val="002B40B4"/>
    <w:rPr>
      <w:rFonts w:ascii="Courier New" w:hAnsi="Courier New"/>
    </w:rPr>
  </w:style>
  <w:style w:type="character" w:styleId="Odwoanieprzypisudolnego">
    <w:name w:val="footnote reference"/>
    <w:aliases w:val="Footnote Reference Number"/>
    <w:semiHidden/>
    <w:rsid w:val="002B40B4"/>
    <w:rPr>
      <w:vertAlign w:val="superscript"/>
    </w:rPr>
  </w:style>
  <w:style w:type="paragraph" w:styleId="Tekstprzypisudolnego">
    <w:name w:val="footnote text"/>
    <w:basedOn w:val="Normalny"/>
    <w:semiHidden/>
    <w:rsid w:val="002B40B4"/>
  </w:style>
  <w:style w:type="character" w:customStyle="1" w:styleId="TekstprzypisudolnegoZnak">
    <w:name w:val="Tekst przypisu dolnego Znak"/>
    <w:basedOn w:val="Domylnaczcionkaakapitu"/>
    <w:rsid w:val="002B40B4"/>
  </w:style>
  <w:style w:type="character" w:styleId="Numerstrony">
    <w:name w:val="page number"/>
    <w:basedOn w:val="Domylnaczcionkaakapitu"/>
    <w:semiHidden/>
    <w:rsid w:val="002B40B4"/>
  </w:style>
  <w:style w:type="character" w:styleId="UyteHipercze">
    <w:name w:val="FollowedHyperlink"/>
    <w:semiHidden/>
    <w:rsid w:val="002B40B4"/>
    <w:rPr>
      <w:color w:val="800080"/>
      <w:u w:val="single"/>
    </w:rPr>
  </w:style>
  <w:style w:type="paragraph" w:styleId="Nagwek">
    <w:name w:val="header"/>
    <w:basedOn w:val="Normalny"/>
    <w:semiHidden/>
    <w:rsid w:val="002B40B4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rsid w:val="002B40B4"/>
    <w:rPr>
      <w:sz w:val="24"/>
    </w:rPr>
  </w:style>
  <w:style w:type="paragraph" w:styleId="Tekstdymka">
    <w:name w:val="Balloon Text"/>
    <w:basedOn w:val="Normalny"/>
    <w:semiHidden/>
    <w:rsid w:val="002B40B4"/>
    <w:rPr>
      <w:rFonts w:ascii="Tahoma" w:hAnsi="Tahoma" w:cs="Courier New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B40B4"/>
    <w:rPr>
      <w:b/>
      <w:bCs/>
    </w:rPr>
  </w:style>
  <w:style w:type="paragraph" w:styleId="Tytu">
    <w:name w:val="Title"/>
    <w:basedOn w:val="Normalny"/>
    <w:qFormat/>
    <w:rsid w:val="002B40B4"/>
    <w:pPr>
      <w:jc w:val="center"/>
    </w:pPr>
    <w:rPr>
      <w:sz w:val="24"/>
    </w:rPr>
  </w:style>
  <w:style w:type="paragraph" w:customStyle="1" w:styleId="NormalnyPunktor">
    <w:name w:val="Normalny Punktor"/>
    <w:basedOn w:val="Normalny"/>
    <w:rsid w:val="002B40B4"/>
    <w:pPr>
      <w:numPr>
        <w:numId w:val="2"/>
      </w:numPr>
    </w:pPr>
  </w:style>
  <w:style w:type="paragraph" w:customStyle="1" w:styleId="tabulka">
    <w:name w:val="tabulka"/>
    <w:basedOn w:val="Normalny"/>
    <w:rsid w:val="002B40B4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Autokorekta">
    <w:name w:val="Autokorekta"/>
    <w:rsid w:val="002B40B4"/>
    <w:rPr>
      <w:sz w:val="24"/>
      <w:szCs w:val="24"/>
    </w:rPr>
  </w:style>
  <w:style w:type="paragraph" w:customStyle="1" w:styleId="-STRONA-">
    <w:name w:val="- STRONA -"/>
    <w:rsid w:val="002B40B4"/>
    <w:rPr>
      <w:sz w:val="24"/>
      <w:szCs w:val="24"/>
    </w:rPr>
  </w:style>
  <w:style w:type="paragraph" w:customStyle="1" w:styleId="StronaXzY">
    <w:name w:val="Strona X z Y"/>
    <w:rsid w:val="002B40B4"/>
    <w:rPr>
      <w:sz w:val="24"/>
      <w:szCs w:val="24"/>
    </w:rPr>
  </w:style>
  <w:style w:type="paragraph" w:customStyle="1" w:styleId="Utworzonyprzez">
    <w:name w:val="Utworzony przez:"/>
    <w:rsid w:val="002B40B4"/>
    <w:rPr>
      <w:sz w:val="24"/>
      <w:szCs w:val="24"/>
    </w:rPr>
  </w:style>
  <w:style w:type="paragraph" w:customStyle="1" w:styleId="Datautworzenia">
    <w:name w:val="Data utworzenia:"/>
    <w:rsid w:val="002B40B4"/>
    <w:rPr>
      <w:sz w:val="24"/>
      <w:szCs w:val="24"/>
    </w:rPr>
  </w:style>
  <w:style w:type="paragraph" w:customStyle="1" w:styleId="Dataostatniegowydruku">
    <w:name w:val="Data ostatniego wydruku:"/>
    <w:rsid w:val="002B40B4"/>
    <w:rPr>
      <w:sz w:val="24"/>
      <w:szCs w:val="24"/>
    </w:rPr>
  </w:style>
  <w:style w:type="paragraph" w:customStyle="1" w:styleId="Ostatniozapisanyprzez">
    <w:name w:val="Ostatnio zapisany przez:"/>
    <w:rsid w:val="002B40B4"/>
    <w:rPr>
      <w:sz w:val="24"/>
      <w:szCs w:val="24"/>
    </w:rPr>
  </w:style>
  <w:style w:type="paragraph" w:customStyle="1" w:styleId="Nazwapliku">
    <w:name w:val="Nazwa pliku:"/>
    <w:rsid w:val="002B40B4"/>
    <w:rPr>
      <w:sz w:val="24"/>
      <w:szCs w:val="24"/>
    </w:rPr>
  </w:style>
  <w:style w:type="paragraph" w:customStyle="1" w:styleId="Nazwaplikuicieka">
    <w:name w:val="Nazwa pliku i ścieżka:"/>
    <w:rsid w:val="002B40B4"/>
    <w:rPr>
      <w:sz w:val="24"/>
      <w:szCs w:val="24"/>
    </w:rPr>
  </w:style>
  <w:style w:type="paragraph" w:customStyle="1" w:styleId="AutorNrstronyData">
    <w:name w:val="Autor  Nr strony  Data"/>
    <w:rsid w:val="002B40B4"/>
    <w:rPr>
      <w:sz w:val="24"/>
      <w:szCs w:val="24"/>
    </w:rPr>
  </w:style>
  <w:style w:type="paragraph" w:customStyle="1" w:styleId="PoufneNrstronyData">
    <w:name w:val="Poufne  Nr strony  Data"/>
    <w:rsid w:val="002B40B4"/>
    <w:rPr>
      <w:sz w:val="24"/>
      <w:szCs w:val="24"/>
    </w:rPr>
  </w:style>
  <w:style w:type="paragraph" w:styleId="Tekstpodstawowywcity2">
    <w:name w:val="Body Text Indent 2"/>
    <w:basedOn w:val="Normalny"/>
    <w:semiHidden/>
    <w:rsid w:val="002B40B4"/>
    <w:pPr>
      <w:ind w:left="900"/>
      <w:jc w:val="both"/>
    </w:pPr>
    <w:rPr>
      <w:sz w:val="22"/>
    </w:rPr>
  </w:style>
  <w:style w:type="character" w:customStyle="1" w:styleId="Tekstpodstawowywcity2Znak">
    <w:name w:val="Tekst podstawowy wcięty 2 Znak"/>
    <w:rsid w:val="002B40B4"/>
    <w:rPr>
      <w:sz w:val="22"/>
    </w:rPr>
  </w:style>
  <w:style w:type="paragraph" w:styleId="Lista">
    <w:name w:val="List"/>
    <w:basedOn w:val="Normalny"/>
    <w:semiHidden/>
    <w:rsid w:val="002B40B4"/>
    <w:pPr>
      <w:ind w:left="283" w:hanging="283"/>
    </w:pPr>
  </w:style>
  <w:style w:type="paragraph" w:styleId="Lista2">
    <w:name w:val="List 2"/>
    <w:basedOn w:val="Normalny"/>
    <w:semiHidden/>
    <w:rsid w:val="002B40B4"/>
    <w:pPr>
      <w:ind w:left="566" w:hanging="283"/>
    </w:pPr>
  </w:style>
  <w:style w:type="paragraph" w:styleId="Lista3">
    <w:name w:val="List 3"/>
    <w:basedOn w:val="Normalny"/>
    <w:semiHidden/>
    <w:rsid w:val="002B40B4"/>
    <w:pPr>
      <w:ind w:left="849" w:hanging="283"/>
    </w:pPr>
  </w:style>
  <w:style w:type="paragraph" w:styleId="Lista4">
    <w:name w:val="List 4"/>
    <w:basedOn w:val="Normalny"/>
    <w:semiHidden/>
    <w:rsid w:val="002B40B4"/>
    <w:pPr>
      <w:ind w:left="1132" w:hanging="283"/>
    </w:pPr>
  </w:style>
  <w:style w:type="paragraph" w:styleId="Listapunktowana4">
    <w:name w:val="List Bullet 4"/>
    <w:basedOn w:val="Normalny"/>
    <w:semiHidden/>
    <w:rsid w:val="002B40B4"/>
    <w:pPr>
      <w:numPr>
        <w:numId w:val="3"/>
      </w:numPr>
    </w:pPr>
  </w:style>
  <w:style w:type="paragraph" w:styleId="Legenda">
    <w:name w:val="caption"/>
    <w:basedOn w:val="Normalny"/>
    <w:next w:val="Normalny"/>
    <w:qFormat/>
    <w:rsid w:val="002B40B4"/>
    <w:rPr>
      <w:b/>
      <w:bCs/>
    </w:rPr>
  </w:style>
  <w:style w:type="paragraph" w:styleId="Podtytu">
    <w:name w:val="Subtitle"/>
    <w:basedOn w:val="Normalny"/>
    <w:qFormat/>
    <w:rsid w:val="002B40B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semiHidden/>
    <w:rsid w:val="002B40B4"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character" w:styleId="Pogrubienie">
    <w:name w:val="Strong"/>
    <w:qFormat/>
    <w:rsid w:val="002B40B4"/>
    <w:rPr>
      <w:b/>
    </w:rPr>
  </w:style>
  <w:style w:type="paragraph" w:customStyle="1" w:styleId="Blockquote">
    <w:name w:val="Blockquote"/>
    <w:basedOn w:val="Normalny"/>
    <w:rsid w:val="002B40B4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paragraph" w:customStyle="1" w:styleId="addr">
    <w:name w:val="addr"/>
    <w:basedOn w:val="Normalny"/>
    <w:rsid w:val="002B40B4"/>
    <w:pPr>
      <w:spacing w:before="100" w:beforeAutospacing="1" w:after="100" w:afterAutospacing="1"/>
    </w:pPr>
    <w:rPr>
      <w:sz w:val="24"/>
      <w:szCs w:val="24"/>
    </w:rPr>
  </w:style>
  <w:style w:type="paragraph" w:customStyle="1" w:styleId="rozdzia">
    <w:name w:val="rozdział"/>
    <w:basedOn w:val="Normalny"/>
    <w:autoRedefine/>
    <w:rsid w:val="002B40B4"/>
    <w:pPr>
      <w:keepNext/>
      <w:tabs>
        <w:tab w:val="left" w:pos="720"/>
      </w:tabs>
      <w:spacing w:before="240"/>
      <w:ind w:left="720" w:hanging="720"/>
      <w:jc w:val="both"/>
    </w:pPr>
    <w:rPr>
      <w:b/>
      <w:bCs/>
      <w:iCs/>
      <w:spacing w:val="4"/>
      <w:sz w:val="24"/>
      <w:szCs w:val="22"/>
    </w:rPr>
  </w:style>
  <w:style w:type="character" w:customStyle="1" w:styleId="text2">
    <w:name w:val="text2"/>
    <w:basedOn w:val="Domylnaczcionkaakapitu"/>
    <w:rsid w:val="002B40B4"/>
  </w:style>
  <w:style w:type="character" w:customStyle="1" w:styleId="text2bold">
    <w:name w:val="text2 bold"/>
    <w:basedOn w:val="Domylnaczcionkaakapitu"/>
    <w:rsid w:val="002B40B4"/>
  </w:style>
  <w:style w:type="paragraph" w:styleId="Akapitzlist">
    <w:name w:val="List Paragraph"/>
    <w:basedOn w:val="Normalny"/>
    <w:qFormat/>
    <w:rsid w:val="002B40B4"/>
    <w:pPr>
      <w:ind w:left="708"/>
    </w:pPr>
  </w:style>
  <w:style w:type="character" w:customStyle="1" w:styleId="AkapitzlistZnak">
    <w:name w:val="Akapit z listą Znak"/>
    <w:locked/>
    <w:rsid w:val="002B40B4"/>
  </w:style>
  <w:style w:type="paragraph" w:customStyle="1" w:styleId="text-3mezera">
    <w:name w:val="text - 3 mezera"/>
    <w:basedOn w:val="Normalny"/>
    <w:rsid w:val="002B40B4"/>
    <w:pPr>
      <w:widowControl w:val="0"/>
      <w:spacing w:before="6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WW-NormalnyWeb">
    <w:name w:val="WW-Normalny (Web)"/>
    <w:basedOn w:val="Normalny"/>
    <w:rsid w:val="002B40B4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WW-Tekstpodstawowywcity2">
    <w:name w:val="WW-Tekst podstawowy wcięty 2"/>
    <w:basedOn w:val="Normalny"/>
    <w:rsid w:val="002B40B4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HTML-wstpniesformatowany">
    <w:name w:val="HTML Preformatted"/>
    <w:basedOn w:val="Normalny"/>
    <w:semiHidden/>
    <w:rsid w:val="002B4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ZnakZnak1">
    <w:name w:val="Znak Znak1"/>
    <w:basedOn w:val="Normalny"/>
    <w:rsid w:val="002B40B4"/>
    <w:rPr>
      <w:rFonts w:ascii="Arial" w:hAnsi="Arial" w:cs="Arial"/>
      <w:sz w:val="24"/>
      <w:szCs w:val="24"/>
    </w:rPr>
  </w:style>
  <w:style w:type="character" w:styleId="Uwydatnienie">
    <w:name w:val="Emphasis"/>
    <w:qFormat/>
    <w:rsid w:val="002B40B4"/>
    <w:rPr>
      <w:i/>
      <w:iCs/>
    </w:rPr>
  </w:style>
  <w:style w:type="paragraph" w:styleId="NormalnyWeb">
    <w:name w:val="Normal (Web)"/>
    <w:basedOn w:val="Normalny"/>
    <w:semiHidden/>
    <w:rsid w:val="002B40B4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2B40B4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2B40B4"/>
    <w:pPr>
      <w:ind w:left="850" w:hanging="425"/>
    </w:pPr>
  </w:style>
  <w:style w:type="paragraph" w:customStyle="1" w:styleId="ust">
    <w:name w:val="ust"/>
    <w:rsid w:val="002B40B4"/>
    <w:pPr>
      <w:spacing w:before="60" w:after="60"/>
      <w:ind w:left="426" w:hanging="284"/>
      <w:jc w:val="both"/>
    </w:pPr>
    <w:rPr>
      <w:sz w:val="24"/>
    </w:rPr>
  </w:style>
  <w:style w:type="paragraph" w:customStyle="1" w:styleId="Styl">
    <w:name w:val="Styl"/>
    <w:rsid w:val="002B40B4"/>
    <w:pPr>
      <w:widowControl w:val="0"/>
      <w:tabs>
        <w:tab w:val="left" w:pos="284"/>
      </w:tabs>
      <w:autoSpaceDE w:val="0"/>
      <w:autoSpaceDN w:val="0"/>
      <w:adjustRightInd w:val="0"/>
      <w:ind w:right="24"/>
      <w:jc w:val="both"/>
    </w:pPr>
    <w:rPr>
      <w:sz w:val="22"/>
      <w:szCs w:val="22"/>
    </w:rPr>
  </w:style>
  <w:style w:type="paragraph" w:customStyle="1" w:styleId="Styl1-dopisek-srodek">
    <w:name w:val="Styl1-dopisek-srodek"/>
    <w:basedOn w:val="Normalny"/>
    <w:rsid w:val="002B40B4"/>
    <w:pPr>
      <w:spacing w:line="360" w:lineRule="auto"/>
      <w:jc w:val="center"/>
    </w:pPr>
  </w:style>
  <w:style w:type="paragraph" w:customStyle="1" w:styleId="Standardowy0">
    <w:name w:val="Standardowy.+"/>
    <w:rsid w:val="002B40B4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bold">
    <w:name w:val="bold"/>
    <w:basedOn w:val="Normalny"/>
    <w:rsid w:val="002B40B4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2B40B4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2B40B4"/>
  </w:style>
  <w:style w:type="character" w:customStyle="1" w:styleId="med1">
    <w:name w:val="med1"/>
    <w:basedOn w:val="Domylnaczcionkaakapitu"/>
    <w:rsid w:val="002B40B4"/>
  </w:style>
  <w:style w:type="paragraph" w:customStyle="1" w:styleId="arimr">
    <w:name w:val="arimr"/>
    <w:basedOn w:val="Normalny"/>
    <w:rsid w:val="002B40B4"/>
    <w:pPr>
      <w:widowControl w:val="0"/>
      <w:suppressAutoHyphens/>
      <w:snapToGrid w:val="0"/>
      <w:spacing w:line="360" w:lineRule="auto"/>
    </w:pPr>
    <w:rPr>
      <w:sz w:val="24"/>
      <w:lang w:val="en-US" w:eastAsia="ar-SA"/>
    </w:rPr>
  </w:style>
  <w:style w:type="paragraph" w:customStyle="1" w:styleId="Akapitzlist1">
    <w:name w:val="Akapit z listą1"/>
    <w:basedOn w:val="Normalny"/>
    <w:rsid w:val="002B40B4"/>
    <w:pPr>
      <w:ind w:left="720"/>
    </w:pPr>
    <w:rPr>
      <w:sz w:val="24"/>
      <w:szCs w:val="24"/>
    </w:rPr>
  </w:style>
  <w:style w:type="paragraph" w:customStyle="1" w:styleId="FS2">
    <w:name w:val="FS2"/>
    <w:basedOn w:val="Normalny"/>
    <w:rsid w:val="002B40B4"/>
    <w:rPr>
      <w:bCs/>
      <w:iCs/>
      <w:szCs w:val="24"/>
    </w:rPr>
  </w:style>
  <w:style w:type="paragraph" w:styleId="Bezodstpw">
    <w:name w:val="No Spacing"/>
    <w:qFormat/>
    <w:rsid w:val="002B40B4"/>
    <w:rPr>
      <w:sz w:val="24"/>
      <w:szCs w:val="24"/>
    </w:rPr>
  </w:style>
  <w:style w:type="paragraph" w:customStyle="1" w:styleId="text">
    <w:name w:val="text"/>
    <w:rsid w:val="002B40B4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form">
    <w:name w:val="form"/>
    <w:basedOn w:val="Normalny"/>
    <w:rsid w:val="002B40B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2B40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2B40B4"/>
    <w:pPr>
      <w:suppressAutoHyphens/>
    </w:pPr>
    <w:rPr>
      <w:color w:val="000000"/>
      <w:sz w:val="24"/>
      <w:lang w:eastAsia="zh-CN"/>
    </w:rPr>
  </w:style>
  <w:style w:type="paragraph" w:styleId="Tekstblokowy">
    <w:name w:val="Block Text"/>
    <w:basedOn w:val="Normalny"/>
    <w:semiHidden/>
    <w:rsid w:val="002B40B4"/>
    <w:pPr>
      <w:shd w:val="clear" w:color="FFFF00" w:fill="FFFFFF"/>
      <w:ind w:left="142" w:right="139"/>
      <w:jc w:val="both"/>
    </w:pPr>
    <w:rPr>
      <w:b/>
      <w:sz w:val="28"/>
    </w:rPr>
  </w:style>
  <w:style w:type="character" w:customStyle="1" w:styleId="ms-long1">
    <w:name w:val="ms-long1"/>
    <w:rsid w:val="002B40B4"/>
    <w:rPr>
      <w:rFonts w:ascii="Verdana" w:hAnsi="Verdana" w:hint="default"/>
      <w:sz w:val="16"/>
      <w:szCs w:val="16"/>
    </w:rPr>
  </w:style>
  <w:style w:type="paragraph" w:customStyle="1" w:styleId="WW-Tekstpodstawowy2">
    <w:name w:val="WW-Tekst podstawowy 2"/>
    <w:basedOn w:val="Normalny"/>
    <w:rsid w:val="002B40B4"/>
    <w:pPr>
      <w:suppressAutoHyphens/>
      <w:jc w:val="both"/>
    </w:pPr>
    <w:rPr>
      <w:sz w:val="28"/>
    </w:rPr>
  </w:style>
  <w:style w:type="paragraph" w:customStyle="1" w:styleId="Tekstpodstawowy210">
    <w:name w:val="Tekst podstawowy 21"/>
    <w:basedOn w:val="Normalny"/>
    <w:rsid w:val="002B40B4"/>
    <w:pPr>
      <w:suppressAutoHyphens/>
    </w:pPr>
    <w:rPr>
      <w:rFonts w:ascii="Arial" w:hAnsi="Arial"/>
      <w:kern w:val="1"/>
      <w:sz w:val="24"/>
      <w:lang w:eastAsia="ar-SA"/>
    </w:rPr>
  </w:style>
  <w:style w:type="character" w:customStyle="1" w:styleId="tekstdokbold">
    <w:name w:val="tekst dok. bold"/>
    <w:rsid w:val="002B40B4"/>
    <w:rPr>
      <w:b/>
      <w:bCs/>
    </w:rPr>
  </w:style>
  <w:style w:type="paragraph" w:customStyle="1" w:styleId="zacznik">
    <w:name w:val="załącznik"/>
    <w:basedOn w:val="Tekstpodstawowy"/>
    <w:rsid w:val="002B40B4"/>
    <w:pPr>
      <w:tabs>
        <w:tab w:val="left" w:pos="1890"/>
      </w:tabs>
      <w:suppressAutoHyphens/>
      <w:spacing w:after="100"/>
      <w:ind w:left="1530" w:hanging="1530"/>
    </w:pPr>
    <w:rPr>
      <w:rFonts w:ascii="Tahoma" w:hAnsi="Tahoma" w:cs="Tahoma"/>
      <w:b w:val="0"/>
      <w:i w:val="0"/>
      <w:kern w:val="1"/>
      <w:sz w:val="18"/>
      <w:szCs w:val="18"/>
      <w:lang w:eastAsia="ar-SA"/>
    </w:rPr>
  </w:style>
  <w:style w:type="paragraph" w:customStyle="1" w:styleId="Prrafodelista">
    <w:name w:val="Párrafo de lista"/>
    <w:basedOn w:val="Normalny"/>
    <w:rsid w:val="002B40B4"/>
    <w:pPr>
      <w:suppressAutoHyphens/>
      <w:ind w:left="708"/>
    </w:pPr>
    <w:rPr>
      <w:rFonts w:cs="Calibri"/>
      <w:lang w:eastAsia="ar-SA"/>
    </w:rPr>
  </w:style>
  <w:style w:type="paragraph" w:customStyle="1" w:styleId="Sinespaciado">
    <w:name w:val="Sin espaciado"/>
    <w:rsid w:val="002B40B4"/>
    <w:pPr>
      <w:suppressAutoHyphens/>
    </w:pPr>
    <w:rPr>
      <w:rFonts w:cs="Calibri"/>
      <w:lang w:eastAsia="ar-SA"/>
    </w:rPr>
  </w:style>
  <w:style w:type="paragraph" w:customStyle="1" w:styleId="Textoindependiente3">
    <w:name w:val="Texto independiente 3"/>
    <w:basedOn w:val="Normalny"/>
    <w:rsid w:val="002B40B4"/>
    <w:pPr>
      <w:suppressAutoHyphens/>
      <w:spacing w:line="360" w:lineRule="auto"/>
      <w:jc w:val="both"/>
    </w:pPr>
    <w:rPr>
      <w:rFonts w:cs="Calibri"/>
      <w:sz w:val="16"/>
      <w:szCs w:val="16"/>
      <w:lang w:eastAsia="ar-SA"/>
    </w:rPr>
  </w:style>
  <w:style w:type="paragraph" w:customStyle="1" w:styleId="Sangra2detindependiente">
    <w:name w:val="Sangría 2 de t. independiente"/>
    <w:basedOn w:val="Normalny"/>
    <w:rsid w:val="002B40B4"/>
    <w:pPr>
      <w:suppressAutoHyphens/>
      <w:spacing w:line="360" w:lineRule="auto"/>
      <w:ind w:left="284" w:hanging="284"/>
    </w:pPr>
    <w:rPr>
      <w:rFonts w:cs="Calibri"/>
      <w:lang w:eastAsia="ar-SA"/>
    </w:rPr>
  </w:style>
  <w:style w:type="character" w:customStyle="1" w:styleId="HTML-wstpniesformatowanyZnak">
    <w:name w:val="HTML - wstępnie sformatowany Znak"/>
    <w:rsid w:val="002B40B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0B4"/>
  </w:style>
  <w:style w:type="paragraph" w:styleId="Nagwek1">
    <w:name w:val="heading 1"/>
    <w:basedOn w:val="Normalny"/>
    <w:next w:val="Normalny"/>
    <w:qFormat/>
    <w:rsid w:val="002B40B4"/>
    <w:pPr>
      <w:keepNext/>
      <w:numPr>
        <w:numId w:val="1"/>
      </w:numPr>
      <w:tabs>
        <w:tab w:val="clear" w:pos="720"/>
        <w:tab w:val="left" w:pos="540"/>
      </w:tabs>
      <w:spacing w:before="240" w:after="60"/>
      <w:ind w:left="540" w:hanging="540"/>
      <w:jc w:val="both"/>
      <w:outlineLvl w:val="0"/>
    </w:pPr>
    <w:rPr>
      <w:rFonts w:ascii="Arial" w:hAnsi="Arial"/>
      <w:b/>
      <w:kern w:val="32"/>
      <w:sz w:val="2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2B40B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</w:rPr>
  </w:style>
  <w:style w:type="paragraph" w:styleId="Nagwek3">
    <w:name w:val="heading 3"/>
    <w:basedOn w:val="Normalny"/>
    <w:next w:val="Normalny"/>
    <w:qFormat/>
    <w:rsid w:val="002B40B4"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2B40B4"/>
    <w:pPr>
      <w:keepNext/>
      <w:pageBreakBefore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rsid w:val="002B40B4"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2B40B4"/>
    <w:pPr>
      <w:keepNext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2B40B4"/>
    <w:pPr>
      <w:keepNext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rsid w:val="002B40B4"/>
    <w:pPr>
      <w:keepNext/>
      <w:outlineLvl w:val="7"/>
    </w:pPr>
    <w:rPr>
      <w:b/>
      <w:i/>
      <w:sz w:val="28"/>
    </w:rPr>
  </w:style>
  <w:style w:type="paragraph" w:styleId="Nagwek9">
    <w:name w:val="heading 9"/>
    <w:basedOn w:val="Normalny"/>
    <w:next w:val="Normalny"/>
    <w:qFormat/>
    <w:rsid w:val="002B40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2B40B4"/>
    <w:rPr>
      <w:rFonts w:ascii="Arial" w:hAnsi="Arial"/>
      <w:b/>
      <w:kern w:val="32"/>
      <w:sz w:val="28"/>
    </w:rPr>
  </w:style>
  <w:style w:type="character" w:customStyle="1" w:styleId="Nagwek6Znak">
    <w:name w:val="Nagłówek 6 Znak"/>
    <w:rsid w:val="002B40B4"/>
    <w:rPr>
      <w:rFonts w:ascii="Arial" w:hAnsi="Arial"/>
      <w:b/>
      <w:sz w:val="24"/>
    </w:rPr>
  </w:style>
  <w:style w:type="character" w:styleId="Hipercze">
    <w:name w:val="Hyperlink"/>
    <w:semiHidden/>
    <w:rsid w:val="002B40B4"/>
    <w:rPr>
      <w:color w:val="0000FF"/>
      <w:u w:val="single"/>
    </w:rPr>
  </w:style>
  <w:style w:type="paragraph" w:styleId="Stopka">
    <w:name w:val="footer"/>
    <w:basedOn w:val="Normalny"/>
    <w:semiHidden/>
    <w:rsid w:val="002B40B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rsid w:val="002B40B4"/>
    <w:rPr>
      <w:sz w:val="24"/>
    </w:rPr>
  </w:style>
  <w:style w:type="paragraph" w:styleId="Spistreci1">
    <w:name w:val="toc 1"/>
    <w:basedOn w:val="Normalny"/>
    <w:next w:val="Normalny"/>
    <w:autoRedefine/>
    <w:semiHidden/>
    <w:rsid w:val="002B40B4"/>
    <w:pPr>
      <w:tabs>
        <w:tab w:val="left" w:pos="284"/>
        <w:tab w:val="right" w:leader="dot" w:pos="9214"/>
      </w:tabs>
      <w:ind w:left="426" w:right="-22" w:hanging="426"/>
    </w:pPr>
    <w:rPr>
      <w:noProof/>
    </w:rPr>
  </w:style>
  <w:style w:type="paragraph" w:customStyle="1" w:styleId="Standard">
    <w:name w:val="Standard"/>
    <w:rsid w:val="002B40B4"/>
    <w:pPr>
      <w:widowControl w:val="0"/>
      <w:autoSpaceDE w:val="0"/>
      <w:autoSpaceDN w:val="0"/>
      <w:adjustRightInd w:val="0"/>
    </w:pPr>
    <w:rPr>
      <w:sz w:val="24"/>
    </w:rPr>
  </w:style>
  <w:style w:type="paragraph" w:styleId="Tekstkomentarza">
    <w:name w:val="annotation text"/>
    <w:basedOn w:val="Normalny"/>
    <w:semiHidden/>
    <w:rsid w:val="002B40B4"/>
  </w:style>
  <w:style w:type="character" w:customStyle="1" w:styleId="TekstkomentarzaZnak">
    <w:name w:val="Tekst komentarza Znak"/>
    <w:basedOn w:val="Domylnaczcionkaakapitu"/>
    <w:semiHidden/>
    <w:rsid w:val="002B40B4"/>
  </w:style>
  <w:style w:type="paragraph" w:styleId="Spistreci4">
    <w:name w:val="toc 4"/>
    <w:basedOn w:val="Normalny"/>
    <w:next w:val="Normalny"/>
    <w:autoRedefine/>
    <w:semiHidden/>
    <w:rsid w:val="002B40B4"/>
    <w:pPr>
      <w:tabs>
        <w:tab w:val="left" w:pos="900"/>
        <w:tab w:val="left" w:pos="2520"/>
      </w:tabs>
      <w:jc w:val="both"/>
      <w:textAlignment w:val="top"/>
    </w:pPr>
    <w:rPr>
      <w:noProof/>
      <w:sz w:val="22"/>
    </w:rPr>
  </w:style>
  <w:style w:type="paragraph" w:styleId="Tekstpodstawowywcity3">
    <w:name w:val="Body Text Indent 3"/>
    <w:basedOn w:val="Normalny"/>
    <w:semiHidden/>
    <w:rsid w:val="002B40B4"/>
    <w:pPr>
      <w:tabs>
        <w:tab w:val="left" w:pos="360"/>
      </w:tabs>
      <w:ind w:left="360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rsid w:val="002B40B4"/>
    <w:rPr>
      <w:rFonts w:ascii="Arial" w:hAnsi="Arial"/>
      <w:sz w:val="24"/>
    </w:rPr>
  </w:style>
  <w:style w:type="paragraph" w:styleId="Tekstpodstawowy2">
    <w:name w:val="Body Text 2"/>
    <w:basedOn w:val="Normalny"/>
    <w:semiHidden/>
    <w:rsid w:val="002B40B4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rsid w:val="002B40B4"/>
    <w:rPr>
      <w:rFonts w:ascii="Arial" w:hAnsi="Arial"/>
      <w:sz w:val="24"/>
    </w:rPr>
  </w:style>
  <w:style w:type="paragraph" w:styleId="Tekstpodstawowy3">
    <w:name w:val="Body Text 3"/>
    <w:basedOn w:val="Normalny"/>
    <w:semiHidden/>
    <w:rsid w:val="002B40B4"/>
    <w:rPr>
      <w:rFonts w:ascii="Arial" w:hAnsi="Arial"/>
    </w:rPr>
  </w:style>
  <w:style w:type="character" w:customStyle="1" w:styleId="Tekstpodstawowy3Znak">
    <w:name w:val="Tekst podstawowy 3 Znak"/>
    <w:rsid w:val="002B40B4"/>
    <w:rPr>
      <w:rFonts w:ascii="Arial" w:hAnsi="Arial"/>
    </w:rPr>
  </w:style>
  <w:style w:type="paragraph" w:styleId="Tekstpodstawowy">
    <w:name w:val="Body Text"/>
    <w:basedOn w:val="Normalny"/>
    <w:semiHidden/>
    <w:rsid w:val="002B40B4"/>
    <w:pPr>
      <w:jc w:val="both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rsid w:val="002B40B4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semiHidden/>
    <w:rsid w:val="002B40B4"/>
    <w:pPr>
      <w:ind w:left="360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rsid w:val="002B40B4"/>
    <w:rPr>
      <w:rFonts w:ascii="Arial" w:hAnsi="Arial"/>
      <w:sz w:val="22"/>
    </w:rPr>
  </w:style>
  <w:style w:type="paragraph" w:customStyle="1" w:styleId="Tekstpodstawowy21">
    <w:name w:val="Tekst podstawowy 21"/>
    <w:basedOn w:val="Normalny"/>
    <w:rsid w:val="002B40B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Zwykytekst">
    <w:name w:val="Plain Text"/>
    <w:aliases w:val=" Znak"/>
    <w:basedOn w:val="Normalny"/>
    <w:semiHidden/>
    <w:rsid w:val="002B40B4"/>
    <w:rPr>
      <w:rFonts w:ascii="Courier New" w:hAnsi="Courier New"/>
    </w:rPr>
  </w:style>
  <w:style w:type="character" w:customStyle="1" w:styleId="ZwykytekstZnak">
    <w:name w:val="Zwykły tekst Znak"/>
    <w:locked/>
    <w:rsid w:val="002B40B4"/>
    <w:rPr>
      <w:rFonts w:ascii="Courier New" w:hAnsi="Courier New"/>
    </w:rPr>
  </w:style>
  <w:style w:type="character" w:styleId="Odwoanieprzypisudolnego">
    <w:name w:val="footnote reference"/>
    <w:aliases w:val="Footnote Reference Number"/>
    <w:semiHidden/>
    <w:rsid w:val="002B40B4"/>
    <w:rPr>
      <w:vertAlign w:val="superscript"/>
    </w:rPr>
  </w:style>
  <w:style w:type="paragraph" w:styleId="Tekstprzypisudolnego">
    <w:name w:val="footnote text"/>
    <w:basedOn w:val="Normalny"/>
    <w:semiHidden/>
    <w:rsid w:val="002B40B4"/>
  </w:style>
  <w:style w:type="character" w:customStyle="1" w:styleId="TekstprzypisudolnegoZnak">
    <w:name w:val="Tekst przypisu dolnego Znak"/>
    <w:basedOn w:val="Domylnaczcionkaakapitu"/>
    <w:rsid w:val="002B40B4"/>
  </w:style>
  <w:style w:type="character" w:styleId="Numerstrony">
    <w:name w:val="page number"/>
    <w:basedOn w:val="Domylnaczcionkaakapitu"/>
    <w:semiHidden/>
    <w:rsid w:val="002B40B4"/>
  </w:style>
  <w:style w:type="character" w:styleId="UyteHipercze">
    <w:name w:val="FollowedHyperlink"/>
    <w:semiHidden/>
    <w:rsid w:val="002B40B4"/>
    <w:rPr>
      <w:color w:val="800080"/>
      <w:u w:val="single"/>
    </w:rPr>
  </w:style>
  <w:style w:type="paragraph" w:styleId="Nagwek">
    <w:name w:val="header"/>
    <w:basedOn w:val="Normalny"/>
    <w:semiHidden/>
    <w:rsid w:val="002B40B4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rsid w:val="002B40B4"/>
    <w:rPr>
      <w:sz w:val="24"/>
    </w:rPr>
  </w:style>
  <w:style w:type="paragraph" w:styleId="Tekstdymka">
    <w:name w:val="Balloon Text"/>
    <w:basedOn w:val="Normalny"/>
    <w:semiHidden/>
    <w:rsid w:val="002B40B4"/>
    <w:rPr>
      <w:rFonts w:ascii="Tahoma" w:hAnsi="Tahoma" w:cs="Courier New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B40B4"/>
    <w:rPr>
      <w:b/>
      <w:bCs/>
    </w:rPr>
  </w:style>
  <w:style w:type="paragraph" w:styleId="Tytu">
    <w:name w:val="Title"/>
    <w:basedOn w:val="Normalny"/>
    <w:qFormat/>
    <w:rsid w:val="002B40B4"/>
    <w:pPr>
      <w:jc w:val="center"/>
    </w:pPr>
    <w:rPr>
      <w:sz w:val="24"/>
    </w:rPr>
  </w:style>
  <w:style w:type="paragraph" w:customStyle="1" w:styleId="NormalnyPunktor">
    <w:name w:val="Normalny Punktor"/>
    <w:basedOn w:val="Normalny"/>
    <w:rsid w:val="002B40B4"/>
    <w:pPr>
      <w:numPr>
        <w:numId w:val="2"/>
      </w:numPr>
    </w:pPr>
  </w:style>
  <w:style w:type="paragraph" w:customStyle="1" w:styleId="tabulka">
    <w:name w:val="tabulka"/>
    <w:basedOn w:val="Normalny"/>
    <w:rsid w:val="002B40B4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Autokorekta">
    <w:name w:val="Autokorekta"/>
    <w:rsid w:val="002B40B4"/>
    <w:rPr>
      <w:sz w:val="24"/>
      <w:szCs w:val="24"/>
    </w:rPr>
  </w:style>
  <w:style w:type="paragraph" w:customStyle="1" w:styleId="-STRONA-">
    <w:name w:val="- STRONA -"/>
    <w:rsid w:val="002B40B4"/>
    <w:rPr>
      <w:sz w:val="24"/>
      <w:szCs w:val="24"/>
    </w:rPr>
  </w:style>
  <w:style w:type="paragraph" w:customStyle="1" w:styleId="StronaXzY">
    <w:name w:val="Strona X z Y"/>
    <w:rsid w:val="002B40B4"/>
    <w:rPr>
      <w:sz w:val="24"/>
      <w:szCs w:val="24"/>
    </w:rPr>
  </w:style>
  <w:style w:type="paragraph" w:customStyle="1" w:styleId="Utworzonyprzez">
    <w:name w:val="Utworzony przez:"/>
    <w:rsid w:val="002B40B4"/>
    <w:rPr>
      <w:sz w:val="24"/>
      <w:szCs w:val="24"/>
    </w:rPr>
  </w:style>
  <w:style w:type="paragraph" w:customStyle="1" w:styleId="Datautworzenia">
    <w:name w:val="Data utworzenia:"/>
    <w:rsid w:val="002B40B4"/>
    <w:rPr>
      <w:sz w:val="24"/>
      <w:szCs w:val="24"/>
    </w:rPr>
  </w:style>
  <w:style w:type="paragraph" w:customStyle="1" w:styleId="Dataostatniegowydruku">
    <w:name w:val="Data ostatniego wydruku:"/>
    <w:rsid w:val="002B40B4"/>
    <w:rPr>
      <w:sz w:val="24"/>
      <w:szCs w:val="24"/>
    </w:rPr>
  </w:style>
  <w:style w:type="paragraph" w:customStyle="1" w:styleId="Ostatniozapisanyprzez">
    <w:name w:val="Ostatnio zapisany przez:"/>
    <w:rsid w:val="002B40B4"/>
    <w:rPr>
      <w:sz w:val="24"/>
      <w:szCs w:val="24"/>
    </w:rPr>
  </w:style>
  <w:style w:type="paragraph" w:customStyle="1" w:styleId="Nazwapliku">
    <w:name w:val="Nazwa pliku:"/>
    <w:rsid w:val="002B40B4"/>
    <w:rPr>
      <w:sz w:val="24"/>
      <w:szCs w:val="24"/>
    </w:rPr>
  </w:style>
  <w:style w:type="paragraph" w:customStyle="1" w:styleId="Nazwaplikuicieka">
    <w:name w:val="Nazwa pliku i ścieżka:"/>
    <w:rsid w:val="002B40B4"/>
    <w:rPr>
      <w:sz w:val="24"/>
      <w:szCs w:val="24"/>
    </w:rPr>
  </w:style>
  <w:style w:type="paragraph" w:customStyle="1" w:styleId="AutorNrstronyData">
    <w:name w:val="Autor  Nr strony  Data"/>
    <w:rsid w:val="002B40B4"/>
    <w:rPr>
      <w:sz w:val="24"/>
      <w:szCs w:val="24"/>
    </w:rPr>
  </w:style>
  <w:style w:type="paragraph" w:customStyle="1" w:styleId="PoufneNrstronyData">
    <w:name w:val="Poufne  Nr strony  Data"/>
    <w:rsid w:val="002B40B4"/>
    <w:rPr>
      <w:sz w:val="24"/>
      <w:szCs w:val="24"/>
    </w:rPr>
  </w:style>
  <w:style w:type="paragraph" w:styleId="Tekstpodstawowywcity2">
    <w:name w:val="Body Text Indent 2"/>
    <w:basedOn w:val="Normalny"/>
    <w:semiHidden/>
    <w:rsid w:val="002B40B4"/>
    <w:pPr>
      <w:ind w:left="900"/>
      <w:jc w:val="both"/>
    </w:pPr>
    <w:rPr>
      <w:sz w:val="22"/>
    </w:rPr>
  </w:style>
  <w:style w:type="character" w:customStyle="1" w:styleId="Tekstpodstawowywcity2Znak">
    <w:name w:val="Tekst podstawowy wcięty 2 Znak"/>
    <w:rsid w:val="002B40B4"/>
    <w:rPr>
      <w:sz w:val="22"/>
    </w:rPr>
  </w:style>
  <w:style w:type="paragraph" w:styleId="Lista">
    <w:name w:val="List"/>
    <w:basedOn w:val="Normalny"/>
    <w:semiHidden/>
    <w:rsid w:val="002B40B4"/>
    <w:pPr>
      <w:ind w:left="283" w:hanging="283"/>
    </w:pPr>
  </w:style>
  <w:style w:type="paragraph" w:styleId="Lista2">
    <w:name w:val="List 2"/>
    <w:basedOn w:val="Normalny"/>
    <w:semiHidden/>
    <w:rsid w:val="002B40B4"/>
    <w:pPr>
      <w:ind w:left="566" w:hanging="283"/>
    </w:pPr>
  </w:style>
  <w:style w:type="paragraph" w:styleId="Lista3">
    <w:name w:val="List 3"/>
    <w:basedOn w:val="Normalny"/>
    <w:semiHidden/>
    <w:rsid w:val="002B40B4"/>
    <w:pPr>
      <w:ind w:left="849" w:hanging="283"/>
    </w:pPr>
  </w:style>
  <w:style w:type="paragraph" w:styleId="Lista4">
    <w:name w:val="List 4"/>
    <w:basedOn w:val="Normalny"/>
    <w:semiHidden/>
    <w:rsid w:val="002B40B4"/>
    <w:pPr>
      <w:ind w:left="1132" w:hanging="283"/>
    </w:pPr>
  </w:style>
  <w:style w:type="paragraph" w:styleId="Listapunktowana4">
    <w:name w:val="List Bullet 4"/>
    <w:basedOn w:val="Normalny"/>
    <w:semiHidden/>
    <w:rsid w:val="002B40B4"/>
    <w:pPr>
      <w:numPr>
        <w:numId w:val="3"/>
      </w:numPr>
    </w:pPr>
  </w:style>
  <w:style w:type="paragraph" w:styleId="Legenda">
    <w:name w:val="caption"/>
    <w:basedOn w:val="Normalny"/>
    <w:next w:val="Normalny"/>
    <w:qFormat/>
    <w:rsid w:val="002B40B4"/>
    <w:rPr>
      <w:b/>
      <w:bCs/>
    </w:rPr>
  </w:style>
  <w:style w:type="paragraph" w:styleId="Podtytu">
    <w:name w:val="Subtitle"/>
    <w:basedOn w:val="Normalny"/>
    <w:qFormat/>
    <w:rsid w:val="002B40B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semiHidden/>
    <w:rsid w:val="002B40B4"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character" w:styleId="Pogrubienie">
    <w:name w:val="Strong"/>
    <w:qFormat/>
    <w:rsid w:val="002B40B4"/>
    <w:rPr>
      <w:b/>
    </w:rPr>
  </w:style>
  <w:style w:type="paragraph" w:customStyle="1" w:styleId="Blockquote">
    <w:name w:val="Blockquote"/>
    <w:basedOn w:val="Normalny"/>
    <w:rsid w:val="002B40B4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paragraph" w:customStyle="1" w:styleId="addr">
    <w:name w:val="addr"/>
    <w:basedOn w:val="Normalny"/>
    <w:rsid w:val="002B40B4"/>
    <w:pPr>
      <w:spacing w:before="100" w:beforeAutospacing="1" w:after="100" w:afterAutospacing="1"/>
    </w:pPr>
    <w:rPr>
      <w:sz w:val="24"/>
      <w:szCs w:val="24"/>
    </w:rPr>
  </w:style>
  <w:style w:type="paragraph" w:customStyle="1" w:styleId="rozdzia">
    <w:name w:val="rozdział"/>
    <w:basedOn w:val="Normalny"/>
    <w:autoRedefine/>
    <w:rsid w:val="002B40B4"/>
    <w:pPr>
      <w:keepNext/>
      <w:tabs>
        <w:tab w:val="left" w:pos="720"/>
      </w:tabs>
      <w:spacing w:before="240"/>
      <w:ind w:left="720" w:hanging="720"/>
      <w:jc w:val="both"/>
    </w:pPr>
    <w:rPr>
      <w:b/>
      <w:bCs/>
      <w:iCs/>
      <w:spacing w:val="4"/>
      <w:sz w:val="24"/>
      <w:szCs w:val="22"/>
    </w:rPr>
  </w:style>
  <w:style w:type="character" w:customStyle="1" w:styleId="text2">
    <w:name w:val="text2"/>
    <w:basedOn w:val="Domylnaczcionkaakapitu"/>
    <w:rsid w:val="002B40B4"/>
  </w:style>
  <w:style w:type="character" w:customStyle="1" w:styleId="text2bold">
    <w:name w:val="text2 bold"/>
    <w:basedOn w:val="Domylnaczcionkaakapitu"/>
    <w:rsid w:val="002B40B4"/>
  </w:style>
  <w:style w:type="paragraph" w:styleId="Akapitzlist">
    <w:name w:val="List Paragraph"/>
    <w:basedOn w:val="Normalny"/>
    <w:qFormat/>
    <w:rsid w:val="002B40B4"/>
    <w:pPr>
      <w:ind w:left="708"/>
    </w:pPr>
  </w:style>
  <w:style w:type="character" w:customStyle="1" w:styleId="AkapitzlistZnak">
    <w:name w:val="Akapit z listą Znak"/>
    <w:locked/>
    <w:rsid w:val="002B40B4"/>
  </w:style>
  <w:style w:type="paragraph" w:customStyle="1" w:styleId="text-3mezera">
    <w:name w:val="text - 3 mezera"/>
    <w:basedOn w:val="Normalny"/>
    <w:rsid w:val="002B40B4"/>
    <w:pPr>
      <w:widowControl w:val="0"/>
      <w:spacing w:before="6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WW-NormalnyWeb">
    <w:name w:val="WW-Normalny (Web)"/>
    <w:basedOn w:val="Normalny"/>
    <w:rsid w:val="002B40B4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WW-Tekstpodstawowywcity2">
    <w:name w:val="WW-Tekst podstawowy wcięty 2"/>
    <w:basedOn w:val="Normalny"/>
    <w:rsid w:val="002B40B4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HTML-wstpniesformatowany">
    <w:name w:val="HTML Preformatted"/>
    <w:basedOn w:val="Normalny"/>
    <w:semiHidden/>
    <w:rsid w:val="002B4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ZnakZnak1">
    <w:name w:val="Znak Znak1"/>
    <w:basedOn w:val="Normalny"/>
    <w:rsid w:val="002B40B4"/>
    <w:rPr>
      <w:rFonts w:ascii="Arial" w:hAnsi="Arial" w:cs="Arial"/>
      <w:sz w:val="24"/>
      <w:szCs w:val="24"/>
    </w:rPr>
  </w:style>
  <w:style w:type="character" w:styleId="Uwydatnienie">
    <w:name w:val="Emphasis"/>
    <w:qFormat/>
    <w:rsid w:val="002B40B4"/>
    <w:rPr>
      <w:i/>
      <w:iCs/>
    </w:rPr>
  </w:style>
  <w:style w:type="paragraph" w:styleId="NormalnyWeb">
    <w:name w:val="Normal (Web)"/>
    <w:basedOn w:val="Normalny"/>
    <w:semiHidden/>
    <w:rsid w:val="002B40B4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2B40B4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2B40B4"/>
    <w:pPr>
      <w:ind w:left="850" w:hanging="425"/>
    </w:pPr>
  </w:style>
  <w:style w:type="paragraph" w:customStyle="1" w:styleId="ust">
    <w:name w:val="ust"/>
    <w:rsid w:val="002B40B4"/>
    <w:pPr>
      <w:spacing w:before="60" w:after="60"/>
      <w:ind w:left="426" w:hanging="284"/>
      <w:jc w:val="both"/>
    </w:pPr>
    <w:rPr>
      <w:sz w:val="24"/>
    </w:rPr>
  </w:style>
  <w:style w:type="paragraph" w:customStyle="1" w:styleId="Styl">
    <w:name w:val="Styl"/>
    <w:rsid w:val="002B40B4"/>
    <w:pPr>
      <w:widowControl w:val="0"/>
      <w:tabs>
        <w:tab w:val="left" w:pos="284"/>
      </w:tabs>
      <w:autoSpaceDE w:val="0"/>
      <w:autoSpaceDN w:val="0"/>
      <w:adjustRightInd w:val="0"/>
      <w:ind w:right="24"/>
      <w:jc w:val="both"/>
    </w:pPr>
    <w:rPr>
      <w:sz w:val="22"/>
      <w:szCs w:val="22"/>
    </w:rPr>
  </w:style>
  <w:style w:type="paragraph" w:customStyle="1" w:styleId="Styl1-dopisek-srodek">
    <w:name w:val="Styl1-dopisek-srodek"/>
    <w:basedOn w:val="Normalny"/>
    <w:rsid w:val="002B40B4"/>
    <w:pPr>
      <w:spacing w:line="360" w:lineRule="auto"/>
      <w:jc w:val="center"/>
    </w:pPr>
  </w:style>
  <w:style w:type="paragraph" w:customStyle="1" w:styleId="Standardowy0">
    <w:name w:val="Standardowy.+"/>
    <w:rsid w:val="002B40B4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bold">
    <w:name w:val="bold"/>
    <w:basedOn w:val="Normalny"/>
    <w:rsid w:val="002B40B4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2B40B4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2B40B4"/>
  </w:style>
  <w:style w:type="character" w:customStyle="1" w:styleId="med1">
    <w:name w:val="med1"/>
    <w:basedOn w:val="Domylnaczcionkaakapitu"/>
    <w:rsid w:val="002B40B4"/>
  </w:style>
  <w:style w:type="paragraph" w:customStyle="1" w:styleId="arimr">
    <w:name w:val="arimr"/>
    <w:basedOn w:val="Normalny"/>
    <w:rsid w:val="002B40B4"/>
    <w:pPr>
      <w:widowControl w:val="0"/>
      <w:suppressAutoHyphens/>
      <w:snapToGrid w:val="0"/>
      <w:spacing w:line="360" w:lineRule="auto"/>
    </w:pPr>
    <w:rPr>
      <w:sz w:val="24"/>
      <w:lang w:val="en-US" w:eastAsia="ar-SA"/>
    </w:rPr>
  </w:style>
  <w:style w:type="paragraph" w:customStyle="1" w:styleId="Akapitzlist1">
    <w:name w:val="Akapit z listą1"/>
    <w:basedOn w:val="Normalny"/>
    <w:rsid w:val="002B40B4"/>
    <w:pPr>
      <w:ind w:left="720"/>
    </w:pPr>
    <w:rPr>
      <w:sz w:val="24"/>
      <w:szCs w:val="24"/>
    </w:rPr>
  </w:style>
  <w:style w:type="paragraph" w:customStyle="1" w:styleId="FS2">
    <w:name w:val="FS2"/>
    <w:basedOn w:val="Normalny"/>
    <w:rsid w:val="002B40B4"/>
    <w:rPr>
      <w:bCs/>
      <w:iCs/>
      <w:szCs w:val="24"/>
    </w:rPr>
  </w:style>
  <w:style w:type="paragraph" w:styleId="Bezodstpw">
    <w:name w:val="No Spacing"/>
    <w:qFormat/>
    <w:rsid w:val="002B40B4"/>
    <w:rPr>
      <w:sz w:val="24"/>
      <w:szCs w:val="24"/>
    </w:rPr>
  </w:style>
  <w:style w:type="paragraph" w:customStyle="1" w:styleId="text">
    <w:name w:val="text"/>
    <w:rsid w:val="002B40B4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form">
    <w:name w:val="form"/>
    <w:basedOn w:val="Normalny"/>
    <w:rsid w:val="002B40B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2B40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2B40B4"/>
    <w:pPr>
      <w:suppressAutoHyphens/>
    </w:pPr>
    <w:rPr>
      <w:color w:val="000000"/>
      <w:sz w:val="24"/>
      <w:lang w:eastAsia="zh-CN"/>
    </w:rPr>
  </w:style>
  <w:style w:type="paragraph" w:styleId="Tekstblokowy">
    <w:name w:val="Block Text"/>
    <w:basedOn w:val="Normalny"/>
    <w:semiHidden/>
    <w:rsid w:val="002B40B4"/>
    <w:pPr>
      <w:shd w:val="clear" w:color="FFFF00" w:fill="FFFFFF"/>
      <w:ind w:left="142" w:right="139"/>
      <w:jc w:val="both"/>
    </w:pPr>
    <w:rPr>
      <w:b/>
      <w:sz w:val="28"/>
    </w:rPr>
  </w:style>
  <w:style w:type="character" w:customStyle="1" w:styleId="ms-long1">
    <w:name w:val="ms-long1"/>
    <w:rsid w:val="002B40B4"/>
    <w:rPr>
      <w:rFonts w:ascii="Verdana" w:hAnsi="Verdana" w:hint="default"/>
      <w:sz w:val="16"/>
      <w:szCs w:val="16"/>
    </w:rPr>
  </w:style>
  <w:style w:type="paragraph" w:customStyle="1" w:styleId="WW-Tekstpodstawowy2">
    <w:name w:val="WW-Tekst podstawowy 2"/>
    <w:basedOn w:val="Normalny"/>
    <w:rsid w:val="002B40B4"/>
    <w:pPr>
      <w:suppressAutoHyphens/>
      <w:jc w:val="both"/>
    </w:pPr>
    <w:rPr>
      <w:sz w:val="28"/>
    </w:rPr>
  </w:style>
  <w:style w:type="paragraph" w:customStyle="1" w:styleId="Tekstpodstawowy210">
    <w:name w:val="Tekst podstawowy 21"/>
    <w:basedOn w:val="Normalny"/>
    <w:rsid w:val="002B40B4"/>
    <w:pPr>
      <w:suppressAutoHyphens/>
    </w:pPr>
    <w:rPr>
      <w:rFonts w:ascii="Arial" w:hAnsi="Arial"/>
      <w:kern w:val="1"/>
      <w:sz w:val="24"/>
      <w:lang w:eastAsia="ar-SA"/>
    </w:rPr>
  </w:style>
  <w:style w:type="character" w:customStyle="1" w:styleId="tekstdokbold">
    <w:name w:val="tekst dok. bold"/>
    <w:rsid w:val="002B40B4"/>
    <w:rPr>
      <w:b/>
      <w:bCs/>
    </w:rPr>
  </w:style>
  <w:style w:type="paragraph" w:customStyle="1" w:styleId="zacznik">
    <w:name w:val="załącznik"/>
    <w:basedOn w:val="Tekstpodstawowy"/>
    <w:rsid w:val="002B40B4"/>
    <w:pPr>
      <w:tabs>
        <w:tab w:val="left" w:pos="1890"/>
      </w:tabs>
      <w:suppressAutoHyphens/>
      <w:spacing w:after="100"/>
      <w:ind w:left="1530" w:hanging="1530"/>
    </w:pPr>
    <w:rPr>
      <w:rFonts w:ascii="Tahoma" w:hAnsi="Tahoma" w:cs="Tahoma"/>
      <w:b w:val="0"/>
      <w:i w:val="0"/>
      <w:kern w:val="1"/>
      <w:sz w:val="18"/>
      <w:szCs w:val="18"/>
      <w:lang w:eastAsia="ar-SA"/>
    </w:rPr>
  </w:style>
  <w:style w:type="paragraph" w:customStyle="1" w:styleId="Prrafodelista">
    <w:name w:val="Párrafo de lista"/>
    <w:basedOn w:val="Normalny"/>
    <w:rsid w:val="002B40B4"/>
    <w:pPr>
      <w:suppressAutoHyphens/>
      <w:ind w:left="708"/>
    </w:pPr>
    <w:rPr>
      <w:rFonts w:cs="Calibri"/>
      <w:lang w:eastAsia="ar-SA"/>
    </w:rPr>
  </w:style>
  <w:style w:type="paragraph" w:customStyle="1" w:styleId="Sinespaciado">
    <w:name w:val="Sin espaciado"/>
    <w:rsid w:val="002B40B4"/>
    <w:pPr>
      <w:suppressAutoHyphens/>
    </w:pPr>
    <w:rPr>
      <w:rFonts w:cs="Calibri"/>
      <w:lang w:eastAsia="ar-SA"/>
    </w:rPr>
  </w:style>
  <w:style w:type="paragraph" w:customStyle="1" w:styleId="Textoindependiente3">
    <w:name w:val="Texto independiente 3"/>
    <w:basedOn w:val="Normalny"/>
    <w:rsid w:val="002B40B4"/>
    <w:pPr>
      <w:suppressAutoHyphens/>
      <w:spacing w:line="360" w:lineRule="auto"/>
      <w:jc w:val="both"/>
    </w:pPr>
    <w:rPr>
      <w:rFonts w:cs="Calibri"/>
      <w:sz w:val="16"/>
      <w:szCs w:val="16"/>
      <w:lang w:eastAsia="ar-SA"/>
    </w:rPr>
  </w:style>
  <w:style w:type="paragraph" w:customStyle="1" w:styleId="Sangra2detindependiente">
    <w:name w:val="Sangría 2 de t. independiente"/>
    <w:basedOn w:val="Normalny"/>
    <w:rsid w:val="002B40B4"/>
    <w:pPr>
      <w:suppressAutoHyphens/>
      <w:spacing w:line="360" w:lineRule="auto"/>
      <w:ind w:left="284" w:hanging="284"/>
    </w:pPr>
    <w:rPr>
      <w:rFonts w:cs="Calibri"/>
      <w:lang w:eastAsia="ar-SA"/>
    </w:rPr>
  </w:style>
  <w:style w:type="character" w:customStyle="1" w:styleId="HTML-wstpniesformatowanyZnak">
    <w:name w:val="HTML - wstępnie sformatowany Znak"/>
    <w:rsid w:val="002B40B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DOM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CTBK</dc:creator>
  <cp:lastModifiedBy>Michał</cp:lastModifiedBy>
  <cp:revision>3</cp:revision>
  <cp:lastPrinted>2016-08-04T07:19:00Z</cp:lastPrinted>
  <dcterms:created xsi:type="dcterms:W3CDTF">2018-11-27T12:55:00Z</dcterms:created>
  <dcterms:modified xsi:type="dcterms:W3CDTF">2018-11-27T12:55:00Z</dcterms:modified>
</cp:coreProperties>
</file>