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443" w:rsidRDefault="00372443">
      <w:pPr>
        <w:ind w:left="4248" w:right="136"/>
        <w:jc w:val="right"/>
        <w:rPr>
          <w:b/>
          <w:sz w:val="22"/>
          <w:szCs w:val="22"/>
        </w:rPr>
      </w:pPr>
      <w:bookmarkStart w:id="0" w:name="_GoBack"/>
      <w:bookmarkEnd w:id="0"/>
    </w:p>
    <w:p w:rsidR="00372443" w:rsidRDefault="00175725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</w:t>
      </w:r>
      <w:r w:rsidR="00372443">
        <w:rPr>
          <w:b/>
          <w:sz w:val="22"/>
          <w:szCs w:val="22"/>
        </w:rPr>
        <w:t xml:space="preserve"> do SIWZ</w:t>
      </w: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372443" w:rsidRDefault="00372443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372443">
        <w:trPr>
          <w:trHeight w:val="1236"/>
        </w:trPr>
        <w:tc>
          <w:tcPr>
            <w:tcW w:w="3780" w:type="dxa"/>
          </w:tcPr>
          <w:p w:rsidR="00372443" w:rsidRDefault="00372443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372443" w:rsidRDefault="00372443">
      <w:pPr>
        <w:ind w:right="-23"/>
        <w:rPr>
          <w:color w:val="000000"/>
          <w:sz w:val="10"/>
          <w:szCs w:val="10"/>
        </w:rPr>
      </w:pPr>
    </w:p>
    <w:p w:rsidR="00372443" w:rsidRDefault="00372443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372443" w:rsidRDefault="00372443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372443" w:rsidRDefault="00372443">
      <w:pPr>
        <w:ind w:right="-23"/>
        <w:jc w:val="both"/>
        <w:rPr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2"/>
          <w:szCs w:val="22"/>
        </w:rPr>
      </w:pP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72443" w:rsidRDefault="00372443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372443" w:rsidRDefault="00372443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372443" w:rsidRDefault="00372443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372443" w:rsidRPr="008D7956" w:rsidRDefault="00372443" w:rsidP="00130B93">
      <w:pPr>
        <w:pStyle w:val="Tekstpodstawowy"/>
        <w:ind w:right="-22"/>
        <w:rPr>
          <w:rFonts w:ascii="Bookman Old Style" w:hAnsi="Bookman Old Style"/>
          <w:i w:val="0"/>
          <w:sz w:val="10"/>
          <w:szCs w:val="10"/>
        </w:rPr>
      </w:pPr>
      <w:r w:rsidRPr="008D7956">
        <w:rPr>
          <w:rFonts w:ascii="Bookman Old Style" w:hAnsi="Bookman Old Style"/>
          <w:i w:val="0"/>
          <w:sz w:val="20"/>
        </w:rPr>
        <w:t>„</w:t>
      </w:r>
      <w:r w:rsidR="00175725" w:rsidRPr="00175725">
        <w:rPr>
          <w:rFonts w:ascii="Bookman Old Style" w:hAnsi="Bookman Old Style"/>
          <w:i w:val="0"/>
          <w:sz w:val="20"/>
        </w:rPr>
        <w:t xml:space="preserve">Dostawa materiałów </w:t>
      </w:r>
      <w:r w:rsidR="00130B93">
        <w:rPr>
          <w:rFonts w:ascii="Bookman Old Style" w:hAnsi="Bookman Old Style"/>
          <w:i w:val="0"/>
          <w:sz w:val="20"/>
        </w:rPr>
        <w:t>do</w:t>
      </w:r>
      <w:r w:rsidR="00175725" w:rsidRPr="00175725">
        <w:rPr>
          <w:rFonts w:ascii="Bookman Old Style" w:hAnsi="Bookman Old Style"/>
          <w:i w:val="0"/>
          <w:sz w:val="20"/>
        </w:rPr>
        <w:t xml:space="preserve"> przeprowadzenia robót naprawczo-konserwacyjnych nawierzchni dróg gminnych na terenie Gminy Ludwin w 201</w:t>
      </w:r>
      <w:r w:rsidR="0039563D">
        <w:rPr>
          <w:rFonts w:ascii="Bookman Old Style" w:hAnsi="Bookman Old Style"/>
          <w:i w:val="0"/>
          <w:sz w:val="20"/>
        </w:rPr>
        <w:t>9</w:t>
      </w:r>
      <w:r w:rsidR="00175725" w:rsidRPr="00175725">
        <w:rPr>
          <w:rFonts w:ascii="Bookman Old Style" w:hAnsi="Bookman Old Style"/>
          <w:i w:val="0"/>
          <w:sz w:val="20"/>
        </w:rPr>
        <w:t xml:space="preserve"> roku</w:t>
      </w:r>
      <w:r w:rsidR="00130B93">
        <w:rPr>
          <w:rFonts w:ascii="Bookman Old Style" w:hAnsi="Bookman Old Style"/>
          <w:i w:val="0"/>
          <w:sz w:val="20"/>
        </w:rPr>
        <w:t xml:space="preserve"> – emulsja asfaltowa</w:t>
      </w:r>
      <w:r w:rsidRPr="008D7956">
        <w:rPr>
          <w:rFonts w:ascii="Bookman Old Style" w:hAnsi="Bookman Old Style"/>
          <w:i w:val="0"/>
          <w:sz w:val="20"/>
        </w:rPr>
        <w:t>”</w:t>
      </w:r>
    </w:p>
    <w:p w:rsidR="00372443" w:rsidRDefault="00372443">
      <w:pPr>
        <w:pStyle w:val="Tekstpodstawowy"/>
        <w:ind w:left="426" w:right="-22"/>
        <w:rPr>
          <w:rFonts w:ascii="Times New Roman" w:hAnsi="Times New Roman"/>
          <w:color w:val="008000"/>
          <w:sz w:val="22"/>
          <w:szCs w:val="22"/>
        </w:rPr>
      </w:pPr>
      <w:r>
        <w:rPr>
          <w:rFonts w:ascii="Times New Roman" w:hAnsi="Times New Roman"/>
          <w:color w:val="008000"/>
          <w:sz w:val="22"/>
          <w:szCs w:val="22"/>
        </w:rPr>
        <w:t xml:space="preserve">                </w:t>
      </w:r>
    </w:p>
    <w:p w:rsidR="00372443" w:rsidRDefault="00372443">
      <w:pPr>
        <w:ind w:right="-22"/>
        <w:jc w:val="both"/>
        <w:rPr>
          <w:b/>
          <w:bCs/>
          <w:color w:val="0000FF"/>
          <w:sz w:val="23"/>
          <w:szCs w:val="23"/>
        </w:rPr>
      </w:pPr>
    </w:p>
    <w:p w:rsidR="00372443" w:rsidRDefault="00372443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372443" w:rsidRDefault="00372443">
      <w:pPr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372443" w:rsidRDefault="00372443">
      <w:pPr>
        <w:jc w:val="both"/>
        <w:rPr>
          <w:sz w:val="24"/>
          <w:szCs w:val="24"/>
        </w:rPr>
      </w:pPr>
    </w:p>
    <w:p w:rsidR="00372443" w:rsidRDefault="00372443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372443" w:rsidRDefault="00372443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372443" w:rsidRDefault="00372443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372443" w:rsidRDefault="00372443" w:rsidP="0039563D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r.- Prawo zamówień publicznych </w:t>
      </w:r>
      <w:r w:rsidR="0039563D" w:rsidRPr="0039563D">
        <w:rPr>
          <w:sz w:val="24"/>
          <w:szCs w:val="24"/>
        </w:rPr>
        <w:t xml:space="preserve">(Dz. U. z 2018 r., poz. 1986 z </w:t>
      </w:r>
      <w:proofErr w:type="spellStart"/>
      <w:r w:rsidR="0039563D" w:rsidRPr="0039563D">
        <w:rPr>
          <w:sz w:val="24"/>
          <w:szCs w:val="24"/>
        </w:rPr>
        <w:t>późn</w:t>
      </w:r>
      <w:proofErr w:type="spellEnd"/>
      <w:r w:rsidR="0039563D" w:rsidRPr="0039563D">
        <w:rPr>
          <w:sz w:val="24"/>
          <w:szCs w:val="24"/>
        </w:rPr>
        <w:t>. zm.)</w:t>
      </w:r>
      <w:r w:rsidR="00D36650" w:rsidRPr="00D36650">
        <w:rPr>
          <w:sz w:val="24"/>
          <w:szCs w:val="24"/>
        </w:rPr>
        <w:t>.</w:t>
      </w:r>
    </w:p>
    <w:p w:rsidR="00372443" w:rsidRDefault="00372443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372443" w:rsidRDefault="00372443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372443" w:rsidRDefault="00372443">
      <w:pPr>
        <w:adjustRightInd w:val="0"/>
        <w:ind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372443" w:rsidRDefault="00372443">
      <w:pPr>
        <w:adjustRightInd w:val="0"/>
        <w:ind w:left="2977" w:right="-23"/>
        <w:jc w:val="both"/>
        <w:rPr>
          <w:color w:val="000000"/>
        </w:rPr>
      </w:pPr>
    </w:p>
    <w:p w:rsidR="00372443" w:rsidRDefault="00372443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372443" w:rsidRDefault="00372443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372443" w:rsidRDefault="00372443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rPr>
          <w:i/>
          <w:sz w:val="22"/>
          <w:szCs w:val="22"/>
        </w:rPr>
      </w:pPr>
    </w:p>
    <w:p w:rsidR="00372443" w:rsidRDefault="00372443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372443">
      <w:headerReference w:type="first" r:id="rId7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4F8" w:rsidRDefault="008114F8">
      <w:r>
        <w:separator/>
      </w:r>
    </w:p>
  </w:endnote>
  <w:endnote w:type="continuationSeparator" w:id="0">
    <w:p w:rsidR="008114F8" w:rsidRDefault="0081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4F8" w:rsidRDefault="008114F8">
      <w:r>
        <w:separator/>
      </w:r>
    </w:p>
  </w:footnote>
  <w:footnote w:type="continuationSeparator" w:id="0">
    <w:p w:rsidR="008114F8" w:rsidRDefault="00811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372443">
      <w:trPr>
        <w:trHeight w:val="1073"/>
        <w:jc w:val="center"/>
      </w:trPr>
      <w:tc>
        <w:tcPr>
          <w:tcW w:w="1369" w:type="dxa"/>
        </w:tcPr>
        <w:p w:rsidR="00372443" w:rsidRDefault="00A665C2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372443" w:rsidRDefault="00372443">
          <w:pPr>
            <w:pStyle w:val="Nagwek"/>
            <w:jc w:val="center"/>
            <w:rPr>
              <w:sz w:val="20"/>
            </w:rPr>
          </w:pPr>
        </w:p>
        <w:p w:rsidR="00372443" w:rsidRDefault="00372443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372443" w:rsidRDefault="00372443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372443" w:rsidRDefault="00372443">
          <w:pPr>
            <w:jc w:val="center"/>
            <w:rPr>
              <w:sz w:val="28"/>
              <w:szCs w:val="28"/>
            </w:rPr>
          </w:pPr>
        </w:p>
      </w:tc>
    </w:tr>
  </w:tbl>
  <w:p w:rsidR="00372443" w:rsidRDefault="0037244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 w15:restartNumberingAfterBreak="0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 w15:restartNumberingAfterBreak="0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 w15:restartNumberingAfterBreak="0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56"/>
    <w:rsid w:val="00130B93"/>
    <w:rsid w:val="001614BA"/>
    <w:rsid w:val="00175725"/>
    <w:rsid w:val="001E56CC"/>
    <w:rsid w:val="00240188"/>
    <w:rsid w:val="002A0FC4"/>
    <w:rsid w:val="00372443"/>
    <w:rsid w:val="0039563D"/>
    <w:rsid w:val="005F71FB"/>
    <w:rsid w:val="007B0431"/>
    <w:rsid w:val="008114F8"/>
    <w:rsid w:val="008D7956"/>
    <w:rsid w:val="00A151E0"/>
    <w:rsid w:val="00A665C2"/>
    <w:rsid w:val="00A83A01"/>
    <w:rsid w:val="00B60D43"/>
    <w:rsid w:val="00CA0617"/>
    <w:rsid w:val="00D36650"/>
    <w:rsid w:val="00D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B24F43B-9BF8-42F1-B3EA-D3AFC562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hAnsi="Arial"/>
      <w:b/>
      <w:kern w:val="32"/>
      <w:sz w:val="28"/>
    </w:rPr>
  </w:style>
  <w:style w:type="character" w:customStyle="1" w:styleId="Nagwek6Znak">
    <w:name w:val="Nagłówek 6 Znak"/>
    <w:rPr>
      <w:rFonts w:ascii="Arial" w:hAnsi="Arial"/>
      <w:b/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Pr>
      <w:sz w:val="24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</w:style>
  <w:style w:type="character" w:customStyle="1" w:styleId="TekstkomentarzaZnak">
    <w:name w:val="Tekst komentarza Znak"/>
    <w:basedOn w:val="Domylnaczcionkaakapitu"/>
    <w:semiHidden/>
  </w:style>
  <w:style w:type="paragraph" w:styleId="Spistreci4">
    <w:name w:val="toc 4"/>
    <w:basedOn w:val="Normalny"/>
    <w:next w:val="Normalny"/>
    <w:autoRedefine/>
    <w:semiHidden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Pr>
      <w:rFonts w:ascii="Arial" w:hAnsi="Arial"/>
      <w:sz w:val="24"/>
    </w:rPr>
  </w:style>
  <w:style w:type="paragraph" w:styleId="Tekstpodstawowy3">
    <w:name w:val="Body Text 3"/>
    <w:basedOn w:val="Normalny"/>
    <w:semiHidden/>
    <w:rPr>
      <w:rFonts w:ascii="Arial" w:hAnsi="Arial"/>
    </w:rPr>
  </w:style>
  <w:style w:type="character" w:customStyle="1" w:styleId="Tekstpodstawowy3Znak">
    <w:name w:val="Tekst podstawowy 3 Znak"/>
    <w:rPr>
      <w:rFonts w:ascii="Arial" w:hAnsi="Arial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Pr>
      <w:rFonts w:ascii="Arial" w:hAnsi="Arial"/>
      <w:sz w:val="22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Pr>
      <w:rFonts w:ascii="Courier New" w:hAnsi="Courier New"/>
    </w:rPr>
  </w:style>
  <w:style w:type="character" w:customStyle="1" w:styleId="ZwykytekstZnak">
    <w:name w:val="Zwykły tekst Znak"/>
    <w:locked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character" w:customStyle="1" w:styleId="TekstprzypisudolnegoZnak">
    <w:name w:val="Tekst przypisu dolnego Znak"/>
    <w:basedOn w:val="Domylnaczcionkaakapitu"/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Pr>
      <w:sz w:val="24"/>
    </w:rPr>
  </w:style>
  <w:style w:type="paragraph" w:styleId="Tekstdymka">
    <w:name w:val="Balloon Text"/>
    <w:basedOn w:val="Normalny"/>
    <w:semiHidden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ytu">
    <w:name w:val="Title"/>
    <w:basedOn w:val="Normalny"/>
    <w:qFormat/>
    <w:pPr>
      <w:jc w:val="center"/>
    </w:pPr>
    <w:rPr>
      <w:sz w:val="24"/>
    </w:rPr>
  </w:style>
  <w:style w:type="paragraph" w:customStyle="1" w:styleId="NormalnyPunktor">
    <w:name w:val="Normalny Punktor"/>
    <w:basedOn w:val="Normalny"/>
    <w:pPr>
      <w:numPr>
        <w:numId w:val="2"/>
      </w:numPr>
    </w:p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Pr>
      <w:sz w:val="24"/>
      <w:szCs w:val="24"/>
    </w:rPr>
  </w:style>
  <w:style w:type="paragraph" w:customStyle="1" w:styleId="-STRONA-">
    <w:name w:val="- STRONA -"/>
    <w:rPr>
      <w:sz w:val="24"/>
      <w:szCs w:val="24"/>
    </w:rPr>
  </w:style>
  <w:style w:type="paragraph" w:customStyle="1" w:styleId="StronaXzY">
    <w:name w:val="Strona X z Y"/>
    <w:rPr>
      <w:sz w:val="24"/>
      <w:szCs w:val="24"/>
    </w:rPr>
  </w:style>
  <w:style w:type="paragraph" w:customStyle="1" w:styleId="Utworzonyprzez">
    <w:name w:val="Utworzony przez:"/>
    <w:rPr>
      <w:sz w:val="24"/>
      <w:szCs w:val="24"/>
    </w:rPr>
  </w:style>
  <w:style w:type="paragraph" w:customStyle="1" w:styleId="Datautworzenia">
    <w:name w:val="Data utworzenia:"/>
    <w:rPr>
      <w:sz w:val="24"/>
      <w:szCs w:val="24"/>
    </w:rPr>
  </w:style>
  <w:style w:type="paragraph" w:customStyle="1" w:styleId="Dataostatniegowydruku">
    <w:name w:val="Data ostatniego wydruku:"/>
    <w:rPr>
      <w:sz w:val="24"/>
      <w:szCs w:val="24"/>
    </w:rPr>
  </w:style>
  <w:style w:type="paragraph" w:customStyle="1" w:styleId="Ostatniozapisanyprzez">
    <w:name w:val="Ostatnio zapisany przez:"/>
    <w:rPr>
      <w:sz w:val="24"/>
      <w:szCs w:val="24"/>
    </w:rPr>
  </w:style>
  <w:style w:type="paragraph" w:customStyle="1" w:styleId="Nazwapliku">
    <w:name w:val="Nazwa pliku:"/>
    <w:rPr>
      <w:sz w:val="24"/>
      <w:szCs w:val="24"/>
    </w:rPr>
  </w:style>
  <w:style w:type="paragraph" w:customStyle="1" w:styleId="Nazwaplikuicieka">
    <w:name w:val="Nazwa pliku i ścieżka:"/>
    <w:rPr>
      <w:sz w:val="24"/>
      <w:szCs w:val="24"/>
    </w:rPr>
  </w:style>
  <w:style w:type="paragraph" w:customStyle="1" w:styleId="AutorNrstronyData">
    <w:name w:val="Autor  Nr strony  Data"/>
    <w:rPr>
      <w:sz w:val="24"/>
      <w:szCs w:val="24"/>
    </w:rPr>
  </w:style>
  <w:style w:type="paragraph" w:customStyle="1" w:styleId="PoufneNrstronyData">
    <w:name w:val="Poufne  Nr strony  Data"/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Pr>
      <w:sz w:val="22"/>
    </w:rPr>
  </w:style>
  <w:style w:type="paragraph" w:styleId="Lista">
    <w:name w:val="List"/>
    <w:basedOn w:val="Normalny"/>
    <w:semiHidden/>
    <w:pPr>
      <w:ind w:left="283" w:hanging="283"/>
    </w:pPr>
  </w:style>
  <w:style w:type="paragraph" w:styleId="Lista2">
    <w:name w:val="List 2"/>
    <w:basedOn w:val="Normalny"/>
    <w:semiHidden/>
    <w:pPr>
      <w:ind w:left="566" w:hanging="283"/>
    </w:pPr>
  </w:style>
  <w:style w:type="paragraph" w:styleId="Lista3">
    <w:name w:val="List 3"/>
    <w:basedOn w:val="Normalny"/>
    <w:semiHidden/>
    <w:pPr>
      <w:ind w:left="849" w:hanging="283"/>
    </w:pPr>
  </w:style>
  <w:style w:type="paragraph" w:styleId="Lista4">
    <w:name w:val="List 4"/>
    <w:basedOn w:val="Normalny"/>
    <w:semiHidden/>
    <w:pPr>
      <w:ind w:left="1132" w:hanging="283"/>
    </w:pPr>
  </w:style>
  <w:style w:type="paragraph" w:styleId="Listapunktowana4">
    <w:name w:val="List Bullet 4"/>
    <w:basedOn w:val="Normalny"/>
    <w:semiHidden/>
    <w:pPr>
      <w:numPr>
        <w:numId w:val="3"/>
      </w:numPr>
    </w:pPr>
  </w:style>
  <w:style w:type="paragraph" w:styleId="Legenda">
    <w:name w:val="caption"/>
    <w:basedOn w:val="Normalny"/>
    <w:next w:val="Normalny"/>
    <w:qFormat/>
    <w:rPr>
      <w:b/>
      <w:bCs/>
    </w:rPr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Pr>
      <w:b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</w:style>
  <w:style w:type="character" w:customStyle="1" w:styleId="text2bold">
    <w:name w:val="text2 bold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AkapitzlistZnak">
    <w:name w:val="Akapit z listą Znak"/>
    <w:locked/>
  </w:style>
  <w:style w:type="paragraph" w:customStyle="1" w:styleId="text-3mezera">
    <w:name w:val="text - 3 mezera"/>
    <w:basedOn w:val="Normalny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Pr>
      <w:rFonts w:ascii="Arial" w:hAnsi="Arial" w:cs="Arial"/>
      <w:sz w:val="24"/>
      <w:szCs w:val="24"/>
    </w:rPr>
  </w:style>
  <w:style w:type="character" w:styleId="Uwydatnienie">
    <w:name w:val="Emphasis"/>
    <w:qFormat/>
    <w:rPr>
      <w:i/>
      <w:i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pPr>
      <w:spacing w:line="360" w:lineRule="auto"/>
      <w:jc w:val="center"/>
    </w:pPr>
  </w:style>
  <w:style w:type="paragraph" w:customStyle="1" w:styleId="Standardowy0">
    <w:name w:val="Standardowy.+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</w:style>
  <w:style w:type="character" w:customStyle="1" w:styleId="med1">
    <w:name w:val="med1"/>
    <w:basedOn w:val="Domylnaczcionkaakapitu"/>
  </w:style>
  <w:style w:type="paragraph" w:customStyle="1" w:styleId="arimr">
    <w:name w:val="arimr"/>
    <w:basedOn w:val="Normalny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Pr>
      <w:bCs/>
      <w:iCs/>
      <w:szCs w:val="24"/>
    </w:rPr>
  </w:style>
  <w:style w:type="paragraph" w:styleId="Bezodstpw">
    <w:name w:val="No Spacing"/>
    <w:qFormat/>
    <w:rPr>
      <w:sz w:val="24"/>
      <w:szCs w:val="24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pPr>
      <w:suppressAutoHyphens/>
      <w:jc w:val="both"/>
    </w:pPr>
    <w:rPr>
      <w:sz w:val="28"/>
    </w:rPr>
  </w:style>
  <w:style w:type="paragraph" w:customStyle="1" w:styleId="Tekstpodstawowy210">
    <w:name w:val="Tekst podstawowy 21"/>
    <w:basedOn w:val="Normalny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Pr>
      <w:b/>
      <w:bCs/>
    </w:rPr>
  </w:style>
  <w:style w:type="paragraph" w:customStyle="1" w:styleId="zacznik">
    <w:name w:val="załącznik"/>
    <w:basedOn w:val="Tekstpodstawowy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Użytkownik</cp:lastModifiedBy>
  <cp:revision>2</cp:revision>
  <cp:lastPrinted>2016-08-04T07:19:00Z</cp:lastPrinted>
  <dcterms:created xsi:type="dcterms:W3CDTF">2019-03-20T13:18:00Z</dcterms:created>
  <dcterms:modified xsi:type="dcterms:W3CDTF">2019-03-20T13:18:00Z</dcterms:modified>
</cp:coreProperties>
</file>