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6C6" w:rsidRDefault="00DF56C6">
      <w:pPr>
        <w:ind w:left="1236" w:firstLine="888"/>
        <w:rPr>
          <w:b/>
          <w:bCs/>
          <w:sz w:val="28"/>
          <w:szCs w:val="28"/>
        </w:rPr>
      </w:pPr>
      <w:r>
        <w:t xml:space="preserve">                 </w:t>
      </w:r>
    </w:p>
    <w:p w:rsidR="00DF56C6" w:rsidRDefault="00DF56C6">
      <w:pPr>
        <w:jc w:val="center"/>
        <w:rPr>
          <w:b/>
          <w:bCs/>
          <w:sz w:val="28"/>
          <w:szCs w:val="28"/>
        </w:rPr>
      </w:pPr>
      <w:r>
        <w:rPr>
          <w:b/>
          <w:bCs/>
          <w:sz w:val="28"/>
          <w:szCs w:val="28"/>
        </w:rPr>
        <w:t>Gmina Ludwin</w:t>
      </w:r>
    </w:p>
    <w:p w:rsidR="00DF56C6" w:rsidRDefault="00DF56C6">
      <w:pPr>
        <w:ind w:left="-180"/>
        <w:jc w:val="center"/>
        <w:rPr>
          <w:b/>
          <w:bCs/>
          <w:sz w:val="28"/>
          <w:szCs w:val="28"/>
        </w:rPr>
      </w:pPr>
      <w:r>
        <w:rPr>
          <w:b/>
          <w:bCs/>
          <w:sz w:val="28"/>
          <w:szCs w:val="28"/>
        </w:rPr>
        <w:t>Ludwin 51, 21-075 Ludwin</w:t>
      </w:r>
    </w:p>
    <w:p w:rsidR="00DF56C6" w:rsidRDefault="00DF56C6">
      <w:pPr>
        <w:ind w:left="-180"/>
        <w:jc w:val="center"/>
        <w:rPr>
          <w:b/>
          <w:bCs/>
        </w:rPr>
      </w:pPr>
      <w:r>
        <w:rPr>
          <w:b/>
          <w:bCs/>
          <w:sz w:val="28"/>
          <w:szCs w:val="28"/>
        </w:rPr>
        <w:t>tel.(81) 7570901, fax.(81) 7570028</w:t>
      </w:r>
    </w:p>
    <w:p w:rsidR="00DF56C6" w:rsidRDefault="00DF56C6">
      <w:pPr>
        <w:ind w:left="-180"/>
        <w:jc w:val="center"/>
        <w:rPr>
          <w:b/>
          <w:bCs/>
          <w:sz w:val="28"/>
          <w:szCs w:val="28"/>
        </w:rPr>
      </w:pPr>
      <w:r>
        <w:rPr>
          <w:b/>
          <w:bCs/>
        </w:rPr>
        <w:t>e-mail:</w:t>
      </w:r>
      <w:r>
        <w:t xml:space="preserve"> ludwin@lubelskie.pl</w:t>
      </w:r>
    </w:p>
    <w:p w:rsidR="00DF56C6" w:rsidRDefault="002419A2">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13970" t="9525" r="635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DF56C6" w:rsidRDefault="00DF56C6">
                            <w:pPr>
                              <w:jc w:val="center"/>
                            </w:pPr>
                            <w:r>
                              <w:rPr>
                                <w:b/>
                                <w:bCs/>
                                <w:i/>
                                <w:iCs/>
                                <w:sz w:val="52"/>
                                <w:szCs w:val="52"/>
                              </w:rPr>
                              <w:t>ZAPROSZENIE</w:t>
                            </w:r>
                          </w:p>
                          <w:p w:rsidR="00DF56C6" w:rsidRDefault="00DF56C6">
                            <w:pPr>
                              <w:jc w:val="center"/>
                            </w:pPr>
                            <w:r>
                              <w:t>DO  POSTĘPOWANIA W PRZETARGU NIEOGRANICZONYM,</w:t>
                            </w:r>
                          </w:p>
                          <w:p w:rsidR="00DF56C6" w:rsidRDefault="00DF56C6">
                            <w:pPr>
                              <w:jc w:val="center"/>
                              <w:rPr>
                                <w:sz w:val="20"/>
                                <w:szCs w:val="20"/>
                              </w:rPr>
                            </w:pPr>
                            <w:r>
                              <w:t>ZGODNIE Z ART. 39 USTAWY PRAWO ZAMÓWIEŃ PUBLICZNYCH</w:t>
                            </w:r>
                          </w:p>
                          <w:p w:rsidR="00DF56C6" w:rsidRDefault="00DF56C6">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DF56C6" w:rsidRDefault="00DF56C6">
                      <w:pPr>
                        <w:jc w:val="center"/>
                      </w:pPr>
                      <w:r>
                        <w:rPr>
                          <w:b/>
                          <w:bCs/>
                          <w:i/>
                          <w:iCs/>
                          <w:sz w:val="52"/>
                          <w:szCs w:val="52"/>
                        </w:rPr>
                        <w:t>ZAPROSZENIE</w:t>
                      </w:r>
                    </w:p>
                    <w:p w:rsidR="00DF56C6" w:rsidRDefault="00DF56C6">
                      <w:pPr>
                        <w:jc w:val="center"/>
                      </w:pPr>
                      <w:r>
                        <w:t>DO  POSTĘPOWANIA W PRZETARGU NIEOGRANICZONYM,</w:t>
                      </w:r>
                    </w:p>
                    <w:p w:rsidR="00DF56C6" w:rsidRDefault="00DF56C6">
                      <w:pPr>
                        <w:jc w:val="center"/>
                        <w:rPr>
                          <w:sz w:val="20"/>
                          <w:szCs w:val="20"/>
                        </w:rPr>
                      </w:pPr>
                      <w:r>
                        <w:t>ZGODNIE Z ART. 39 USTAWY PRAWO ZAMÓWIEŃ PUBLICZNYCH</w:t>
                      </w:r>
                    </w:p>
                    <w:p w:rsidR="00DF56C6" w:rsidRDefault="00DF56C6">
                      <w:pPr>
                        <w:rPr>
                          <w:sz w:val="20"/>
                          <w:szCs w:val="20"/>
                        </w:rPr>
                      </w:pPr>
                    </w:p>
                  </w:txbxContent>
                </v:textbox>
                <w10:wrap type="square" side="largest" anchorx="page"/>
              </v:shape>
            </w:pict>
          </mc:Fallback>
        </mc:AlternateConten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jc w:val="center"/>
        <w:rPr>
          <w:b/>
          <w:bCs/>
          <w:sz w:val="32"/>
          <w:szCs w:val="32"/>
        </w:rPr>
      </w:pPr>
    </w:p>
    <w:p w:rsidR="00DF56C6" w:rsidRDefault="00DF56C6">
      <w:pPr>
        <w:jc w:val="center"/>
        <w:rPr>
          <w:b/>
          <w:bCs/>
          <w:sz w:val="32"/>
          <w:szCs w:val="32"/>
        </w:rPr>
      </w:pPr>
    </w:p>
    <w:p w:rsidR="00DF56C6" w:rsidRDefault="00DF56C6">
      <w:pPr>
        <w:jc w:val="center"/>
        <w:rPr>
          <w:b/>
          <w:bCs/>
          <w:sz w:val="32"/>
          <w:szCs w:val="32"/>
        </w:rPr>
      </w:pPr>
      <w:r>
        <w:rPr>
          <w:b/>
          <w:bCs/>
          <w:sz w:val="32"/>
          <w:szCs w:val="32"/>
        </w:rPr>
        <w:t>WÓJT GMINY LUDWIN</w:t>
      </w:r>
    </w:p>
    <w:p w:rsidR="00DF56C6" w:rsidRDefault="00DF56C6">
      <w:pPr>
        <w:jc w:val="center"/>
        <w:rPr>
          <w:b/>
          <w:bCs/>
          <w:sz w:val="28"/>
          <w:szCs w:val="28"/>
        </w:rPr>
      </w:pPr>
    </w:p>
    <w:p w:rsidR="00DF56C6" w:rsidRDefault="00DF56C6">
      <w:pPr>
        <w:jc w:val="center"/>
        <w:rPr>
          <w:b/>
          <w:bCs/>
          <w:sz w:val="28"/>
          <w:szCs w:val="28"/>
        </w:rPr>
      </w:pPr>
      <w:r>
        <w:rPr>
          <w:b/>
          <w:bCs/>
          <w:sz w:val="28"/>
          <w:szCs w:val="28"/>
        </w:rPr>
        <w:t>Andrzej Chabros</w:t>
      </w:r>
    </w:p>
    <w:p w:rsidR="00DF56C6" w:rsidRDefault="00DF56C6">
      <w:pPr>
        <w:jc w:val="center"/>
        <w:rPr>
          <w:b/>
          <w:bCs/>
          <w:sz w:val="28"/>
          <w:szCs w:val="28"/>
        </w:rPr>
      </w:pPr>
    </w:p>
    <w:p w:rsidR="00DF56C6" w:rsidRDefault="00DF56C6">
      <w:pPr>
        <w:jc w:val="center"/>
        <w:rPr>
          <w:b/>
          <w:bCs/>
          <w:sz w:val="36"/>
          <w:szCs w:val="36"/>
        </w:rPr>
      </w:pPr>
      <w:r>
        <w:rPr>
          <w:b/>
          <w:bCs/>
          <w:sz w:val="36"/>
          <w:szCs w:val="36"/>
        </w:rPr>
        <w:t>Z A P R A S Z A</w:t>
      </w:r>
    </w:p>
    <w:p w:rsidR="00DF56C6" w:rsidRDefault="00DF56C6">
      <w:pPr>
        <w:jc w:val="center"/>
        <w:rPr>
          <w:b/>
          <w:bCs/>
          <w:sz w:val="36"/>
          <w:szCs w:val="36"/>
        </w:rPr>
      </w:pPr>
    </w:p>
    <w:p w:rsidR="00DF56C6" w:rsidRDefault="00DF56C6">
      <w:pPr>
        <w:rPr>
          <w:sz w:val="28"/>
          <w:szCs w:val="28"/>
        </w:rPr>
      </w:pPr>
    </w:p>
    <w:p w:rsidR="00DF56C6" w:rsidRDefault="00DF56C6">
      <w:pPr>
        <w:jc w:val="center"/>
        <w:rPr>
          <w:sz w:val="28"/>
          <w:szCs w:val="28"/>
        </w:rPr>
      </w:pPr>
    </w:p>
    <w:p w:rsidR="00DF56C6" w:rsidRDefault="00DF56C6">
      <w:pPr>
        <w:jc w:val="center"/>
        <w:rPr>
          <w:b/>
          <w:bCs/>
          <w:color w:val="000000"/>
          <w:sz w:val="28"/>
          <w:szCs w:val="28"/>
        </w:rPr>
      </w:pPr>
      <w:r>
        <w:t>DO ZŁOŻENIA OFERTY ZGODNIE Z ZAŁĄCZONĄ SPECYFIKACJĄ ISTOTNYCH WARUNKÓW ZAMÓWIENIA  NA ZADANIE PN.:</w:t>
      </w:r>
    </w:p>
    <w:p w:rsidR="00DF56C6" w:rsidRDefault="00DF56C6">
      <w:pPr>
        <w:rPr>
          <w:b/>
          <w:bCs/>
          <w:color w:val="000000"/>
          <w:sz w:val="28"/>
          <w:szCs w:val="28"/>
        </w:rPr>
      </w:pPr>
    </w:p>
    <w:p w:rsidR="00DF56C6" w:rsidRDefault="00DF56C6">
      <w:pPr>
        <w:rPr>
          <w:b/>
          <w:bCs/>
          <w:color w:val="000000"/>
          <w:sz w:val="28"/>
          <w:szCs w:val="28"/>
        </w:rPr>
      </w:pPr>
    </w:p>
    <w:p w:rsidR="00DF56C6" w:rsidRDefault="00DF56C6">
      <w:pPr>
        <w:rPr>
          <w:b/>
          <w:bCs/>
          <w:color w:val="000000"/>
          <w:sz w:val="28"/>
          <w:szCs w:val="28"/>
        </w:rPr>
      </w:pPr>
    </w:p>
    <w:p w:rsidR="00DF56C6" w:rsidRDefault="00DF56C6" w:rsidP="002C12AE">
      <w:pPr>
        <w:jc w:val="both"/>
        <w:rPr>
          <w:b/>
          <w:bCs/>
          <w:color w:val="000000"/>
          <w:sz w:val="28"/>
          <w:szCs w:val="28"/>
        </w:rPr>
      </w:pPr>
    </w:p>
    <w:p w:rsidR="00DF56C6" w:rsidRDefault="00DF56C6" w:rsidP="002C12AE">
      <w:pPr>
        <w:jc w:val="both"/>
        <w:rPr>
          <w:b/>
          <w:bCs/>
          <w:color w:val="000000"/>
          <w:sz w:val="28"/>
          <w:szCs w:val="28"/>
        </w:rPr>
      </w:pPr>
      <w:r>
        <w:rPr>
          <w:b/>
          <w:bCs/>
          <w:color w:val="000000"/>
          <w:sz w:val="28"/>
          <w:szCs w:val="28"/>
        </w:rPr>
        <w:t xml:space="preserve">Świadczenie usług w zakresie transportu osobowego </w:t>
      </w:r>
      <w:r w:rsidRPr="00764568">
        <w:rPr>
          <w:b/>
          <w:bCs/>
          <w:sz w:val="28"/>
          <w:szCs w:val="28"/>
        </w:rPr>
        <w:t>dzieci,</w:t>
      </w:r>
      <w:r>
        <w:rPr>
          <w:b/>
          <w:bCs/>
          <w:color w:val="000000"/>
          <w:sz w:val="28"/>
          <w:szCs w:val="28"/>
        </w:rPr>
        <w:t xml:space="preserve"> przewóz dzieci niepełnosprawnych z miejsca zamieszkania do placówki opiekuńczo-wychowawczej oraz szkół wraz z zapewnieniem opieki </w:t>
      </w:r>
      <w:r w:rsidR="002C12AE">
        <w:rPr>
          <w:b/>
          <w:bCs/>
          <w:color w:val="000000"/>
          <w:sz w:val="28"/>
          <w:szCs w:val="28"/>
        </w:rPr>
        <w:t xml:space="preserve">w roku szkolnym </w:t>
      </w:r>
      <w:r>
        <w:rPr>
          <w:b/>
          <w:bCs/>
          <w:color w:val="000000"/>
          <w:sz w:val="28"/>
          <w:szCs w:val="28"/>
        </w:rPr>
        <w:t>201</w:t>
      </w:r>
      <w:r w:rsidR="002C12AE">
        <w:rPr>
          <w:b/>
          <w:bCs/>
          <w:color w:val="000000"/>
          <w:sz w:val="28"/>
          <w:szCs w:val="28"/>
        </w:rPr>
        <w:t>9/</w:t>
      </w:r>
      <w:r>
        <w:rPr>
          <w:b/>
          <w:bCs/>
          <w:color w:val="000000"/>
          <w:sz w:val="28"/>
          <w:szCs w:val="28"/>
        </w:rPr>
        <w:t>20</w:t>
      </w:r>
      <w:r w:rsidR="002C12AE">
        <w:rPr>
          <w:b/>
          <w:bCs/>
          <w:color w:val="000000"/>
          <w:sz w:val="28"/>
          <w:szCs w:val="28"/>
        </w:rPr>
        <w:t>20</w:t>
      </w:r>
      <w:r>
        <w:rPr>
          <w:b/>
          <w:bCs/>
          <w:color w:val="000000"/>
          <w:sz w:val="28"/>
          <w:szCs w:val="28"/>
        </w:rPr>
        <w:t xml:space="preserve"> </w:t>
      </w:r>
    </w:p>
    <w:p w:rsidR="00DF56C6" w:rsidRDefault="00DF56C6" w:rsidP="002C12AE">
      <w:pPr>
        <w:jc w:val="both"/>
        <w:rPr>
          <w:b/>
          <w:bCs/>
          <w:sz w:val="28"/>
          <w:szCs w:val="28"/>
        </w:rPr>
      </w:pPr>
    </w:p>
    <w:p w:rsidR="00DF56C6" w:rsidRDefault="00DF56C6">
      <w:pPr>
        <w:rPr>
          <w:b/>
          <w:bCs/>
          <w:sz w:val="28"/>
          <w:szCs w:val="28"/>
        </w:rPr>
      </w:pPr>
    </w:p>
    <w:p w:rsidR="00DF56C6" w:rsidRDefault="00DF56C6">
      <w:pPr>
        <w:rPr>
          <w:b/>
          <w:bCs/>
          <w:sz w:val="20"/>
          <w:szCs w:val="20"/>
        </w:rPr>
      </w:pPr>
    </w:p>
    <w:p w:rsidR="00DF56C6" w:rsidRDefault="00DF56C6">
      <w:pPr>
        <w:rPr>
          <w:b/>
          <w:bCs/>
          <w:sz w:val="28"/>
          <w:szCs w:val="28"/>
        </w:rPr>
      </w:pPr>
      <w:r>
        <w:rPr>
          <w:b/>
          <w:bCs/>
          <w:sz w:val="28"/>
          <w:szCs w:val="28"/>
        </w:rPr>
        <w:t xml:space="preserve">                                            </w:t>
      </w:r>
    </w:p>
    <w:p w:rsidR="00DF56C6" w:rsidRDefault="00DF56C6">
      <w:pPr>
        <w:rPr>
          <w:b/>
          <w:bCs/>
          <w:sz w:val="28"/>
          <w:szCs w:val="28"/>
        </w:rPr>
      </w:pPr>
    </w:p>
    <w:p w:rsidR="00DF56C6" w:rsidRDefault="00DF56C6">
      <w:pPr>
        <w:rPr>
          <w:b/>
          <w:bCs/>
          <w:sz w:val="28"/>
          <w:szCs w:val="28"/>
        </w:rPr>
      </w:pPr>
      <w:r>
        <w:rPr>
          <w:b/>
          <w:bCs/>
          <w:i/>
          <w:iCs/>
          <w:sz w:val="28"/>
          <w:szCs w:val="28"/>
        </w:rPr>
        <w:t xml:space="preserve">Z A T W I E R D Z A M                                                 </w:t>
      </w:r>
      <w:r>
        <w:rPr>
          <w:b/>
          <w:bCs/>
          <w:i/>
          <w:iCs/>
          <w:sz w:val="28"/>
          <w:szCs w:val="28"/>
        </w:rPr>
        <w:tab/>
        <w:t xml:space="preserve"> dnia </w:t>
      </w:r>
      <w:r w:rsidR="006A2A2E">
        <w:rPr>
          <w:b/>
          <w:bCs/>
          <w:i/>
          <w:iCs/>
          <w:sz w:val="28"/>
          <w:szCs w:val="28"/>
        </w:rPr>
        <w:t>12</w:t>
      </w:r>
      <w:r w:rsidRPr="00D47462">
        <w:rPr>
          <w:b/>
          <w:bCs/>
          <w:i/>
          <w:iCs/>
          <w:sz w:val="28"/>
          <w:szCs w:val="28"/>
        </w:rPr>
        <w:t xml:space="preserve"> </w:t>
      </w:r>
      <w:r w:rsidR="006359DF">
        <w:rPr>
          <w:b/>
          <w:bCs/>
          <w:i/>
          <w:iCs/>
          <w:sz w:val="28"/>
          <w:szCs w:val="28"/>
        </w:rPr>
        <w:t>lipca</w:t>
      </w:r>
      <w:r>
        <w:rPr>
          <w:b/>
          <w:bCs/>
          <w:i/>
          <w:iCs/>
          <w:sz w:val="28"/>
          <w:szCs w:val="28"/>
        </w:rPr>
        <w:t xml:space="preserve"> 201</w:t>
      </w:r>
      <w:r w:rsidR="002C12AE">
        <w:rPr>
          <w:b/>
          <w:bCs/>
          <w:i/>
          <w:iCs/>
          <w:sz w:val="28"/>
          <w:szCs w:val="28"/>
        </w:rPr>
        <w:t>9</w:t>
      </w:r>
      <w:r>
        <w:rPr>
          <w:b/>
          <w:bCs/>
          <w:i/>
          <w:iCs/>
          <w:sz w:val="28"/>
          <w:szCs w:val="28"/>
        </w:rPr>
        <w:t xml:space="preserve"> r.</w: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r>
        <w:rPr>
          <w:b/>
          <w:bCs/>
          <w:sz w:val="28"/>
          <w:szCs w:val="28"/>
        </w:rPr>
        <w:t>........................................</w: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jc w:val="center"/>
        <w:rPr>
          <w:b/>
          <w:bCs/>
          <w:i/>
          <w:iCs/>
          <w:sz w:val="52"/>
          <w:szCs w:val="52"/>
        </w:rPr>
      </w:pPr>
    </w:p>
    <w:p w:rsidR="00DF56C6" w:rsidRDefault="00DF56C6">
      <w:pPr>
        <w:jc w:val="center"/>
        <w:rPr>
          <w:b/>
          <w:bCs/>
          <w:i/>
          <w:iCs/>
          <w:sz w:val="52"/>
          <w:szCs w:val="52"/>
        </w:rPr>
      </w:pPr>
      <w:r>
        <w:rPr>
          <w:b/>
          <w:bCs/>
          <w:i/>
          <w:iCs/>
          <w:sz w:val="52"/>
          <w:szCs w:val="52"/>
        </w:rPr>
        <w:t>Specyfikacja</w:t>
      </w:r>
    </w:p>
    <w:p w:rsidR="00DF56C6" w:rsidRDefault="00DF56C6">
      <w:pPr>
        <w:jc w:val="center"/>
        <w:rPr>
          <w:b/>
          <w:bCs/>
          <w:color w:val="000000"/>
          <w:sz w:val="28"/>
          <w:szCs w:val="28"/>
        </w:rPr>
      </w:pPr>
      <w:r>
        <w:rPr>
          <w:b/>
          <w:bCs/>
          <w:i/>
          <w:iCs/>
          <w:sz w:val="52"/>
          <w:szCs w:val="52"/>
        </w:rPr>
        <w:t>Istotnych Warunków Zamówienia</w:t>
      </w:r>
    </w:p>
    <w:p w:rsidR="00DF56C6" w:rsidRDefault="00DF56C6">
      <w:pPr>
        <w:rPr>
          <w:b/>
          <w:bCs/>
          <w:color w:val="000000"/>
          <w:sz w:val="28"/>
          <w:szCs w:val="28"/>
        </w:rPr>
      </w:pPr>
    </w:p>
    <w:p w:rsidR="00DF56C6" w:rsidRDefault="00DF56C6">
      <w:pPr>
        <w:jc w:val="center"/>
        <w:rPr>
          <w:color w:val="000000"/>
        </w:rPr>
      </w:pPr>
      <w:r>
        <w:rPr>
          <w:color w:val="000000"/>
        </w:rPr>
        <w:t>W trybie  przetargu nieograniczonego o wartości zamówienia mniejszej</w:t>
      </w:r>
    </w:p>
    <w:p w:rsidR="00DF56C6" w:rsidRDefault="00DF56C6">
      <w:pPr>
        <w:jc w:val="center"/>
        <w:rPr>
          <w:b/>
          <w:bCs/>
          <w:sz w:val="28"/>
          <w:szCs w:val="28"/>
        </w:rPr>
      </w:pPr>
      <w:r>
        <w:rPr>
          <w:color w:val="000000"/>
        </w:rPr>
        <w:t>od kwot określonych w przepisach wydanych na podstawie art. 11 ust. 8 ustawy z dnia 29 stycznia 2004 r. – Prawo zamówień publicznych.</w:t>
      </w:r>
    </w:p>
    <w:p w:rsidR="00DF56C6" w:rsidRDefault="00DF56C6">
      <w:pPr>
        <w:rPr>
          <w:b/>
          <w:bCs/>
          <w:sz w:val="28"/>
          <w:szCs w:val="28"/>
        </w:rPr>
      </w:pPr>
    </w:p>
    <w:p w:rsidR="00DF56C6" w:rsidRDefault="00DF56C6">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DF56C6" w:rsidRDefault="00DF56C6">
      <w:pPr>
        <w:ind w:left="33" w:right="-108"/>
        <w:rPr>
          <w:b/>
          <w:bCs/>
        </w:rPr>
      </w:pPr>
      <w:r>
        <w:rPr>
          <w:b/>
          <w:bCs/>
          <w:sz w:val="28"/>
          <w:szCs w:val="28"/>
        </w:rPr>
        <w:t>I. Informacja o Zamawiającym.</w:t>
      </w:r>
    </w:p>
    <w:p w:rsidR="00DF56C6" w:rsidRDefault="00DF56C6">
      <w:pPr>
        <w:ind w:left="33" w:right="-108"/>
        <w:rPr>
          <w:b/>
          <w:bCs/>
        </w:rPr>
      </w:pPr>
    </w:p>
    <w:p w:rsidR="00DF56C6" w:rsidRDefault="00DF56C6">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DF56C6" w:rsidRDefault="00DF56C6">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w:t>
      </w:r>
      <w:r w:rsidR="00A411EA">
        <w:rPr>
          <w:b/>
          <w:bCs/>
          <w:color w:val="000000"/>
          <w:sz w:val="26"/>
          <w:szCs w:val="26"/>
        </w:rPr>
        <w:t>gminaludwin.pl</w:t>
      </w:r>
    </w:p>
    <w:p w:rsidR="00DF56C6" w:rsidRDefault="00DF56C6">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DF56C6" w:rsidRDefault="00DF56C6">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DF56C6" w:rsidRDefault="00DF56C6">
      <w:pPr>
        <w:jc w:val="both"/>
        <w:rPr>
          <w:b/>
          <w:bCs/>
          <w:color w:val="FF0000"/>
          <w:sz w:val="26"/>
          <w:szCs w:val="26"/>
        </w:rPr>
      </w:pPr>
    </w:p>
    <w:p w:rsidR="00DF56C6" w:rsidRDefault="00DF56C6">
      <w:pPr>
        <w:jc w:val="both"/>
        <w:rPr>
          <w:b/>
          <w:bCs/>
          <w:color w:val="FF0000"/>
          <w:sz w:val="26"/>
          <w:szCs w:val="26"/>
        </w:rPr>
      </w:pPr>
    </w:p>
    <w:p w:rsidR="00DF56C6" w:rsidRDefault="00DF56C6">
      <w:pPr>
        <w:jc w:val="both"/>
        <w:rPr>
          <w:b/>
          <w:bCs/>
          <w:color w:val="FF0000"/>
          <w:sz w:val="26"/>
          <w:szCs w:val="26"/>
        </w:rPr>
      </w:pPr>
    </w:p>
    <w:p w:rsidR="00DF56C6" w:rsidRDefault="00DF56C6">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DF56C6" w:rsidRDefault="00DF56C6">
      <w:pPr>
        <w:pStyle w:val="Tekstpodstawowy"/>
        <w:jc w:val="center"/>
        <w:rPr>
          <w:sz w:val="36"/>
          <w:szCs w:val="36"/>
          <w:lang w:eastAsia="pl-PL"/>
        </w:rPr>
      </w:pPr>
      <w:r>
        <w:rPr>
          <w:sz w:val="36"/>
          <w:szCs w:val="36"/>
          <w:lang w:eastAsia="pl-PL"/>
        </w:rPr>
        <w:t>Urząd Gminy Ludwin, Ludwin 51, 21-075 Ludwin</w:t>
      </w:r>
    </w:p>
    <w:p w:rsidR="00DF56C6" w:rsidRDefault="00DF56C6">
      <w:pPr>
        <w:pStyle w:val="Tekstpodstawowy"/>
        <w:rPr>
          <w:sz w:val="36"/>
          <w:szCs w:val="36"/>
          <w:lang w:eastAsia="pl-PL"/>
        </w:rPr>
      </w:pPr>
    </w:p>
    <w:p w:rsidR="00DF56C6" w:rsidRDefault="00DF56C6" w:rsidP="002C12AE">
      <w:pPr>
        <w:jc w:val="both"/>
        <w:rPr>
          <w:b/>
          <w:bCs/>
          <w:color w:val="000000"/>
          <w:sz w:val="36"/>
          <w:szCs w:val="36"/>
        </w:rPr>
      </w:pPr>
      <w:r>
        <w:rPr>
          <w:sz w:val="36"/>
          <w:szCs w:val="36"/>
          <w:lang w:eastAsia="pl-PL"/>
        </w:rPr>
        <w:t xml:space="preserve">na adres zamawiającego z dopiskiem – </w:t>
      </w:r>
      <w:r>
        <w:rPr>
          <w:b/>
          <w:bCs/>
          <w:color w:val="000000"/>
          <w:sz w:val="36"/>
          <w:szCs w:val="36"/>
        </w:rPr>
        <w:t xml:space="preserve">Świadczenie usług w zakresie transportu osobowego </w:t>
      </w:r>
      <w:r w:rsidRPr="00764568">
        <w:rPr>
          <w:b/>
          <w:bCs/>
          <w:sz w:val="36"/>
          <w:szCs w:val="36"/>
        </w:rPr>
        <w:t>dzieci</w:t>
      </w:r>
      <w:r>
        <w:rPr>
          <w:b/>
          <w:bCs/>
          <w:color w:val="000000"/>
          <w:sz w:val="36"/>
          <w:szCs w:val="36"/>
        </w:rPr>
        <w:t xml:space="preserve">, przewóz dzieci niepełnosprawnych z miejsca zamieszkania do placówki opiekuńczo-wychowawczej oraz szkół wraz z zapewnieniem opieki </w:t>
      </w:r>
      <w:r w:rsidR="002C12AE">
        <w:rPr>
          <w:b/>
          <w:bCs/>
          <w:color w:val="000000"/>
          <w:sz w:val="36"/>
          <w:szCs w:val="36"/>
        </w:rPr>
        <w:t xml:space="preserve">w roku szkolnym </w:t>
      </w:r>
      <w:r>
        <w:rPr>
          <w:b/>
          <w:bCs/>
          <w:color w:val="000000"/>
          <w:sz w:val="36"/>
          <w:szCs w:val="36"/>
        </w:rPr>
        <w:t>201</w:t>
      </w:r>
      <w:r w:rsidR="002C12AE">
        <w:rPr>
          <w:b/>
          <w:bCs/>
          <w:color w:val="000000"/>
          <w:sz w:val="36"/>
          <w:szCs w:val="36"/>
        </w:rPr>
        <w:t>9/</w:t>
      </w:r>
      <w:r>
        <w:rPr>
          <w:b/>
          <w:bCs/>
          <w:color w:val="000000"/>
          <w:sz w:val="36"/>
          <w:szCs w:val="36"/>
        </w:rPr>
        <w:t>20</w:t>
      </w:r>
      <w:r w:rsidR="002C12AE">
        <w:rPr>
          <w:b/>
          <w:bCs/>
          <w:color w:val="000000"/>
          <w:sz w:val="36"/>
          <w:szCs w:val="36"/>
        </w:rPr>
        <w:t>20</w:t>
      </w:r>
      <w:r>
        <w:rPr>
          <w:b/>
          <w:bCs/>
          <w:color w:val="000000"/>
          <w:sz w:val="36"/>
          <w:szCs w:val="36"/>
        </w:rPr>
        <w:t>.</w:t>
      </w:r>
    </w:p>
    <w:p w:rsidR="00DF56C6" w:rsidRDefault="00DF56C6" w:rsidP="002C12AE">
      <w:pPr>
        <w:jc w:val="both"/>
        <w:rPr>
          <w:sz w:val="36"/>
          <w:szCs w:val="36"/>
          <w:lang w:eastAsia="pl-PL"/>
        </w:rPr>
      </w:pPr>
    </w:p>
    <w:p w:rsidR="00DF56C6" w:rsidRDefault="00DF56C6">
      <w:pPr>
        <w:pStyle w:val="Tekstpodstawowy"/>
        <w:jc w:val="center"/>
        <w:rPr>
          <w:b/>
          <w:bCs/>
          <w:sz w:val="36"/>
          <w:szCs w:val="36"/>
          <w:lang w:eastAsia="pl-PL"/>
        </w:rPr>
      </w:pPr>
    </w:p>
    <w:p w:rsidR="00DF56C6" w:rsidRDefault="00DF56C6">
      <w:pPr>
        <w:pStyle w:val="Tekstpodstawowy"/>
        <w:jc w:val="center"/>
        <w:rPr>
          <w:b/>
          <w:bCs/>
          <w:sz w:val="30"/>
          <w:szCs w:val="30"/>
          <w:lang w:eastAsia="pl-PL"/>
        </w:rPr>
      </w:pPr>
    </w:p>
    <w:p w:rsidR="00DF56C6" w:rsidRPr="002C12AE" w:rsidRDefault="00DF56C6">
      <w:pPr>
        <w:pStyle w:val="Tekstpodstawowy"/>
        <w:jc w:val="center"/>
        <w:rPr>
          <w:color w:val="FF0000"/>
        </w:rPr>
      </w:pPr>
      <w:r>
        <w:rPr>
          <w:b/>
          <w:bCs/>
          <w:sz w:val="30"/>
          <w:szCs w:val="30"/>
          <w:lang w:eastAsia="pl-PL"/>
        </w:rPr>
        <w:t xml:space="preserve">Znak postępowania: </w:t>
      </w:r>
      <w:r w:rsidR="006359DF" w:rsidRPr="006A2A2E">
        <w:rPr>
          <w:b/>
          <w:bCs/>
          <w:sz w:val="30"/>
          <w:szCs w:val="30"/>
        </w:rPr>
        <w:t>Za.271.0</w:t>
      </w:r>
      <w:r w:rsidR="006A2A2E" w:rsidRPr="006A2A2E">
        <w:rPr>
          <w:b/>
          <w:bCs/>
          <w:sz w:val="30"/>
          <w:szCs w:val="30"/>
        </w:rPr>
        <w:t>5</w:t>
      </w:r>
      <w:r w:rsidRPr="006A2A2E">
        <w:rPr>
          <w:b/>
          <w:bCs/>
          <w:sz w:val="30"/>
          <w:szCs w:val="30"/>
        </w:rPr>
        <w:t>.201</w:t>
      </w:r>
      <w:r w:rsidR="00A411EA" w:rsidRPr="006A2A2E">
        <w:rPr>
          <w:b/>
          <w:bCs/>
          <w:sz w:val="30"/>
          <w:szCs w:val="30"/>
        </w:rPr>
        <w:t>9</w:t>
      </w:r>
    </w:p>
    <w:p w:rsidR="00DF56C6" w:rsidRPr="002C12AE" w:rsidRDefault="00DF56C6">
      <w:pPr>
        <w:pStyle w:val="Tekstpodstawowy"/>
        <w:jc w:val="center"/>
        <w:rPr>
          <w:color w:val="FF0000"/>
        </w:rPr>
      </w:pP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jc w:val="both"/>
        <w:rPr>
          <w:color w:val="000000"/>
        </w:rPr>
      </w:pPr>
      <w:r>
        <w:rPr>
          <w:b/>
          <w:bCs/>
          <w:color w:val="000000"/>
          <w:sz w:val="28"/>
          <w:szCs w:val="28"/>
        </w:rPr>
        <w:t>II. Tryb udzielenia zamówienia.</w:t>
      </w:r>
    </w:p>
    <w:p w:rsidR="00DF56C6" w:rsidRDefault="00DF56C6">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DF56C6" w:rsidRDefault="00DF56C6">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DF56C6" w:rsidRDefault="00DF56C6">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 xml:space="preserve">1) Ustawa z dnia 29.01.2004r. Prawo zamówień publicznych </w:t>
      </w:r>
      <w:r w:rsidR="00A411EA" w:rsidRPr="00A411EA">
        <w:rPr>
          <w:rFonts w:ascii="Times New Roman" w:hAnsi="Times New Roman"/>
          <w:sz w:val="24"/>
          <w:szCs w:val="24"/>
          <w:lang w:val="pl-PL" w:eastAsia="ar-SA"/>
        </w:rPr>
        <w:t xml:space="preserve">(Dz. U. z 2018 r., poz. 1986 z </w:t>
      </w:r>
      <w:proofErr w:type="spellStart"/>
      <w:r w:rsidR="00A411EA" w:rsidRPr="00A411EA">
        <w:rPr>
          <w:rFonts w:ascii="Times New Roman" w:hAnsi="Times New Roman"/>
          <w:sz w:val="24"/>
          <w:szCs w:val="24"/>
          <w:lang w:val="pl-PL" w:eastAsia="ar-SA"/>
        </w:rPr>
        <w:t>późn</w:t>
      </w:r>
      <w:proofErr w:type="spellEnd"/>
      <w:r w:rsidR="00A411EA" w:rsidRPr="00A411EA">
        <w:rPr>
          <w:rFonts w:ascii="Times New Roman" w:hAnsi="Times New Roman"/>
          <w:sz w:val="24"/>
          <w:szCs w:val="24"/>
          <w:lang w:val="pl-PL" w:eastAsia="ar-SA"/>
        </w:rPr>
        <w:t>. zm.)</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2) Rozporządzenie Ministra Rozwoju z dnia 26 lipca 2016 roku w sprawie rodzajów dokumentów, jakich może żądać zamawiający od wykonawcy w postępowaniu o udzielenie zamówienia (Dz. U. poz. 1126),</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465FAD" w:rsidRDefault="00465FAD" w:rsidP="00465FAD">
      <w:pPr>
        <w:pStyle w:val="normaltableau"/>
        <w:tabs>
          <w:tab w:val="left" w:pos="142"/>
        </w:tabs>
        <w:suppressAutoHyphens/>
        <w:spacing w:before="0" w:after="0"/>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DF56C6" w:rsidRDefault="00DF56C6">
      <w:pPr>
        <w:pStyle w:val="Nagwek8"/>
        <w:tabs>
          <w:tab w:val="left" w:pos="0"/>
        </w:tabs>
        <w:rPr>
          <w:strike/>
          <w:color w:val="FF0000"/>
        </w:rPr>
      </w:pPr>
    </w:p>
    <w:p w:rsidR="00DF56C6" w:rsidRDefault="00DF56C6">
      <w:pPr>
        <w:pStyle w:val="Nagwek8"/>
        <w:tabs>
          <w:tab w:val="left" w:pos="0"/>
        </w:tabs>
        <w:rPr>
          <w:rStyle w:val="dane1"/>
          <w:color w:val="000000"/>
        </w:rPr>
      </w:pPr>
      <w:r>
        <w:rPr>
          <w:color w:val="000000"/>
          <w:sz w:val="28"/>
          <w:szCs w:val="28"/>
        </w:rPr>
        <w:t>III. Opis przedmiotu zamówienia.</w:t>
      </w:r>
    </w:p>
    <w:p w:rsidR="00DF56C6" w:rsidRDefault="00DF56C6">
      <w:pPr>
        <w:widowControl/>
        <w:suppressAutoHyphens w:val="0"/>
        <w:jc w:val="both"/>
        <w:rPr>
          <w:bCs/>
          <w:color w:val="000000"/>
          <w:kern w:val="0"/>
          <w:lang w:eastAsia="pl-PL"/>
        </w:rPr>
      </w:pPr>
      <w:r>
        <w:rPr>
          <w:bCs/>
          <w:color w:val="000000"/>
          <w:kern w:val="0"/>
          <w:lang w:eastAsia="pl-PL"/>
        </w:rPr>
        <w:t xml:space="preserve">1. Przedmiotem zamówienia jest: Świadczenie usług w zakresie transportu osobowego </w:t>
      </w:r>
      <w:r w:rsidRPr="00764568">
        <w:rPr>
          <w:bCs/>
          <w:kern w:val="0"/>
          <w:lang w:eastAsia="pl-PL"/>
        </w:rPr>
        <w:t>dzieci,</w:t>
      </w:r>
      <w:r>
        <w:rPr>
          <w:bCs/>
          <w:color w:val="000000"/>
          <w:kern w:val="0"/>
          <w:lang w:eastAsia="pl-PL"/>
        </w:rPr>
        <w:t xml:space="preserve"> przewóz dzieci niepełnosprawnych z miejsca zamieszkania do placówki opiekuńczo-wychowawczej oraz szkół wraz z zapewnieniem opieki </w:t>
      </w:r>
      <w:r w:rsidR="002C12AE">
        <w:rPr>
          <w:bCs/>
          <w:color w:val="000000"/>
          <w:kern w:val="0"/>
          <w:lang w:eastAsia="pl-PL"/>
        </w:rPr>
        <w:t xml:space="preserve">w roku szkolnym </w:t>
      </w:r>
      <w:r>
        <w:rPr>
          <w:bCs/>
          <w:color w:val="000000"/>
          <w:kern w:val="0"/>
          <w:lang w:eastAsia="pl-PL"/>
        </w:rPr>
        <w:t>201</w:t>
      </w:r>
      <w:r w:rsidR="002C12AE">
        <w:rPr>
          <w:bCs/>
          <w:color w:val="000000"/>
          <w:kern w:val="0"/>
          <w:lang w:eastAsia="pl-PL"/>
        </w:rPr>
        <w:t>9/</w:t>
      </w:r>
      <w:r>
        <w:rPr>
          <w:bCs/>
          <w:color w:val="000000"/>
          <w:kern w:val="0"/>
          <w:lang w:eastAsia="pl-PL"/>
        </w:rPr>
        <w:t>20</w:t>
      </w:r>
      <w:r w:rsidR="002C12AE">
        <w:rPr>
          <w:bCs/>
          <w:color w:val="000000"/>
          <w:kern w:val="0"/>
          <w:lang w:eastAsia="pl-PL"/>
        </w:rPr>
        <w:t>20</w:t>
      </w:r>
      <w:r w:rsidR="00A411EA">
        <w:rPr>
          <w:bCs/>
          <w:color w:val="000000"/>
          <w:kern w:val="0"/>
          <w:lang w:eastAsia="pl-PL"/>
        </w:rPr>
        <w:t>,</w:t>
      </w:r>
      <w:r>
        <w:rPr>
          <w:bCs/>
          <w:color w:val="000000"/>
          <w:kern w:val="0"/>
          <w:lang w:eastAsia="pl-PL"/>
        </w:rPr>
        <w:t xml:space="preserve"> </w:t>
      </w:r>
      <w:r w:rsidR="00A411EA" w:rsidRPr="00A411EA">
        <w:rPr>
          <w:bCs/>
          <w:color w:val="000000"/>
          <w:kern w:val="0"/>
          <w:lang w:eastAsia="pl-PL"/>
        </w:rPr>
        <w:t xml:space="preserve">w okresie nauki zawartym w kalendarzu roku szkolnego MEN, </w:t>
      </w:r>
      <w:r>
        <w:rPr>
          <w:bCs/>
          <w:color w:val="000000"/>
          <w:kern w:val="0"/>
          <w:lang w:eastAsia="pl-PL"/>
        </w:rPr>
        <w:t>na trasach:</w:t>
      </w:r>
    </w:p>
    <w:p w:rsidR="006359DF" w:rsidRDefault="006359DF">
      <w:pPr>
        <w:widowControl/>
        <w:suppressAutoHyphens w:val="0"/>
        <w:jc w:val="both"/>
        <w:rPr>
          <w:bCs/>
          <w:color w:val="000000"/>
          <w:kern w:val="0"/>
          <w:lang w:eastAsia="pl-PL"/>
        </w:rPr>
      </w:pPr>
    </w:p>
    <w:p w:rsidR="00DF56C6" w:rsidRDefault="00DF56C6">
      <w:pPr>
        <w:widowControl/>
        <w:suppressAutoHyphens w:val="0"/>
        <w:jc w:val="both"/>
        <w:rPr>
          <w:bCs/>
          <w:color w:val="000000"/>
          <w:kern w:val="0"/>
          <w:lang w:eastAsia="pl-PL"/>
        </w:rPr>
      </w:pPr>
      <w:r>
        <w:rPr>
          <w:b/>
          <w:bCs/>
          <w:color w:val="000000"/>
          <w:kern w:val="0"/>
          <w:lang w:eastAsia="pl-PL"/>
        </w:rPr>
        <w:t xml:space="preserve">Zadanie </w:t>
      </w:r>
      <w:r w:rsidRPr="00764568">
        <w:rPr>
          <w:b/>
          <w:bCs/>
          <w:kern w:val="0"/>
          <w:lang w:eastAsia="pl-PL"/>
        </w:rPr>
        <w:t>(część)</w:t>
      </w:r>
      <w:r>
        <w:rPr>
          <w:b/>
          <w:bCs/>
          <w:color w:val="000000"/>
          <w:kern w:val="0"/>
          <w:lang w:eastAsia="pl-PL"/>
        </w:rPr>
        <w:t xml:space="preserve"> nr 1</w:t>
      </w:r>
      <w:r>
        <w:rPr>
          <w:bCs/>
          <w:color w:val="000000"/>
          <w:kern w:val="0"/>
          <w:lang w:eastAsia="pl-PL"/>
        </w:rPr>
        <w:t xml:space="preserve"> </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 xml:space="preserve">– </w:t>
      </w:r>
      <w:r w:rsidRPr="006359DF">
        <w:rPr>
          <w:b/>
          <w:bCs/>
          <w:color w:val="000000"/>
          <w:kern w:val="0"/>
          <w:lang w:eastAsia="pl-PL"/>
        </w:rPr>
        <w:t>trasa nr I</w:t>
      </w:r>
      <w:r w:rsidRPr="00465FAD">
        <w:rPr>
          <w:bCs/>
          <w:color w:val="000000"/>
          <w:kern w:val="0"/>
          <w:lang w:eastAsia="pl-PL"/>
        </w:rPr>
        <w:t xml:space="preserve"> (ilość dzieci – 1): Dratów 94A – ZS nr 4 im. J. Korczaka, Lublin ul. Bronowicka 21 – 34 km. </w:t>
      </w:r>
    </w:p>
    <w:p w:rsidR="00465FAD" w:rsidRPr="00465FAD" w:rsidRDefault="00465FAD" w:rsidP="00465FAD">
      <w:pPr>
        <w:widowControl/>
        <w:suppressAutoHyphens w:val="0"/>
        <w:jc w:val="both"/>
        <w:rPr>
          <w:bCs/>
          <w:color w:val="000000"/>
          <w:kern w:val="0"/>
          <w:lang w:eastAsia="pl-PL"/>
        </w:rPr>
      </w:pPr>
      <w:r w:rsidRPr="00465FAD">
        <w:rPr>
          <w:bCs/>
          <w:color w:val="000000"/>
          <w:kern w:val="0"/>
          <w:lang w:eastAsia="pl-PL"/>
        </w:rPr>
        <w:t>Przybliżona odległość trasy I (przywóz + odwóz ) samochodem przystosowanym do przewozu dziecka niepełnosprawnego – 68 km. Ilość km uzależniona jest od potwierdzonej obecności dziecka.</w:t>
      </w:r>
    </w:p>
    <w:p w:rsidR="00C35B03" w:rsidRPr="00C35B03" w:rsidRDefault="00C35B03" w:rsidP="00C35B03">
      <w:pPr>
        <w:pStyle w:val="Tekstpodstawowy3"/>
        <w:rPr>
          <w:bCs/>
          <w:kern w:val="0"/>
          <w:lang w:eastAsia="pl-PL"/>
        </w:rPr>
      </w:pPr>
    </w:p>
    <w:p w:rsidR="00DF56C6" w:rsidRDefault="00DF56C6">
      <w:pPr>
        <w:widowControl/>
        <w:suppressAutoHyphens w:val="0"/>
        <w:jc w:val="both"/>
        <w:rPr>
          <w:b/>
          <w:bCs/>
          <w:color w:val="000000"/>
          <w:kern w:val="0"/>
          <w:lang w:eastAsia="pl-PL"/>
        </w:rPr>
      </w:pPr>
      <w:r>
        <w:rPr>
          <w:b/>
          <w:bCs/>
          <w:color w:val="000000"/>
          <w:kern w:val="0"/>
          <w:lang w:eastAsia="pl-PL"/>
        </w:rPr>
        <w:t xml:space="preserve">Zadanie </w:t>
      </w:r>
      <w:r w:rsidRPr="00764568">
        <w:rPr>
          <w:b/>
          <w:bCs/>
          <w:kern w:val="0"/>
          <w:lang w:eastAsia="pl-PL"/>
        </w:rPr>
        <w:t>(część)</w:t>
      </w:r>
      <w:r>
        <w:rPr>
          <w:b/>
          <w:bCs/>
          <w:color w:val="000000"/>
          <w:kern w:val="0"/>
          <w:lang w:eastAsia="pl-PL"/>
        </w:rPr>
        <w:t xml:space="preserve"> nr 2 </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 xml:space="preserve">– </w:t>
      </w:r>
      <w:r w:rsidRPr="006359DF">
        <w:rPr>
          <w:b/>
          <w:bCs/>
          <w:color w:val="000000"/>
          <w:kern w:val="0"/>
          <w:lang w:eastAsia="pl-PL"/>
        </w:rPr>
        <w:t>trasa nr II</w:t>
      </w:r>
      <w:r w:rsidRPr="00465FAD">
        <w:rPr>
          <w:bCs/>
          <w:color w:val="000000"/>
          <w:kern w:val="0"/>
          <w:lang w:eastAsia="pl-PL"/>
        </w:rPr>
        <w:t xml:space="preserve"> (ilość dzieci – 3): Zezulin Drugi – Radzic Stary (5,9 km), Radzic Stary – Szkoła Podstawowa w Zezulinie (6 km), SP w Zezulinie – Ośrodek Rewalidacyjno-Wychowawczy w Łęcznej ul. Litewska 16 – 6,7 km. </w:t>
      </w:r>
    </w:p>
    <w:p w:rsidR="00465FAD" w:rsidRPr="00465FAD" w:rsidRDefault="00465FAD" w:rsidP="00465FAD">
      <w:pPr>
        <w:widowControl/>
        <w:suppressAutoHyphens w:val="0"/>
        <w:jc w:val="both"/>
        <w:rPr>
          <w:bCs/>
          <w:color w:val="000000"/>
          <w:kern w:val="0"/>
          <w:lang w:eastAsia="pl-PL"/>
        </w:rPr>
      </w:pPr>
      <w:r w:rsidRPr="00465FAD">
        <w:rPr>
          <w:bCs/>
          <w:color w:val="000000"/>
          <w:kern w:val="0"/>
          <w:lang w:eastAsia="pl-PL"/>
        </w:rPr>
        <w:t>Przybliżona odległość trasy II (przywóz + odwóz ) samochodem przystosowanym do przewozu dziecka poruszającego się na wózku – 38 km. Ilość km uzależniona jest od potwierdzonej obecności dzieci.</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 xml:space="preserve">– </w:t>
      </w:r>
      <w:r w:rsidRPr="006359DF">
        <w:rPr>
          <w:b/>
          <w:bCs/>
          <w:color w:val="000000"/>
          <w:kern w:val="0"/>
          <w:lang w:eastAsia="pl-PL"/>
        </w:rPr>
        <w:t>trasa nr III</w:t>
      </w:r>
      <w:r w:rsidRPr="00465FAD">
        <w:rPr>
          <w:bCs/>
          <w:color w:val="000000"/>
          <w:kern w:val="0"/>
          <w:lang w:eastAsia="pl-PL"/>
        </w:rPr>
        <w:t xml:space="preserve"> (ilość dzieci – </w:t>
      </w:r>
      <w:r w:rsidR="002C12AE">
        <w:rPr>
          <w:bCs/>
          <w:color w:val="000000"/>
          <w:kern w:val="0"/>
          <w:lang w:eastAsia="pl-PL"/>
        </w:rPr>
        <w:t>4</w:t>
      </w:r>
      <w:r w:rsidRPr="00465FAD">
        <w:rPr>
          <w:bCs/>
          <w:color w:val="000000"/>
          <w:kern w:val="0"/>
          <w:lang w:eastAsia="pl-PL"/>
        </w:rPr>
        <w:t xml:space="preserve">): Kaniwola – Jagodno (8,2 km), Jagodno – Rogóźno 5 km , Rogóźno </w:t>
      </w:r>
      <w:r w:rsidR="006869FA">
        <w:rPr>
          <w:bCs/>
          <w:color w:val="000000"/>
          <w:kern w:val="0"/>
          <w:lang w:eastAsia="pl-PL"/>
        </w:rPr>
        <w:t>–</w:t>
      </w:r>
      <w:r w:rsidRPr="00465FAD">
        <w:rPr>
          <w:bCs/>
          <w:color w:val="000000"/>
          <w:kern w:val="0"/>
          <w:lang w:eastAsia="pl-PL"/>
        </w:rPr>
        <w:t xml:space="preserve"> SP Dratów (9,2 km),</w:t>
      </w:r>
      <w:r w:rsidR="006869FA">
        <w:rPr>
          <w:bCs/>
          <w:color w:val="000000"/>
          <w:kern w:val="0"/>
          <w:lang w:eastAsia="pl-PL"/>
        </w:rPr>
        <w:t xml:space="preserve"> –  OR-W w Łęcznej ul. Litewska 16</w:t>
      </w:r>
      <w:r w:rsidRPr="00465FAD">
        <w:rPr>
          <w:bCs/>
          <w:color w:val="000000"/>
          <w:kern w:val="0"/>
          <w:lang w:eastAsia="pl-PL"/>
        </w:rPr>
        <w:t xml:space="preserve"> (8,6 km)</w:t>
      </w:r>
      <w:r w:rsidR="00A449C8">
        <w:rPr>
          <w:bCs/>
          <w:color w:val="000000"/>
          <w:kern w:val="0"/>
          <w:lang w:eastAsia="pl-PL"/>
        </w:rPr>
        <w:t>.</w:t>
      </w:r>
      <w:r w:rsidRPr="00465FAD">
        <w:rPr>
          <w:bCs/>
          <w:color w:val="000000"/>
          <w:kern w:val="0"/>
          <w:lang w:eastAsia="pl-PL"/>
        </w:rPr>
        <w:t xml:space="preserve"> </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Przybliżona odległość trasy nr I</w:t>
      </w:r>
      <w:r>
        <w:rPr>
          <w:bCs/>
          <w:color w:val="000000"/>
          <w:kern w:val="0"/>
          <w:lang w:eastAsia="pl-PL"/>
        </w:rPr>
        <w:t>I</w:t>
      </w:r>
      <w:r w:rsidRPr="00465FAD">
        <w:rPr>
          <w:bCs/>
          <w:color w:val="000000"/>
          <w:kern w:val="0"/>
          <w:lang w:eastAsia="pl-PL"/>
        </w:rPr>
        <w:t>I (przywóz + odwóz) samochodem przystosowanym do przewozu dzieci niepełnosprawnych – 6</w:t>
      </w:r>
      <w:r w:rsidR="00A449C8">
        <w:rPr>
          <w:bCs/>
          <w:color w:val="000000"/>
          <w:kern w:val="0"/>
          <w:lang w:eastAsia="pl-PL"/>
        </w:rPr>
        <w:t>2</w:t>
      </w:r>
      <w:r w:rsidRPr="00465FAD">
        <w:rPr>
          <w:bCs/>
          <w:color w:val="000000"/>
          <w:kern w:val="0"/>
          <w:lang w:eastAsia="pl-PL"/>
        </w:rPr>
        <w:t xml:space="preserve"> km. Ilość km uzależniona jest od potwierdzonej obecności dzieci.</w:t>
      </w:r>
    </w:p>
    <w:p w:rsidR="006359DF" w:rsidRDefault="006359DF" w:rsidP="00465FAD">
      <w:pPr>
        <w:widowControl/>
        <w:suppressAutoHyphens w:val="0"/>
        <w:jc w:val="both"/>
        <w:rPr>
          <w:bCs/>
          <w:color w:val="000000"/>
          <w:kern w:val="0"/>
          <w:lang w:eastAsia="pl-PL"/>
        </w:rPr>
      </w:pPr>
    </w:p>
    <w:p w:rsidR="00DF56C6" w:rsidRDefault="00DF56C6">
      <w:pPr>
        <w:widowControl/>
        <w:suppressAutoHyphens w:val="0"/>
        <w:jc w:val="both"/>
        <w:rPr>
          <w:bCs/>
          <w:color w:val="000000"/>
          <w:kern w:val="0"/>
          <w:lang w:eastAsia="pl-PL"/>
        </w:rPr>
      </w:pPr>
      <w:r>
        <w:rPr>
          <w:bCs/>
          <w:color w:val="000000"/>
          <w:kern w:val="0"/>
          <w:lang w:eastAsia="pl-PL"/>
        </w:rPr>
        <w:t xml:space="preserve">2. Sposób świadczenia usługi: Dowóz uczniów odbywać się będzie pojazdami odpowiednio w tym celu wyposażonymi i przystosowanymi, sprawnymi technicznie, dopuszczonymi do ruchu według obowiązujących przepisów i oznakowanymi właściwie do charakteru przewozów. Stan techniczny pojazdów, którymi będą świadczone usługi musi zostać potwierdzony odpowiednimi dokumentami </w:t>
      </w:r>
      <w:r>
        <w:rPr>
          <w:bCs/>
          <w:color w:val="000000"/>
          <w:kern w:val="0"/>
          <w:lang w:eastAsia="pl-PL"/>
        </w:rPr>
        <w:lastRenderedPageBreak/>
        <w:t>przeglądów technicznych i ubezpieczenia. Dokumenty te powinny być okazane na każde żądanie Zamawiającego.</w:t>
      </w:r>
    </w:p>
    <w:p w:rsidR="00DF56C6" w:rsidRDefault="00DF56C6">
      <w:pPr>
        <w:widowControl/>
        <w:suppressAutoHyphens w:val="0"/>
        <w:jc w:val="both"/>
        <w:rPr>
          <w:bCs/>
          <w:color w:val="000000"/>
          <w:kern w:val="0"/>
          <w:lang w:eastAsia="pl-PL"/>
        </w:rPr>
      </w:pPr>
      <w:r>
        <w:rPr>
          <w:bCs/>
          <w:color w:val="000000"/>
          <w:kern w:val="0"/>
          <w:lang w:eastAsia="pl-PL"/>
        </w:rPr>
        <w:t>3. W przypadku awarii wyznaczonego na zadanie pojazdu Wykonawca zabezpieczy pojazd zastępczy spełniający właściwe wymagania techniczne w ruchu drogowym, odpowiednio przystosowany i wyposażony.</w:t>
      </w:r>
    </w:p>
    <w:p w:rsidR="00DF56C6" w:rsidRDefault="00DF56C6">
      <w:pPr>
        <w:widowControl/>
        <w:suppressAutoHyphens w:val="0"/>
        <w:jc w:val="both"/>
        <w:rPr>
          <w:bCs/>
          <w:color w:val="000000"/>
          <w:kern w:val="0"/>
          <w:lang w:eastAsia="pl-PL"/>
        </w:rPr>
      </w:pPr>
      <w:r>
        <w:rPr>
          <w:bCs/>
          <w:color w:val="000000"/>
          <w:kern w:val="0"/>
          <w:lang w:eastAsia="pl-PL"/>
        </w:rPr>
        <w:t>4. Dokładne godziny dowozu i przywozu dzieci uzależnione są od ich rozkładu zajęć w placówkach i szkołach.</w:t>
      </w:r>
    </w:p>
    <w:p w:rsidR="00DF56C6" w:rsidRDefault="00DF56C6">
      <w:pPr>
        <w:widowControl/>
        <w:suppressAutoHyphens w:val="0"/>
        <w:jc w:val="both"/>
        <w:rPr>
          <w:bCs/>
          <w:color w:val="000000"/>
          <w:kern w:val="0"/>
          <w:lang w:eastAsia="pl-PL"/>
        </w:rPr>
      </w:pPr>
      <w:r>
        <w:rPr>
          <w:bCs/>
          <w:color w:val="000000"/>
          <w:kern w:val="0"/>
          <w:lang w:eastAsia="pl-PL"/>
        </w:rPr>
        <w:t>5. Wykonawca w czasie dowozu dzieci musi zapewnić im opiekę osoby, która posiada kwalifikacje (określone odrębnymi przepisami) do sprawowania opieki nad dziećmi:</w:t>
      </w:r>
    </w:p>
    <w:p w:rsidR="00DF56C6" w:rsidRDefault="00DF56C6">
      <w:pPr>
        <w:widowControl/>
        <w:suppressAutoHyphens w:val="0"/>
        <w:jc w:val="both"/>
        <w:rPr>
          <w:bCs/>
          <w:color w:val="000000"/>
          <w:kern w:val="0"/>
          <w:lang w:eastAsia="pl-PL"/>
        </w:rPr>
      </w:pPr>
      <w:r>
        <w:rPr>
          <w:bCs/>
          <w:color w:val="000000"/>
          <w:kern w:val="0"/>
          <w:lang w:eastAsia="pl-PL"/>
        </w:rPr>
        <w:t>1) opiekun odpowiada za bezpieczeństwo dzieci w czasie przewozu, a także w czasie przejścia z pojazdu samochodowego do szkoły lub placówki i ze szkoły lub placówki do pojazdu samochodowego,</w:t>
      </w:r>
    </w:p>
    <w:p w:rsidR="00DF56C6" w:rsidRDefault="00DF56C6">
      <w:pPr>
        <w:widowControl/>
        <w:suppressAutoHyphens w:val="0"/>
        <w:jc w:val="both"/>
        <w:rPr>
          <w:bCs/>
          <w:color w:val="000000"/>
          <w:kern w:val="0"/>
          <w:lang w:eastAsia="pl-PL"/>
        </w:rPr>
      </w:pPr>
      <w:r>
        <w:rPr>
          <w:bCs/>
          <w:color w:val="000000"/>
          <w:kern w:val="0"/>
          <w:lang w:eastAsia="pl-PL"/>
        </w:rPr>
        <w:t>2) opiekun pomaga wsiąść i wysiąść z pojazdu samochodowego,</w:t>
      </w:r>
    </w:p>
    <w:p w:rsidR="00DF56C6" w:rsidRDefault="00DF56C6">
      <w:pPr>
        <w:widowControl/>
        <w:suppressAutoHyphens w:val="0"/>
        <w:jc w:val="both"/>
        <w:rPr>
          <w:bCs/>
          <w:color w:val="000000"/>
          <w:kern w:val="0"/>
          <w:lang w:eastAsia="pl-PL"/>
        </w:rPr>
      </w:pPr>
      <w:r>
        <w:rPr>
          <w:bCs/>
          <w:color w:val="000000"/>
          <w:kern w:val="0"/>
          <w:lang w:eastAsia="pl-PL"/>
        </w:rPr>
        <w:t>3) opiekun odpowiada za to, aby w czasie przewozu dzieci były zapięte pasami,</w:t>
      </w:r>
    </w:p>
    <w:p w:rsidR="00DF56C6" w:rsidRDefault="00DF56C6">
      <w:pPr>
        <w:widowControl/>
        <w:suppressAutoHyphens w:val="0"/>
        <w:jc w:val="both"/>
        <w:rPr>
          <w:bCs/>
          <w:color w:val="000000"/>
          <w:kern w:val="0"/>
          <w:lang w:eastAsia="pl-PL"/>
        </w:rPr>
      </w:pPr>
      <w:r>
        <w:rPr>
          <w:bCs/>
          <w:color w:val="000000"/>
          <w:kern w:val="0"/>
          <w:lang w:eastAsia="pl-PL"/>
        </w:rPr>
        <w:t>4) opiekun odprowadza dzieci z pojazdu samochodowego do świetlicy szkolnej i oddaje pod opiekę wychowawcy świetlicy, a po zakończonych lekcjach lub zajęciach odbiera dzieci ze świetlicy i doprowadza dzieci do pojazdu samochodowego,</w:t>
      </w:r>
    </w:p>
    <w:p w:rsidR="00DF56C6" w:rsidRDefault="00DF56C6">
      <w:pPr>
        <w:widowControl/>
        <w:suppressAutoHyphens w:val="0"/>
        <w:jc w:val="both"/>
        <w:rPr>
          <w:bCs/>
          <w:color w:val="000000"/>
          <w:kern w:val="0"/>
          <w:lang w:eastAsia="pl-PL"/>
        </w:rPr>
      </w:pPr>
      <w:r>
        <w:rPr>
          <w:bCs/>
          <w:color w:val="000000"/>
          <w:kern w:val="0"/>
          <w:lang w:eastAsia="pl-PL"/>
        </w:rPr>
        <w:t>5) opiekun po zajęciach lub lekcjach przekazuje dzieci rodzicom lub opiekunom prawnym lub też osobom wskazanym  przez rodziców lub opiekunów prawnych.</w:t>
      </w:r>
    </w:p>
    <w:p w:rsidR="00DF56C6" w:rsidRDefault="00DF56C6">
      <w:pPr>
        <w:widowControl/>
        <w:suppressAutoHyphens w:val="0"/>
        <w:jc w:val="both"/>
        <w:rPr>
          <w:bCs/>
          <w:color w:val="000000"/>
          <w:kern w:val="0"/>
          <w:lang w:eastAsia="pl-PL"/>
        </w:rPr>
      </w:pPr>
      <w:r>
        <w:rPr>
          <w:bCs/>
          <w:color w:val="000000"/>
          <w:kern w:val="0"/>
          <w:lang w:eastAsia="pl-PL"/>
        </w:rPr>
        <w:t>6. Zastrzega się możliwość zmiany ilości kilometrów.</w:t>
      </w:r>
    </w:p>
    <w:p w:rsidR="00DF56C6" w:rsidRDefault="00DF56C6">
      <w:pPr>
        <w:widowControl/>
        <w:suppressAutoHyphens w:val="0"/>
        <w:jc w:val="both"/>
        <w:rPr>
          <w:color w:val="000000"/>
          <w:kern w:val="0"/>
          <w:lang w:val="de-DE" w:eastAsia="pl-PL"/>
        </w:rPr>
      </w:pPr>
      <w:r>
        <w:rPr>
          <w:bCs/>
          <w:color w:val="000000"/>
          <w:kern w:val="0"/>
          <w:lang w:eastAsia="pl-PL"/>
        </w:rPr>
        <w:t>7. Wykonawca wykonuje przewozy sam, przy pomocy swoich pracowników i przy użyciu pojazdów – posiadających parametry techniczne zgodne ze złożoną ofertą. Podwykonawców może zaangażować wyłącznie w uzgodnieniu z Zamawiającym.</w:t>
      </w:r>
    </w:p>
    <w:p w:rsidR="00DF56C6" w:rsidRDefault="00DF56C6">
      <w:pPr>
        <w:shd w:val="clear" w:color="auto" w:fill="FFFFFF"/>
        <w:jc w:val="both"/>
      </w:pPr>
      <w:r>
        <w:t>8. Rodzaj zamówienia: usługi.</w:t>
      </w:r>
    </w:p>
    <w:p w:rsidR="00DF56C6" w:rsidRDefault="00DF56C6">
      <w:pPr>
        <w:shd w:val="clear" w:color="auto" w:fill="FFFFFF"/>
        <w:jc w:val="both"/>
        <w:rPr>
          <w:color w:val="000000"/>
          <w:kern w:val="0"/>
          <w:lang w:eastAsia="pl-PL"/>
        </w:rPr>
      </w:pPr>
    </w:p>
    <w:p w:rsidR="00DF56C6" w:rsidRDefault="00DF56C6">
      <w:pPr>
        <w:shd w:val="clear" w:color="auto" w:fill="FFFFFF"/>
        <w:jc w:val="both"/>
        <w:rPr>
          <w:color w:val="000000"/>
          <w:kern w:val="0"/>
          <w:lang w:eastAsia="pl-PL"/>
        </w:rPr>
      </w:pPr>
      <w:r>
        <w:rPr>
          <w:color w:val="000000"/>
          <w:kern w:val="0"/>
          <w:lang w:eastAsia="pl-PL"/>
        </w:rPr>
        <w:t>Oznaczenie wg Wspólnego Słownika Zamówień</w:t>
      </w:r>
    </w:p>
    <w:p w:rsidR="00DF56C6" w:rsidRDefault="00DF56C6">
      <w:pPr>
        <w:shd w:val="clear" w:color="auto" w:fill="FFFFFF"/>
        <w:jc w:val="both"/>
        <w:rPr>
          <w:color w:val="000000"/>
          <w:kern w:val="0"/>
          <w:lang w:eastAsia="pl-PL"/>
        </w:rPr>
      </w:pPr>
      <w:r>
        <w:rPr>
          <w:color w:val="000000"/>
          <w:kern w:val="0"/>
          <w:lang w:eastAsia="pl-PL"/>
        </w:rPr>
        <w:t>Kod CPV 60.1</w:t>
      </w:r>
      <w:r w:rsidR="009A4ABF">
        <w:rPr>
          <w:color w:val="000000"/>
          <w:kern w:val="0"/>
          <w:lang w:eastAsia="pl-PL"/>
        </w:rPr>
        <w:t>3.00.00-8.</w:t>
      </w:r>
    </w:p>
    <w:p w:rsidR="00DF56C6" w:rsidRDefault="00DF56C6">
      <w:pPr>
        <w:shd w:val="clear" w:color="auto" w:fill="FFFFFF"/>
        <w:jc w:val="both"/>
        <w:rPr>
          <w:color w:val="FF0000"/>
        </w:rPr>
      </w:pPr>
    </w:p>
    <w:p w:rsidR="00DF56C6" w:rsidRDefault="00DF56C6">
      <w:pPr>
        <w:shd w:val="clear" w:color="auto" w:fill="FFFFFF"/>
        <w:jc w:val="both"/>
        <w:rPr>
          <w:color w:val="000000"/>
        </w:rPr>
      </w:pPr>
      <w:r>
        <w:rPr>
          <w:b/>
          <w:bCs/>
          <w:color w:val="000000"/>
          <w:sz w:val="28"/>
          <w:szCs w:val="28"/>
        </w:rPr>
        <w:t>IV.  Oferty częściowe.</w:t>
      </w:r>
    </w:p>
    <w:p w:rsidR="00192C5E" w:rsidRPr="00192C5E" w:rsidRDefault="00DF56C6" w:rsidP="00192C5E">
      <w:pPr>
        <w:shd w:val="clear" w:color="auto" w:fill="FFFFFF"/>
        <w:jc w:val="both"/>
        <w:rPr>
          <w:bCs/>
          <w:color w:val="FF0000"/>
        </w:rPr>
      </w:pPr>
      <w:r>
        <w:rPr>
          <w:color w:val="000000"/>
        </w:rPr>
        <w:t xml:space="preserve">Zamawiający dopuszcza składanie </w:t>
      </w:r>
      <w:r>
        <w:t xml:space="preserve">ofert częściowych, na poszczególne zadania. </w:t>
      </w:r>
      <w:r w:rsidRPr="00764568">
        <w:rPr>
          <w:bCs/>
        </w:rPr>
        <w:t>W przypadku składania przez jednego Wykonawcę oferty na dwie części zamówienia,</w:t>
      </w:r>
      <w:r w:rsidRPr="00764568">
        <w:rPr>
          <w:bCs/>
        </w:rPr>
        <w:br/>
        <w:t>Wykonawca winien wypełnić formularz ofertowy odnośnie obu części. W przypadku składania oferty na jedną część, Wykonawca wypełnia tylko pozycje odnośnie tej części.</w:t>
      </w:r>
      <w:r>
        <w:rPr>
          <w:bCs/>
          <w:color w:val="FF0000"/>
        </w:rPr>
        <w:t xml:space="preserve"> </w:t>
      </w:r>
      <w:r w:rsidR="00192C5E" w:rsidRPr="00192C5E">
        <w:rPr>
          <w:bCs/>
        </w:rPr>
        <w:t>Każda z części będzie oceniana indywidualnie.</w:t>
      </w:r>
      <w:r w:rsidR="00192C5E" w:rsidRPr="00192C5E">
        <w:rPr>
          <w:bCs/>
          <w:color w:val="FF0000"/>
        </w:rPr>
        <w:t xml:space="preserve">  </w:t>
      </w:r>
    </w:p>
    <w:p w:rsidR="00DF56C6" w:rsidRDefault="00DF56C6">
      <w:pPr>
        <w:shd w:val="clear" w:color="auto" w:fill="FFFFFF"/>
        <w:jc w:val="both"/>
        <w:rPr>
          <w:color w:val="000000"/>
        </w:rPr>
      </w:pPr>
    </w:p>
    <w:p w:rsidR="00DF56C6" w:rsidRDefault="00DF56C6">
      <w:pPr>
        <w:tabs>
          <w:tab w:val="left" w:pos="-1134"/>
          <w:tab w:val="left" w:pos="-993"/>
          <w:tab w:val="left" w:pos="-851"/>
          <w:tab w:val="left" w:pos="0"/>
          <w:tab w:val="left" w:pos="142"/>
        </w:tabs>
        <w:ind w:left="-567" w:right="-284"/>
        <w:jc w:val="both"/>
        <w:rPr>
          <w:color w:val="000000"/>
        </w:rPr>
      </w:pPr>
      <w:r>
        <w:rPr>
          <w:color w:val="000000"/>
        </w:rPr>
        <w:tab/>
      </w:r>
    </w:p>
    <w:p w:rsidR="00DF56C6" w:rsidRDefault="00DF56C6">
      <w:pPr>
        <w:tabs>
          <w:tab w:val="left" w:pos="-1134"/>
          <w:tab w:val="left" w:pos="-993"/>
          <w:tab w:val="left" w:pos="-851"/>
          <w:tab w:val="left" w:pos="0"/>
          <w:tab w:val="left" w:pos="142"/>
        </w:tabs>
        <w:ind w:left="-567" w:right="-284"/>
        <w:jc w:val="both"/>
      </w:pPr>
      <w:r>
        <w:rPr>
          <w:color w:val="000000"/>
        </w:rPr>
        <w:tab/>
      </w:r>
      <w:r>
        <w:rPr>
          <w:b/>
          <w:bCs/>
          <w:sz w:val="28"/>
          <w:szCs w:val="28"/>
        </w:rPr>
        <w:t>V. Umowa ramowa.</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r>
    </w:p>
    <w:p w:rsidR="00DF56C6" w:rsidRDefault="00DF56C6">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rsidR="00DF56C6" w:rsidRDefault="00DF56C6">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DF56C6" w:rsidRDefault="00DF56C6">
      <w:pPr>
        <w:tabs>
          <w:tab w:val="left" w:pos="-1134"/>
          <w:tab w:val="left" w:pos="-993"/>
          <w:tab w:val="left" w:pos="-851"/>
          <w:tab w:val="left" w:pos="0"/>
          <w:tab w:val="left" w:pos="142"/>
        </w:tabs>
        <w:ind w:left="-567" w:right="-284"/>
        <w:jc w:val="both"/>
        <w:rPr>
          <w:b/>
          <w:bCs/>
          <w:color w:val="000000"/>
        </w:rPr>
      </w:pPr>
      <w:r>
        <w:rPr>
          <w:b/>
          <w:bCs/>
          <w:color w:val="000000"/>
        </w:rPr>
        <w:tab/>
      </w:r>
    </w:p>
    <w:p w:rsidR="00A411EA" w:rsidRPr="00A411EA" w:rsidRDefault="00DF56C6" w:rsidP="00A411EA">
      <w:pPr>
        <w:tabs>
          <w:tab w:val="left" w:pos="-1134"/>
          <w:tab w:val="left" w:pos="-993"/>
          <w:tab w:val="left" w:pos="-851"/>
          <w:tab w:val="left" w:pos="0"/>
          <w:tab w:val="left" w:pos="142"/>
        </w:tabs>
        <w:ind w:left="-567" w:right="-284"/>
        <w:jc w:val="both"/>
        <w:rPr>
          <w:b/>
          <w:bCs/>
          <w:color w:val="000000"/>
          <w:sz w:val="28"/>
          <w:szCs w:val="28"/>
        </w:rPr>
      </w:pPr>
      <w:r>
        <w:rPr>
          <w:b/>
          <w:bCs/>
          <w:color w:val="000000"/>
        </w:rPr>
        <w:tab/>
      </w:r>
      <w:r>
        <w:rPr>
          <w:b/>
          <w:bCs/>
          <w:color w:val="000000"/>
          <w:sz w:val="28"/>
          <w:szCs w:val="28"/>
        </w:rPr>
        <w:t xml:space="preserve">VII. </w:t>
      </w:r>
      <w:r w:rsidR="00A411EA" w:rsidRPr="00A411EA">
        <w:rPr>
          <w:b/>
          <w:bCs/>
          <w:color w:val="000000"/>
          <w:sz w:val="28"/>
          <w:szCs w:val="28"/>
        </w:rPr>
        <w:t>Umowa o pracę.</w:t>
      </w:r>
    </w:p>
    <w:p w:rsidR="00A411EA" w:rsidRPr="00A411EA" w:rsidRDefault="00A411EA" w:rsidP="00A411EA">
      <w:pPr>
        <w:tabs>
          <w:tab w:val="left" w:pos="-1134"/>
          <w:tab w:val="left" w:pos="-993"/>
          <w:tab w:val="left" w:pos="-851"/>
          <w:tab w:val="left" w:pos="0"/>
          <w:tab w:val="left" w:pos="142"/>
        </w:tabs>
        <w:ind w:right="-284"/>
        <w:jc w:val="both"/>
        <w:rPr>
          <w:bCs/>
          <w:color w:val="000000"/>
        </w:rPr>
      </w:pPr>
      <w:r>
        <w:rPr>
          <w:bCs/>
          <w:color w:val="000000"/>
        </w:rPr>
        <w:tab/>
      </w:r>
      <w:r w:rsidRPr="00A411EA">
        <w:rPr>
          <w:bCs/>
          <w:color w:val="000000"/>
        </w:rPr>
        <w:t>Zamawiający, stosownie do art. 29 ust. 3a ustawy, wymaga zatrudnienia przez Wykonawcę lub podwykonawcę na podstawie umowy o pracę, osób wykonujących następujące czynności wchodzące w zakres realizacji zamówienia: osoby kierujące pojazdami w związku z wykonywaniem przedmiotu zamówienia, których wykonanie polega na wykonaniu pracy w sposób określony w art. 22 § 1 ustawy z dnia 26 czerwca 1974 r. - Kodeks pracy (</w:t>
      </w:r>
      <w:proofErr w:type="spellStart"/>
      <w:r w:rsidRPr="00A411EA">
        <w:rPr>
          <w:bCs/>
          <w:color w:val="000000"/>
        </w:rPr>
        <w:t>t.j</w:t>
      </w:r>
      <w:proofErr w:type="spellEnd"/>
      <w:r w:rsidRPr="00A411EA">
        <w:rPr>
          <w:bCs/>
          <w:color w:val="000000"/>
        </w:rPr>
        <w:t>. Dz.U. z 2019 r. poz. 1040), o ile nie są (będą) wykonywane przez daną osobę w ramach prowadzonej przez nią działalności gospodarczej.</w:t>
      </w:r>
    </w:p>
    <w:p w:rsidR="00A411EA" w:rsidRPr="00A411EA" w:rsidRDefault="00A411EA" w:rsidP="00A411EA">
      <w:pPr>
        <w:tabs>
          <w:tab w:val="left" w:pos="-1134"/>
          <w:tab w:val="left" w:pos="-993"/>
          <w:tab w:val="left" w:pos="-851"/>
          <w:tab w:val="left" w:pos="0"/>
          <w:tab w:val="left" w:pos="142"/>
        </w:tabs>
        <w:ind w:right="-284"/>
        <w:jc w:val="both"/>
        <w:rPr>
          <w:bCs/>
          <w:color w:val="000000"/>
        </w:rPr>
      </w:pPr>
      <w:r>
        <w:rPr>
          <w:bCs/>
          <w:color w:val="000000"/>
        </w:rPr>
        <w:tab/>
      </w:r>
      <w:r w:rsidRPr="00A411EA">
        <w:rPr>
          <w:bCs/>
          <w:color w:val="000000"/>
        </w:rPr>
        <w:t>Zamawiający uprawniony będzie do kontroli spełniania przez Wykonawcę wymagań dotyczących zatrudniania osób, o których mowa powyżej</w:t>
      </w:r>
    </w:p>
    <w:p w:rsidR="00A411EA" w:rsidRPr="00A411EA" w:rsidRDefault="00A411EA" w:rsidP="00A411EA">
      <w:pPr>
        <w:tabs>
          <w:tab w:val="left" w:pos="-1134"/>
          <w:tab w:val="left" w:pos="-993"/>
          <w:tab w:val="left" w:pos="-851"/>
          <w:tab w:val="left" w:pos="0"/>
          <w:tab w:val="left" w:pos="142"/>
        </w:tabs>
        <w:ind w:right="-284"/>
        <w:jc w:val="both"/>
        <w:rPr>
          <w:bCs/>
          <w:color w:val="000000"/>
        </w:rPr>
      </w:pPr>
      <w:r>
        <w:rPr>
          <w:bCs/>
          <w:color w:val="000000"/>
        </w:rPr>
        <w:tab/>
      </w:r>
      <w:r w:rsidRPr="00A411EA">
        <w:rPr>
          <w:bCs/>
          <w:color w:val="000000"/>
        </w:rPr>
        <w:t xml:space="preserve">Zamawiający zastrzega sobie prawo przeprowadzenia kontroli w miejscu wykonywania przedmiotu </w:t>
      </w:r>
      <w:r w:rsidRPr="00A411EA">
        <w:rPr>
          <w:bCs/>
          <w:color w:val="000000"/>
        </w:rPr>
        <w:lastRenderedPageBreak/>
        <w:t>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A411EA" w:rsidRPr="00A411EA" w:rsidRDefault="00A411EA" w:rsidP="00A411EA">
      <w:pPr>
        <w:tabs>
          <w:tab w:val="left" w:pos="-1134"/>
          <w:tab w:val="left" w:pos="-993"/>
          <w:tab w:val="left" w:pos="-851"/>
          <w:tab w:val="left" w:pos="0"/>
          <w:tab w:val="left" w:pos="142"/>
        </w:tabs>
        <w:ind w:right="-284"/>
        <w:jc w:val="both"/>
        <w:rPr>
          <w:bCs/>
          <w:color w:val="000000"/>
        </w:rPr>
      </w:pPr>
      <w:r>
        <w:rPr>
          <w:bCs/>
          <w:color w:val="000000"/>
        </w:rPr>
        <w:tab/>
      </w:r>
      <w:r w:rsidRPr="00A411EA">
        <w:rPr>
          <w:bCs/>
          <w:color w:val="000000"/>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A411EA" w:rsidRPr="00A411EA" w:rsidRDefault="00A411EA" w:rsidP="00A411EA">
      <w:pPr>
        <w:tabs>
          <w:tab w:val="left" w:pos="-1134"/>
          <w:tab w:val="left" w:pos="-993"/>
          <w:tab w:val="left" w:pos="-851"/>
          <w:tab w:val="left" w:pos="0"/>
          <w:tab w:val="left" w:pos="142"/>
        </w:tabs>
        <w:ind w:right="-284"/>
        <w:jc w:val="both"/>
        <w:rPr>
          <w:bCs/>
          <w:color w:val="000000"/>
        </w:rPr>
      </w:pPr>
      <w:r>
        <w:rPr>
          <w:bCs/>
          <w:color w:val="000000"/>
        </w:rPr>
        <w:tab/>
      </w:r>
      <w:r w:rsidRPr="00A411EA">
        <w:rPr>
          <w:bCs/>
          <w:color w:val="000000"/>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A411EA" w:rsidRPr="00A411EA" w:rsidRDefault="00A411EA" w:rsidP="00A411EA">
      <w:pPr>
        <w:tabs>
          <w:tab w:val="left" w:pos="-1134"/>
          <w:tab w:val="left" w:pos="-993"/>
          <w:tab w:val="left" w:pos="-851"/>
          <w:tab w:val="left" w:pos="0"/>
          <w:tab w:val="left" w:pos="142"/>
        </w:tabs>
        <w:ind w:right="-284"/>
        <w:jc w:val="both"/>
        <w:rPr>
          <w:bCs/>
          <w:color w:val="000000"/>
        </w:rPr>
      </w:pPr>
      <w:r>
        <w:rPr>
          <w:bCs/>
          <w:color w:val="000000"/>
        </w:rPr>
        <w:tab/>
      </w:r>
      <w:r w:rsidRPr="00A411EA">
        <w:rPr>
          <w:bCs/>
          <w:color w:val="000000"/>
        </w:rPr>
        <w:t>- poświadczoną za zgodność z oryginałem odpowiednio przez wykonawcę lub podwykonawcę kopię dowodu potwierdzającego zgłoszenie pracownika przez pracodawcę do ubezpieczeń;</w:t>
      </w:r>
    </w:p>
    <w:p w:rsidR="00A411EA" w:rsidRPr="00A411EA" w:rsidRDefault="00A411EA" w:rsidP="003B3A07">
      <w:pPr>
        <w:tabs>
          <w:tab w:val="left" w:pos="-1134"/>
          <w:tab w:val="left" w:pos="-993"/>
          <w:tab w:val="left" w:pos="-851"/>
          <w:tab w:val="left" w:pos="0"/>
          <w:tab w:val="left" w:pos="142"/>
        </w:tabs>
        <w:ind w:right="-284"/>
        <w:jc w:val="both"/>
        <w:rPr>
          <w:bCs/>
          <w:color w:val="000000"/>
        </w:rPr>
      </w:pPr>
      <w:r>
        <w:rPr>
          <w:bCs/>
          <w:color w:val="000000"/>
        </w:rPr>
        <w:tab/>
      </w:r>
      <w:r w:rsidRPr="00A411EA">
        <w:rPr>
          <w:bCs/>
          <w:color w:val="000000"/>
        </w:rPr>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A411EA">
        <w:rPr>
          <w:bCs/>
          <w:color w:val="000000"/>
        </w:rPr>
        <w:t>anonimizacji</w:t>
      </w:r>
      <w:proofErr w:type="spellEnd"/>
      <w:r w:rsidRPr="00A411EA">
        <w:rPr>
          <w:bCs/>
          <w:color w:val="000000"/>
        </w:rPr>
        <w:t xml:space="preserve">. Każda umowa powinna zostać przeanalizowana przez składającego pod kątem przepisów ustawy z dnia 29 sierpnia 1997 r. o ochronie danych osobowych; zakres </w:t>
      </w:r>
      <w:proofErr w:type="spellStart"/>
      <w:r w:rsidRPr="00A411EA">
        <w:rPr>
          <w:bCs/>
          <w:color w:val="000000"/>
        </w:rPr>
        <w:t>anonimizacji</w:t>
      </w:r>
      <w:proofErr w:type="spellEnd"/>
      <w:r w:rsidRPr="00A411EA">
        <w:rPr>
          <w:bCs/>
          <w:color w:val="000000"/>
        </w:rPr>
        <w:t xml:space="preserve"> umowy musi być zgodny z przepisami ww. ustawy.  Informacje takie jak: data zawarcia umowy, rodzaj umowy o pracę i wymiar etatu powinny być możliwe do zidentyfikowania;</w:t>
      </w:r>
    </w:p>
    <w:p w:rsidR="00DF56C6" w:rsidRDefault="003B3A07" w:rsidP="003B3A07">
      <w:pPr>
        <w:tabs>
          <w:tab w:val="left" w:pos="-1134"/>
          <w:tab w:val="left" w:pos="-993"/>
          <w:tab w:val="left" w:pos="-851"/>
          <w:tab w:val="left" w:pos="0"/>
          <w:tab w:val="left" w:pos="142"/>
        </w:tabs>
        <w:ind w:right="-284"/>
        <w:jc w:val="both"/>
        <w:rPr>
          <w:bCs/>
          <w:color w:val="000000"/>
        </w:rPr>
      </w:pPr>
      <w:r>
        <w:rPr>
          <w:bCs/>
          <w:color w:val="000000"/>
        </w:rPr>
        <w:tab/>
      </w:r>
      <w:r w:rsidR="00A411EA" w:rsidRPr="00A411EA">
        <w:rPr>
          <w:bCs/>
          <w:color w:val="000000"/>
        </w:rPr>
        <w:t>- zaświadczenie właściwego oddziału ZUS, potwierdzające opłacanie przez wykonawcę lub podwykonawcę składek na ubezpieczenia społeczne i zdrowotne z tytułu zatrudnienia na podstawie umów o pracę za wskazany przez Zamawiającego okres rozliczeniowy.</w:t>
      </w:r>
    </w:p>
    <w:p w:rsidR="003B3A07" w:rsidRPr="00A411EA" w:rsidRDefault="003B3A07" w:rsidP="003B3A07">
      <w:pPr>
        <w:tabs>
          <w:tab w:val="left" w:pos="-1134"/>
          <w:tab w:val="left" w:pos="-993"/>
          <w:tab w:val="left" w:pos="-851"/>
          <w:tab w:val="left" w:pos="0"/>
          <w:tab w:val="left" w:pos="142"/>
        </w:tabs>
        <w:ind w:right="-284"/>
        <w:jc w:val="both"/>
        <w:rPr>
          <w:bCs/>
          <w:color w:val="000000"/>
        </w:rPr>
      </w:pPr>
    </w:p>
    <w:p w:rsidR="00DF56C6" w:rsidRDefault="00DF56C6">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rsidR="00DF56C6" w:rsidRPr="00A449C8" w:rsidRDefault="00DF56C6">
      <w:pPr>
        <w:pStyle w:val="Tekstpodstawowy21"/>
        <w:rPr>
          <w:b w:val="0"/>
        </w:rPr>
      </w:pPr>
      <w:r>
        <w:rPr>
          <w:b w:val="0"/>
        </w:rPr>
        <w:t>Wymagany termin wykonania usługi: pod</w:t>
      </w:r>
      <w:r w:rsidR="00A411EA">
        <w:rPr>
          <w:b w:val="0"/>
        </w:rPr>
        <w:t>czas trwania roku szkolnego,</w:t>
      </w:r>
      <w:r w:rsidR="00A449C8" w:rsidRPr="00A449C8">
        <w:rPr>
          <w:bCs w:val="0"/>
          <w:color w:val="FF0000"/>
        </w:rPr>
        <w:t xml:space="preserve"> </w:t>
      </w:r>
      <w:r w:rsidR="00A411EA" w:rsidRPr="003B3A07">
        <w:rPr>
          <w:b w:val="0"/>
          <w:bCs w:val="0"/>
        </w:rPr>
        <w:t>zgodnego</w:t>
      </w:r>
      <w:r w:rsidR="00A449C8" w:rsidRPr="003B3A07">
        <w:rPr>
          <w:b w:val="0"/>
          <w:bCs w:val="0"/>
        </w:rPr>
        <w:t xml:space="preserve"> z kalendarzem roku szkolnego MEN</w:t>
      </w:r>
      <w:r w:rsidR="00A411EA" w:rsidRPr="003B3A07">
        <w:rPr>
          <w:b w:val="0"/>
          <w:bCs w:val="0"/>
        </w:rPr>
        <w:t>,</w:t>
      </w:r>
      <w:r w:rsidR="00A449C8" w:rsidRPr="003B3A07">
        <w:rPr>
          <w:b w:val="0"/>
          <w:bCs w:val="0"/>
        </w:rPr>
        <w:t xml:space="preserve"> od 01.09.2019 do 30.06.2020.</w:t>
      </w:r>
      <w:r w:rsidR="00A449C8">
        <w:rPr>
          <w:b w:val="0"/>
          <w:bCs w:val="0"/>
          <w:color w:val="FF0000"/>
        </w:rPr>
        <w:t xml:space="preserve"> </w:t>
      </w:r>
    </w:p>
    <w:p w:rsidR="00DF56C6" w:rsidRPr="00A449C8" w:rsidRDefault="00DF56C6">
      <w:pPr>
        <w:pStyle w:val="Tekstpodstawowy21"/>
        <w:rPr>
          <w:b w:val="0"/>
        </w:rPr>
      </w:pPr>
      <w:r w:rsidRPr="00A449C8">
        <w:rPr>
          <w:b w:val="0"/>
        </w:rPr>
        <w:t xml:space="preserve"> </w:t>
      </w:r>
    </w:p>
    <w:p w:rsidR="00DF56C6" w:rsidRDefault="00DF56C6">
      <w:pPr>
        <w:pStyle w:val="Tekstpodstawowy21"/>
        <w:rPr>
          <w:b w:val="0"/>
          <w:bCs w:val="0"/>
          <w:color w:val="000000"/>
        </w:rPr>
      </w:pPr>
      <w:r>
        <w:rPr>
          <w:color w:val="000000"/>
          <w:sz w:val="28"/>
          <w:szCs w:val="28"/>
        </w:rPr>
        <w:t>IX. Termin związania ofertą.</w:t>
      </w:r>
    </w:p>
    <w:p w:rsidR="00DF56C6" w:rsidRDefault="00DF56C6">
      <w:pPr>
        <w:pStyle w:val="Tekstpodstawowy21"/>
        <w:numPr>
          <w:ilvl w:val="0"/>
          <w:numId w:val="13"/>
        </w:numPr>
        <w:ind w:left="284" w:hanging="284"/>
        <w:rPr>
          <w:b w:val="0"/>
          <w:bCs w:val="0"/>
          <w:color w:val="000000"/>
        </w:rPr>
      </w:pPr>
      <w:r>
        <w:rPr>
          <w:b w:val="0"/>
          <w:bCs w:val="0"/>
          <w:color w:val="000000"/>
        </w:rPr>
        <w:t>Termin związania ofertą wynosi 30 dni.</w:t>
      </w:r>
    </w:p>
    <w:p w:rsidR="00DF56C6" w:rsidRDefault="00DF56C6">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F56C6" w:rsidRDefault="00DF56C6">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DF56C6" w:rsidRDefault="00DF56C6">
      <w:pPr>
        <w:ind w:left="142" w:hanging="142"/>
        <w:rPr>
          <w:b/>
          <w:bCs/>
          <w:color w:val="000000"/>
          <w:sz w:val="28"/>
          <w:szCs w:val="28"/>
        </w:rPr>
      </w:pPr>
    </w:p>
    <w:p w:rsidR="00DF56C6" w:rsidRDefault="00DF56C6">
      <w:pPr>
        <w:ind w:left="142" w:hanging="142"/>
        <w:rPr>
          <w:b/>
          <w:bCs/>
          <w:color w:val="000000"/>
          <w:sz w:val="28"/>
          <w:szCs w:val="28"/>
        </w:rPr>
      </w:pPr>
      <w:r>
        <w:rPr>
          <w:b/>
          <w:bCs/>
          <w:color w:val="000000"/>
          <w:sz w:val="28"/>
          <w:szCs w:val="28"/>
        </w:rPr>
        <w:t>X. Wadium.</w:t>
      </w:r>
    </w:p>
    <w:p w:rsidR="00D47462" w:rsidRDefault="00D47462">
      <w:pPr>
        <w:ind w:left="142" w:hanging="142"/>
        <w:rPr>
          <w:color w:val="000000"/>
        </w:rPr>
      </w:pPr>
    </w:p>
    <w:p w:rsidR="00465FAD" w:rsidRPr="00D47462" w:rsidRDefault="00465FAD" w:rsidP="00465FAD">
      <w:pPr>
        <w:pStyle w:val="Tekstpodstawowy21"/>
        <w:tabs>
          <w:tab w:val="left" w:pos="426"/>
          <w:tab w:val="left" w:pos="709"/>
        </w:tabs>
        <w:jc w:val="both"/>
        <w:rPr>
          <w:b w:val="0"/>
        </w:rPr>
      </w:pPr>
      <w:r w:rsidRPr="00D47462">
        <w:rPr>
          <w:b w:val="0"/>
        </w:rPr>
        <w:t xml:space="preserve">1. Zamawiający wymaga wniesienia wadium w wysokości: </w:t>
      </w:r>
    </w:p>
    <w:p w:rsidR="00465FAD" w:rsidRDefault="00465FAD" w:rsidP="00465FAD">
      <w:pPr>
        <w:pStyle w:val="Tekstpodstawowy21"/>
        <w:tabs>
          <w:tab w:val="left" w:pos="426"/>
          <w:tab w:val="left" w:pos="709"/>
        </w:tabs>
        <w:jc w:val="both"/>
        <w:rPr>
          <w:b w:val="0"/>
          <w:color w:val="000000"/>
        </w:rPr>
      </w:pPr>
      <w:r>
        <w:rPr>
          <w:b w:val="0"/>
          <w:color w:val="000000"/>
        </w:rPr>
        <w:t xml:space="preserve">1) Zadanie (część) nr 1: </w:t>
      </w:r>
      <w:r w:rsidR="006359DF">
        <w:rPr>
          <w:b w:val="0"/>
          <w:color w:val="000000"/>
        </w:rPr>
        <w:t>1.0</w:t>
      </w:r>
      <w:r w:rsidRPr="00465FAD">
        <w:rPr>
          <w:b w:val="0"/>
          <w:color w:val="000000"/>
        </w:rPr>
        <w:t xml:space="preserve">00,00 (słownie: </w:t>
      </w:r>
      <w:r w:rsidR="006359DF">
        <w:rPr>
          <w:b w:val="0"/>
          <w:color w:val="000000"/>
        </w:rPr>
        <w:t>jeden tysiąc</w:t>
      </w:r>
      <w:r w:rsidRPr="00465FAD">
        <w:rPr>
          <w:b w:val="0"/>
          <w:color w:val="000000"/>
        </w:rPr>
        <w:t xml:space="preserve"> złotych).</w:t>
      </w:r>
    </w:p>
    <w:p w:rsidR="00465FAD" w:rsidRDefault="00465FAD" w:rsidP="00465FAD">
      <w:pPr>
        <w:pStyle w:val="Tekstpodstawowy21"/>
        <w:tabs>
          <w:tab w:val="left" w:pos="426"/>
          <w:tab w:val="left" w:pos="709"/>
        </w:tabs>
        <w:jc w:val="both"/>
        <w:rPr>
          <w:b w:val="0"/>
          <w:color w:val="000000"/>
        </w:rPr>
      </w:pPr>
      <w:r>
        <w:rPr>
          <w:b w:val="0"/>
          <w:color w:val="000000"/>
        </w:rPr>
        <w:lastRenderedPageBreak/>
        <w:t>2) Zadanie (część) nr 2:</w:t>
      </w:r>
      <w:r w:rsidR="006359DF">
        <w:rPr>
          <w:b w:val="0"/>
          <w:color w:val="000000"/>
        </w:rPr>
        <w:t xml:space="preserve"> 1.500,00 (słownie: jeden tysiąc pięćset złotych).</w:t>
      </w:r>
    </w:p>
    <w:p w:rsidR="006359DF" w:rsidRPr="00465FAD" w:rsidRDefault="006359DF" w:rsidP="00465FAD">
      <w:pPr>
        <w:pStyle w:val="Tekstpodstawowy21"/>
        <w:tabs>
          <w:tab w:val="left" w:pos="426"/>
          <w:tab w:val="left" w:pos="709"/>
        </w:tabs>
        <w:jc w:val="both"/>
        <w:rPr>
          <w:b w:val="0"/>
          <w:color w:val="000000"/>
        </w:rPr>
      </w:pP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2. Wadium może być wniesione w następujących formach: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1)</w:t>
      </w:r>
      <w:r w:rsidRPr="00465FAD">
        <w:rPr>
          <w:b w:val="0"/>
          <w:color w:val="000000"/>
        </w:rPr>
        <w:tab/>
        <w:t>pieniądzu,</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2)</w:t>
      </w:r>
      <w:r w:rsidRPr="00465FAD">
        <w:rPr>
          <w:b w:val="0"/>
          <w:color w:val="000000"/>
        </w:rPr>
        <w:tab/>
        <w:t>poręczeniach bankowych lub poręczeniach spółdzielczej kasy oszczędnościowo-kredytowej, z tym że poręczenie kasy jest zawsze poręczeniem pieniężnym,</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3)</w:t>
      </w:r>
      <w:r w:rsidRPr="00465FAD">
        <w:rPr>
          <w:b w:val="0"/>
          <w:color w:val="000000"/>
        </w:rPr>
        <w:tab/>
        <w:t>gwarancjach bankowych,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4)</w:t>
      </w:r>
      <w:r w:rsidRPr="00465FAD">
        <w:rPr>
          <w:b w:val="0"/>
          <w:color w:val="000000"/>
        </w:rPr>
        <w:tab/>
        <w:t>gwarancjach ubezpieczeniowych,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5)</w:t>
      </w:r>
      <w:r w:rsidRPr="00465FAD">
        <w:rPr>
          <w:b w:val="0"/>
          <w:color w:val="000000"/>
        </w:rPr>
        <w:tab/>
        <w:t xml:space="preserve">poręczeniach udzielanych przez podmioty, o których mowa w art. 6b ust. 5 pkt 2 ustawy z dnia 9 listopada 2000r. o utworzeniu Polskiej Agencji Rozwoju Przedsiębiorczości (Dz.U. z 2016 r., poz. 359 z </w:t>
      </w:r>
      <w:proofErr w:type="spellStart"/>
      <w:r w:rsidRPr="00465FAD">
        <w:rPr>
          <w:b w:val="0"/>
          <w:color w:val="000000"/>
        </w:rPr>
        <w:t>późn</w:t>
      </w:r>
      <w:proofErr w:type="spellEnd"/>
      <w:r w:rsidRPr="00465FAD">
        <w:rPr>
          <w:b w:val="0"/>
          <w:color w:val="000000"/>
        </w:rPr>
        <w:t xml:space="preserve">. zm.). </w:t>
      </w:r>
    </w:p>
    <w:p w:rsidR="00465FAD" w:rsidRPr="00465FAD" w:rsidRDefault="00465FAD" w:rsidP="00465FAD">
      <w:pPr>
        <w:pStyle w:val="Tekstpodstawowy21"/>
        <w:tabs>
          <w:tab w:val="left" w:pos="426"/>
          <w:tab w:val="left" w:pos="709"/>
        </w:tabs>
        <w:jc w:val="both"/>
        <w:rPr>
          <w:b w:val="0"/>
          <w:color w:val="000000"/>
        </w:rPr>
      </w:pP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3. Wadium wnoszone w formie pieniężnej należy wpłacić na rachunek bankowy:</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Nr konta : 52 8191 1055  2001 0000 0042 0006  Bank: Bank Spółdzielczy Cyców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4. Wadium wnoszone w formie poręczenia lub gwarancji należy złożyć w formie oryginału w Urzędzie Gminy Ludwin, pokój – nr 5 (sekretariat), wraz z ofertą.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5. Zamawiający nie przewiduje udzielenia zaliczek na poczet wykonania zamówienia.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6. Wadium winno być wniesione przed upływem terminu składania ofert, tj. d</w:t>
      </w:r>
      <w:r w:rsidRPr="006A2A2E">
        <w:rPr>
          <w:b w:val="0"/>
        </w:rPr>
        <w:t xml:space="preserve">o </w:t>
      </w:r>
      <w:r w:rsidRPr="006A2A2E">
        <w:t>d</w:t>
      </w:r>
      <w:r w:rsidR="006359DF" w:rsidRPr="006A2A2E">
        <w:t xml:space="preserve">nia </w:t>
      </w:r>
      <w:r w:rsidR="003B3A07" w:rsidRPr="006A2A2E">
        <w:t>22</w:t>
      </w:r>
      <w:r w:rsidR="006359DF" w:rsidRPr="006A2A2E">
        <w:t xml:space="preserve"> </w:t>
      </w:r>
      <w:r w:rsidR="003B3A07" w:rsidRPr="006A2A2E">
        <w:t>lipca</w:t>
      </w:r>
      <w:r w:rsidR="006359DF" w:rsidRPr="006A2A2E">
        <w:t xml:space="preserve"> 201</w:t>
      </w:r>
      <w:r w:rsidR="00A449C8" w:rsidRPr="006A2A2E">
        <w:t>9</w:t>
      </w:r>
      <w:r w:rsidR="006359DF" w:rsidRPr="006A2A2E">
        <w:t xml:space="preserve"> r.</w:t>
      </w:r>
      <w:r w:rsidR="006359DF" w:rsidRPr="006A2A2E">
        <w:rPr>
          <w:b w:val="0"/>
        </w:rPr>
        <w:t xml:space="preserve"> do godz. </w:t>
      </w:r>
      <w:r w:rsidR="006359DF" w:rsidRPr="006A2A2E">
        <w:rPr>
          <w:bCs w:val="0"/>
        </w:rPr>
        <w:t>1</w:t>
      </w:r>
      <w:r w:rsidR="003B3A07" w:rsidRPr="006A2A2E">
        <w:rPr>
          <w:bCs w:val="0"/>
        </w:rPr>
        <w:t>2</w:t>
      </w:r>
      <w:r w:rsidR="006359DF" w:rsidRPr="006A2A2E">
        <w:rPr>
          <w:bCs w:val="0"/>
        </w:rPr>
        <w:t>.</w:t>
      </w:r>
      <w:r w:rsidRPr="006A2A2E">
        <w:rPr>
          <w:bCs w:val="0"/>
        </w:rPr>
        <w:t>00.</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7.</w:t>
      </w:r>
      <w:r w:rsidRPr="00465FAD">
        <w:rPr>
          <w:b w:val="0"/>
          <w:color w:val="000000"/>
        </w:rPr>
        <w:tab/>
        <w:t>Wykonawca, który nie wniesie wadium lub nie zabezpieczy oferty akceptowalną formą wadium w wyznaczonym terminie zostanie wykluczony z postępowania, a jego oferta zostanie odrzucona.</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8.</w:t>
      </w:r>
      <w:r w:rsidRPr="00465FAD">
        <w:rPr>
          <w:b w:val="0"/>
          <w:color w:val="000000"/>
        </w:rPr>
        <w:tab/>
        <w:t>Zamawiający zwraca wadium wszystkim wykonawcom niezwłocznie po wyborze oferty najkorzystniejszej lub unieważnieniu postępowania, z wyjątkiem wykonawcy, którego oferta została wybrana jako najkorzystniejsza, z zastrzeżeniem następnych ustępów.</w:t>
      </w:r>
    </w:p>
    <w:p w:rsidR="00465FAD" w:rsidRDefault="00465FAD" w:rsidP="00465FAD">
      <w:pPr>
        <w:pStyle w:val="Tekstpodstawowy21"/>
        <w:tabs>
          <w:tab w:val="left" w:pos="426"/>
          <w:tab w:val="left" w:pos="709"/>
        </w:tabs>
        <w:jc w:val="both"/>
        <w:rPr>
          <w:b w:val="0"/>
          <w:color w:val="000000"/>
        </w:rPr>
      </w:pPr>
      <w:r w:rsidRPr="00465FAD">
        <w:rPr>
          <w:b w:val="0"/>
          <w:color w:val="000000"/>
        </w:rPr>
        <w:t>9.</w:t>
      </w:r>
      <w:r w:rsidRPr="00465FAD">
        <w:rPr>
          <w:b w:val="0"/>
          <w:color w:val="000000"/>
        </w:rPr>
        <w:tab/>
        <w:t>Wykonawcy, którego oferta została wybrana jako najkorzystniejsza, zamawiający zwraca wadium niezwłocznie po zawarciu umowy w sprawie zamówienia publicznego oraz wniesieniu zabezpieczenia należytego wykonania umowy.</w:t>
      </w:r>
    </w:p>
    <w:p w:rsidR="00DF56C6" w:rsidRDefault="00DF56C6">
      <w:pPr>
        <w:pStyle w:val="Tekstpodstawowy21"/>
        <w:tabs>
          <w:tab w:val="left" w:pos="426"/>
          <w:tab w:val="left" w:pos="709"/>
        </w:tabs>
        <w:jc w:val="both"/>
        <w:rPr>
          <w:b w:val="0"/>
          <w:color w:val="000000"/>
        </w:rPr>
      </w:pPr>
    </w:p>
    <w:p w:rsidR="00DF56C6" w:rsidRDefault="00DF56C6">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color w:val="000000"/>
        </w:rPr>
      </w:pPr>
      <w:r>
        <w:rPr>
          <w:color w:val="000000"/>
        </w:rPr>
        <w:t>1. Warunki udziału w postępowaniu oraz opis sposobu dokonywania oceny spełniania tych</w:t>
      </w:r>
    </w:p>
    <w:p w:rsidR="00DF56C6" w:rsidRDefault="00DF56C6">
      <w:pPr>
        <w:pStyle w:val="Tekstpodstawowy21"/>
        <w:tabs>
          <w:tab w:val="left" w:pos="426"/>
          <w:tab w:val="left" w:pos="709"/>
        </w:tabs>
        <w:jc w:val="both"/>
        <w:rPr>
          <w:b w:val="0"/>
          <w:bCs w:val="0"/>
          <w:color w:val="000000"/>
        </w:rPr>
      </w:pPr>
      <w:r>
        <w:rPr>
          <w:color w:val="000000"/>
        </w:rPr>
        <w:t>warunków:</w:t>
      </w:r>
    </w:p>
    <w:p w:rsidR="00DF56C6" w:rsidRDefault="00DF56C6">
      <w:pPr>
        <w:pStyle w:val="Tekstpodstawowy21"/>
        <w:tabs>
          <w:tab w:val="left" w:pos="426"/>
          <w:tab w:val="left" w:pos="709"/>
        </w:tabs>
        <w:jc w:val="both"/>
        <w:rPr>
          <w:bCs w:val="0"/>
          <w:color w:val="000000"/>
        </w:rPr>
      </w:pPr>
      <w:r>
        <w:rPr>
          <w:bCs w:val="0"/>
          <w:color w:val="000000"/>
        </w:rPr>
        <w:t>1)  O udzielenie zamówienia mogą ubiegać się wykonawcy, którzy posiadają kompetencje i uprawnienia do prowadzenia działalności w zakresie pozwalającym na realizację zamówienia.</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DF56C6" w:rsidRDefault="00DF56C6">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b w:val="0"/>
          <w:color w:val="000000"/>
        </w:rPr>
      </w:pPr>
      <w:r>
        <w:rPr>
          <w:b w:val="0"/>
          <w:color w:val="000000"/>
        </w:rPr>
        <w:t xml:space="preserve">Spełnieniem warunku będzie wykazanie się przez Wykonawcę </w:t>
      </w:r>
      <w:r w:rsidRPr="00764568">
        <w:rPr>
          <w:b w:val="0"/>
          <w:color w:val="000000"/>
        </w:rPr>
        <w:t xml:space="preserve">posiadania </w:t>
      </w:r>
      <w:r w:rsidRPr="00764568">
        <w:rPr>
          <w:b w:val="0"/>
          <w:shd w:val="clear" w:color="auto" w:fill="FFFFFF"/>
        </w:rPr>
        <w:t>licencji na przewóz osób.</w:t>
      </w:r>
    </w:p>
    <w:p w:rsidR="00DF56C6" w:rsidRDefault="00DF56C6">
      <w:pPr>
        <w:pStyle w:val="Tekstpodstawowy21"/>
        <w:rPr>
          <w:b w:val="0"/>
          <w:color w:val="000000"/>
        </w:rPr>
      </w:pPr>
    </w:p>
    <w:p w:rsidR="00DF56C6" w:rsidRDefault="00DF56C6">
      <w:pPr>
        <w:pStyle w:val="Tekstpodstawowy21"/>
        <w:rPr>
          <w:color w:val="000000"/>
        </w:rPr>
      </w:pPr>
      <w:r>
        <w:rPr>
          <w:color w:val="000000"/>
        </w:rPr>
        <w:t>2) o udzielenie zamówienia mogą ubiegać się wykonawcy, którzy posiadają zdolność techniczną i zawodową odpowiednią do wykonania zamówienia.</w:t>
      </w:r>
    </w:p>
    <w:p w:rsidR="00DF56C6" w:rsidRDefault="00DF56C6">
      <w:pPr>
        <w:pStyle w:val="Tekstpodstawowy21"/>
        <w:rPr>
          <w:b w:val="0"/>
          <w:color w:val="000000"/>
        </w:rPr>
      </w:pPr>
    </w:p>
    <w:p w:rsidR="00DF56C6" w:rsidRDefault="00DF56C6" w:rsidP="00A449C8">
      <w:pPr>
        <w:pStyle w:val="Tekstpodstawowy21"/>
        <w:jc w:val="both"/>
        <w:rPr>
          <w:b w:val="0"/>
          <w:color w:val="000000"/>
        </w:rPr>
      </w:pPr>
      <w:r>
        <w:rPr>
          <w:b w:val="0"/>
          <w:color w:val="000000"/>
        </w:rPr>
        <w:t>Opis sposobu dokonywania oceny spełniania warunku:</w:t>
      </w:r>
    </w:p>
    <w:p w:rsidR="00DF56C6" w:rsidRPr="00764568" w:rsidRDefault="00DF56C6" w:rsidP="00A449C8">
      <w:pPr>
        <w:pStyle w:val="Tekstpodstawowy21"/>
        <w:jc w:val="both"/>
        <w:rPr>
          <w:b w:val="0"/>
          <w:color w:val="000000"/>
        </w:rPr>
      </w:pPr>
      <w:r w:rsidRPr="00764568">
        <w:rPr>
          <w:b w:val="0"/>
          <w:color w:val="000000"/>
        </w:rPr>
        <w:t>Spełnieniem warunku będzie przedstawienie przez Wykonawcę wykazu usług i udokumentowanych referencji – minimum jednej – dotyczącej dowozu osób niepełnosprawnych w okresie ostatnich 3 lat, o wartości wykonanej usługi – c</w:t>
      </w:r>
      <w:r w:rsidR="00192C5E">
        <w:rPr>
          <w:b w:val="0"/>
          <w:color w:val="000000"/>
        </w:rPr>
        <w:t>o najmniej 4</w:t>
      </w:r>
      <w:r w:rsidRPr="00764568">
        <w:rPr>
          <w:b w:val="0"/>
          <w:color w:val="000000"/>
        </w:rPr>
        <w:t xml:space="preserve">0 tys. zł (słownie: </w:t>
      </w:r>
      <w:r w:rsidR="00192C5E">
        <w:rPr>
          <w:b w:val="0"/>
          <w:color w:val="000000"/>
        </w:rPr>
        <w:t>czterdzieści</w:t>
      </w:r>
      <w:r w:rsidR="00C35538">
        <w:rPr>
          <w:b w:val="0"/>
          <w:color w:val="000000"/>
        </w:rPr>
        <w:t xml:space="preserve"> tysięcy złotych</w:t>
      </w:r>
      <w:r w:rsidR="00D53C5F">
        <w:rPr>
          <w:b w:val="0"/>
          <w:color w:val="000000"/>
        </w:rPr>
        <w:t xml:space="preserve">) </w:t>
      </w:r>
      <w:r w:rsidR="00D53C5F" w:rsidRPr="00D53C5F">
        <w:rPr>
          <w:b w:val="0"/>
          <w:color w:val="000000"/>
        </w:rPr>
        <w:t xml:space="preserve">– </w:t>
      </w:r>
      <w:r w:rsidR="00D53C5F" w:rsidRPr="00D53C5F">
        <w:rPr>
          <w:b w:val="0"/>
          <w:color w:val="000000"/>
        </w:rPr>
        <w:lastRenderedPageBreak/>
        <w:t>potwierdzających, że usługi te zostały wykonane należycie</w:t>
      </w:r>
      <w:r w:rsidR="00C35538">
        <w:rPr>
          <w:b w:val="0"/>
          <w:color w:val="000000"/>
        </w:rPr>
        <w:t>; (Załącznik nr 4 do SIWZ).</w:t>
      </w:r>
    </w:p>
    <w:p w:rsidR="00DF56C6" w:rsidRPr="00764568" w:rsidRDefault="00DF56C6" w:rsidP="00A449C8">
      <w:pPr>
        <w:pStyle w:val="Tekstpodstawowy21"/>
        <w:jc w:val="both"/>
        <w:rPr>
          <w:b w:val="0"/>
          <w:color w:val="000000"/>
        </w:rPr>
      </w:pPr>
    </w:p>
    <w:p w:rsidR="00DF56C6" w:rsidRPr="00764568" w:rsidRDefault="00DF56C6" w:rsidP="00A449C8">
      <w:pPr>
        <w:pStyle w:val="Tekstpodstawowy21"/>
        <w:jc w:val="both"/>
        <w:rPr>
          <w:b w:val="0"/>
          <w:color w:val="000000"/>
        </w:rPr>
      </w:pPr>
      <w:r w:rsidRPr="00764568">
        <w:rPr>
          <w:b w:val="0"/>
          <w:color w:val="000000"/>
        </w:rPr>
        <w:t xml:space="preserve">Spełnieniem warunku będzie przedstawienie przez Wykonawcę informacji o ilości pojazdów, które będą wykorzystywane do realizacji zamówienia (Zadanie nr 1 – ilość pojazdów 1, Zadanie nr 2 – ilość pojazdów </w:t>
      </w:r>
      <w:r w:rsidR="00C35538">
        <w:rPr>
          <w:b w:val="0"/>
          <w:color w:val="000000"/>
        </w:rPr>
        <w:t>2</w:t>
      </w:r>
      <w:r w:rsidRPr="00764568">
        <w:rPr>
          <w:b w:val="0"/>
          <w:color w:val="000000"/>
        </w:rPr>
        <w:t>) wraz z informacją o podstawie dysponowania tymi pojazdami, posiadających aktualne dowody rejestracyjne, świadczących usługi transportowe na rze</w:t>
      </w:r>
      <w:r w:rsidR="00764568">
        <w:rPr>
          <w:b w:val="0"/>
          <w:color w:val="000000"/>
        </w:rPr>
        <w:t>cz Zamawiającego (Załącznik nr 5</w:t>
      </w:r>
      <w:r w:rsidRPr="00764568">
        <w:rPr>
          <w:b w:val="0"/>
          <w:color w:val="000000"/>
        </w:rPr>
        <w:t xml:space="preserve"> do SIWZ).</w:t>
      </w:r>
    </w:p>
    <w:p w:rsidR="00DF56C6" w:rsidRPr="00764568" w:rsidRDefault="00DF56C6" w:rsidP="00A449C8">
      <w:pPr>
        <w:pStyle w:val="Tekstpodstawowy21"/>
        <w:jc w:val="both"/>
        <w:rPr>
          <w:b w:val="0"/>
          <w:color w:val="000000"/>
        </w:rPr>
      </w:pPr>
    </w:p>
    <w:p w:rsidR="00DF56C6" w:rsidRDefault="00DF56C6" w:rsidP="00A449C8">
      <w:pPr>
        <w:pStyle w:val="Tekstpodstawowy21"/>
        <w:jc w:val="both"/>
        <w:rPr>
          <w:b w:val="0"/>
          <w:color w:val="000000"/>
        </w:rPr>
      </w:pPr>
      <w:r w:rsidRPr="00764568">
        <w:rPr>
          <w:b w:val="0"/>
          <w:color w:val="000000"/>
        </w:rPr>
        <w:t xml:space="preserve">Spełnieniem tego warunku będzie przedstawienie przez Wykonawcę informację o ilości pracowników, którymi dysponuje wykonawca, którzy będą wykonywać zamówienie, posiadających wymagane uprawnienia i kwalifikacje, zgodnie z  ustawą z 20 czerwca 1997 r. Prawo o ruchu drogowym (Dz. U.  </w:t>
      </w:r>
      <w:r w:rsidRPr="006A2A2E">
        <w:rPr>
          <w:b w:val="0"/>
        </w:rPr>
        <w:t xml:space="preserve">z </w:t>
      </w:r>
      <w:r w:rsidR="00304E0F" w:rsidRPr="006A2A2E">
        <w:rPr>
          <w:b w:val="0"/>
        </w:rPr>
        <w:t>2018</w:t>
      </w:r>
      <w:r w:rsidRPr="006A2A2E">
        <w:rPr>
          <w:b w:val="0"/>
        </w:rPr>
        <w:t xml:space="preserve"> poz. </w:t>
      </w:r>
      <w:r w:rsidR="00304E0F" w:rsidRPr="006A2A2E">
        <w:rPr>
          <w:b w:val="0"/>
        </w:rPr>
        <w:t>1990</w:t>
      </w:r>
      <w:r w:rsidRPr="006A2A2E">
        <w:rPr>
          <w:b w:val="0"/>
        </w:rPr>
        <w:t xml:space="preserve"> z </w:t>
      </w:r>
      <w:proofErr w:type="spellStart"/>
      <w:r w:rsidRPr="006A2A2E">
        <w:rPr>
          <w:b w:val="0"/>
        </w:rPr>
        <w:t>późn</w:t>
      </w:r>
      <w:proofErr w:type="spellEnd"/>
      <w:r w:rsidRPr="006A2A2E">
        <w:rPr>
          <w:b w:val="0"/>
        </w:rPr>
        <w:t xml:space="preserve">. zm.) </w:t>
      </w:r>
      <w:r w:rsidRPr="00764568">
        <w:rPr>
          <w:b w:val="0"/>
          <w:color w:val="000000"/>
        </w:rPr>
        <w:t>– Zadanie nr 1: 1 kier</w:t>
      </w:r>
      <w:r w:rsidR="00764568" w:rsidRPr="00764568">
        <w:rPr>
          <w:b w:val="0"/>
          <w:color w:val="000000"/>
        </w:rPr>
        <w:t>owca + 1 opiekun, Zadanie nr 2:</w:t>
      </w:r>
      <w:r w:rsidR="00C35538">
        <w:rPr>
          <w:b w:val="0"/>
          <w:color w:val="000000"/>
        </w:rPr>
        <w:t xml:space="preserve"> 2 kierowców + 2 opiekunów; (Załącznik nr 6 do SIWZ).</w:t>
      </w:r>
    </w:p>
    <w:p w:rsidR="00DF56C6" w:rsidRDefault="00DF56C6" w:rsidP="00A449C8">
      <w:pPr>
        <w:pStyle w:val="Tekstpodstawowy21"/>
        <w:jc w:val="both"/>
        <w:rPr>
          <w:b w:val="0"/>
          <w:color w:val="000000"/>
        </w:rPr>
      </w:pPr>
    </w:p>
    <w:p w:rsidR="00DF56C6" w:rsidRDefault="00DF56C6">
      <w:pPr>
        <w:pStyle w:val="Tekstpodstawowy21"/>
        <w:rPr>
          <w:b w:val="0"/>
          <w:color w:val="000000"/>
        </w:rPr>
      </w:pPr>
      <w:r>
        <w:rPr>
          <w:b w:val="0"/>
          <w:color w:val="000000"/>
        </w:rPr>
        <w:t xml:space="preserve">3) O udzielenie zamówienia mogą ubiegać się wykonawcy, którzy posiadają sytuację ekonomiczną lub finansową odpowiednią do wykonania zamówienia. </w:t>
      </w:r>
    </w:p>
    <w:p w:rsidR="00DF56C6" w:rsidRDefault="00DF56C6">
      <w:pPr>
        <w:pStyle w:val="Tekstpodstawowy21"/>
        <w:tabs>
          <w:tab w:val="left" w:pos="426"/>
          <w:tab w:val="left" w:pos="709"/>
        </w:tabs>
        <w:jc w:val="both"/>
        <w:rPr>
          <w:b w:val="0"/>
          <w:color w:val="000000"/>
        </w:rPr>
      </w:pPr>
    </w:p>
    <w:p w:rsidR="00DF56C6" w:rsidRPr="00764568" w:rsidRDefault="00DF56C6">
      <w:pPr>
        <w:pStyle w:val="Tekstpodstawowy21"/>
        <w:tabs>
          <w:tab w:val="left" w:pos="426"/>
          <w:tab w:val="left" w:pos="709"/>
        </w:tabs>
        <w:jc w:val="both"/>
        <w:rPr>
          <w:b w:val="0"/>
        </w:rPr>
      </w:pPr>
      <w:r w:rsidRPr="00764568">
        <w:rPr>
          <w:b w:val="0"/>
        </w:rPr>
        <w:t xml:space="preserve">Spełnieniem tego warunku będzie jeśli Wykonawca wykaże, że jest ubezpieczony od odpowiedzialności cywilnej w zakresie prowadzonej działalności związanej z przedmiotem zamówienia na </w:t>
      </w:r>
      <w:r w:rsidR="00C35B03">
        <w:rPr>
          <w:b w:val="0"/>
        </w:rPr>
        <w:t>kwotę w wysokości co najmniej: 5</w:t>
      </w:r>
      <w:r w:rsidRPr="00764568">
        <w:rPr>
          <w:b w:val="0"/>
        </w:rPr>
        <w:t xml:space="preserve">0 tys. zł (słownie: </w:t>
      </w:r>
      <w:r w:rsidR="00C35B03">
        <w:rPr>
          <w:b w:val="0"/>
        </w:rPr>
        <w:t>pięćdziesiąt tysięcy złotych).</w:t>
      </w:r>
    </w:p>
    <w:p w:rsidR="00DF56C6" w:rsidRDefault="00DF56C6">
      <w:pPr>
        <w:pStyle w:val="Tekstpodstawowy21"/>
        <w:tabs>
          <w:tab w:val="left" w:pos="426"/>
          <w:tab w:val="left" w:pos="709"/>
        </w:tabs>
        <w:jc w:val="both"/>
        <w:rPr>
          <w:color w:val="000000"/>
        </w:rPr>
      </w:pPr>
    </w:p>
    <w:p w:rsidR="00DF56C6" w:rsidRDefault="00DF56C6">
      <w:pPr>
        <w:pStyle w:val="Tekstpodstawowy21"/>
        <w:tabs>
          <w:tab w:val="left" w:pos="426"/>
          <w:tab w:val="left" w:pos="709"/>
        </w:tabs>
        <w:jc w:val="both"/>
        <w:rPr>
          <w:color w:val="000000"/>
        </w:rPr>
      </w:pPr>
      <w:r>
        <w:rPr>
          <w:color w:val="000000"/>
        </w:rPr>
        <w:t>2. Podstawy wykluczenia wykonawcy z postępowania o udzielenie zamówienia.</w:t>
      </w:r>
    </w:p>
    <w:p w:rsidR="00DF56C6" w:rsidRDefault="00DF56C6">
      <w:pPr>
        <w:pStyle w:val="Tekstpodstawowy21"/>
        <w:tabs>
          <w:tab w:val="left" w:pos="426"/>
          <w:tab w:val="left" w:pos="709"/>
        </w:tabs>
        <w:jc w:val="both"/>
        <w:rPr>
          <w:color w:val="000000"/>
        </w:rPr>
      </w:pPr>
    </w:p>
    <w:p w:rsidR="00DF56C6" w:rsidRDefault="00DF56C6">
      <w:pPr>
        <w:jc w:val="both"/>
        <w:rPr>
          <w:color w:val="000000"/>
        </w:rPr>
      </w:pPr>
      <w:r>
        <w:rPr>
          <w:color w:val="000000"/>
        </w:rPr>
        <w:t>Z postępowania o udzielenie zamówienia wyklucza się wykonawcę:</w:t>
      </w:r>
    </w:p>
    <w:p w:rsidR="00DF56C6" w:rsidRDefault="00DF56C6">
      <w:pPr>
        <w:jc w:val="both"/>
        <w:rPr>
          <w:color w:val="000000"/>
        </w:rPr>
      </w:pPr>
      <w:r>
        <w:rPr>
          <w:color w:val="000000"/>
        </w:rPr>
        <w:t xml:space="preserve">1) w przypadkach wskazanych w art. 24 ust. 1 </w:t>
      </w:r>
      <w:r>
        <w:t>pkt. 12-23</w:t>
      </w:r>
      <w:r>
        <w:rPr>
          <w:color w:val="000000"/>
        </w:rPr>
        <w:t xml:space="preserve"> PZP</w:t>
      </w:r>
    </w:p>
    <w:p w:rsidR="00DF56C6" w:rsidRDefault="00DF56C6">
      <w:pPr>
        <w:jc w:val="both"/>
        <w:rPr>
          <w:b/>
          <w:bCs/>
          <w:color w:val="FF0000"/>
        </w:rPr>
      </w:pPr>
    </w:p>
    <w:p w:rsidR="00DF56C6" w:rsidRDefault="00DF56C6">
      <w:pPr>
        <w:jc w:val="both"/>
        <w:rPr>
          <w:color w:val="000000"/>
        </w:rPr>
      </w:pPr>
      <w:r>
        <w:rPr>
          <w:b/>
          <w:bCs/>
          <w:color w:val="000000"/>
        </w:rPr>
        <w:t>3.  Do oferty wykonawca dołącza aktualne na dzień składania oferty oświadczenie w następującym zakresie (Załącznik nr 3 do SIWZ):</w:t>
      </w:r>
    </w:p>
    <w:p w:rsidR="00DF56C6" w:rsidRDefault="00DF56C6">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DF56C6" w:rsidRDefault="00DF56C6">
      <w:pPr>
        <w:jc w:val="both"/>
        <w:rPr>
          <w:color w:val="000000"/>
        </w:rPr>
      </w:pPr>
      <w:r>
        <w:rPr>
          <w:color w:val="000000"/>
        </w:rPr>
        <w:t>2) oświadczenie o braku podstaw do wykluczenia z postępowania,</w:t>
      </w:r>
    </w:p>
    <w:p w:rsidR="00DF56C6" w:rsidRDefault="00DF56C6">
      <w:pPr>
        <w:jc w:val="both"/>
        <w:rPr>
          <w:color w:val="000000"/>
        </w:rPr>
      </w:pPr>
    </w:p>
    <w:p w:rsidR="00DF56C6" w:rsidRDefault="00DF56C6">
      <w:pPr>
        <w:jc w:val="both"/>
        <w:rPr>
          <w:color w:val="000000"/>
        </w:rPr>
      </w:pPr>
      <w:r>
        <w:rPr>
          <w:color w:val="000000"/>
        </w:rPr>
        <w:t>Informacje zawarte w oświadczeniach stanowią wstępne potwierdzenie, że wykonawca nie podlega wykluczeniu oraz spełnia warunki udziału w postępowaniu.</w:t>
      </w:r>
    </w:p>
    <w:p w:rsidR="00DF56C6" w:rsidRDefault="00DF56C6">
      <w:pPr>
        <w:jc w:val="both"/>
        <w:rPr>
          <w:color w:val="000000"/>
        </w:rPr>
      </w:pPr>
    </w:p>
    <w:p w:rsidR="00DF56C6" w:rsidRDefault="00DF56C6">
      <w:pPr>
        <w:pStyle w:val="Tekstpodstawowy21"/>
        <w:tabs>
          <w:tab w:val="left" w:pos="426"/>
          <w:tab w:val="left" w:pos="709"/>
        </w:tabs>
        <w:jc w:val="both"/>
        <w:rPr>
          <w:color w:val="000000"/>
        </w:rPr>
      </w:pPr>
      <w:r>
        <w:rPr>
          <w:color w:val="000000"/>
        </w:rPr>
        <w:t>4. Dokumenty.</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rPr>
          <w:b w:val="0"/>
          <w:color w:val="000000"/>
        </w:rPr>
      </w:pPr>
      <w:r>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rsidR="00DF56C6" w:rsidRDefault="00C35538">
      <w:pPr>
        <w:pStyle w:val="Tekstpodstawowy21"/>
        <w:rPr>
          <w:b w:val="0"/>
          <w:color w:val="000000"/>
        </w:rPr>
      </w:pPr>
      <w:r>
        <w:rPr>
          <w:b w:val="0"/>
          <w:color w:val="000000"/>
        </w:rPr>
        <w:t>1) wykaz pojazdów (Załącznik nr 5)</w:t>
      </w:r>
    </w:p>
    <w:p w:rsidR="00DF56C6" w:rsidRDefault="00DF56C6">
      <w:pPr>
        <w:pStyle w:val="Tekstpodstawowy21"/>
        <w:rPr>
          <w:b w:val="0"/>
          <w:color w:val="000000"/>
        </w:rPr>
      </w:pPr>
      <w:r>
        <w:rPr>
          <w:b w:val="0"/>
          <w:color w:val="000000"/>
        </w:rPr>
        <w:t xml:space="preserve">2) </w:t>
      </w:r>
      <w:r w:rsidR="00C35538">
        <w:rPr>
          <w:b w:val="0"/>
          <w:color w:val="000000"/>
        </w:rPr>
        <w:t>wykaz usług wraz z referencjami (Załącznik nr 4)</w:t>
      </w:r>
    </w:p>
    <w:p w:rsidR="00DF56C6" w:rsidRDefault="00DF56C6">
      <w:pPr>
        <w:pStyle w:val="Tekstpodstawowy21"/>
        <w:rPr>
          <w:b w:val="0"/>
          <w:color w:val="000000"/>
        </w:rPr>
      </w:pPr>
      <w:r>
        <w:rPr>
          <w:b w:val="0"/>
          <w:color w:val="000000"/>
        </w:rPr>
        <w:t>3) wykaz osób posiadają</w:t>
      </w:r>
      <w:r w:rsidR="00C35538">
        <w:rPr>
          <w:b w:val="0"/>
          <w:color w:val="000000"/>
        </w:rPr>
        <w:t>cych uprawnienia i kwalifikacje (Załącznik nr 6)</w:t>
      </w:r>
    </w:p>
    <w:p w:rsidR="00DF56C6" w:rsidRDefault="00DF56C6">
      <w:pPr>
        <w:pStyle w:val="Tekstpodstawowy21"/>
        <w:tabs>
          <w:tab w:val="left" w:pos="426"/>
          <w:tab w:val="left" w:pos="709"/>
        </w:tabs>
        <w:rPr>
          <w:b w:val="0"/>
          <w:color w:val="000000"/>
        </w:rPr>
      </w:pPr>
      <w:r>
        <w:rPr>
          <w:b w:val="0"/>
          <w:color w:val="000000"/>
        </w:rPr>
        <w:t>4) polisy od odpowiedzialności cywilnej w zakresie prowadzonej działalności związanej z przedmiotem zamówienia,</w:t>
      </w:r>
    </w:p>
    <w:p w:rsidR="00DF56C6" w:rsidRDefault="00DF56C6">
      <w:pPr>
        <w:pStyle w:val="Tekstpodstawowy21"/>
        <w:tabs>
          <w:tab w:val="left" w:pos="426"/>
          <w:tab w:val="left" w:pos="709"/>
        </w:tabs>
        <w:rPr>
          <w:b w:val="0"/>
          <w:color w:val="000000"/>
        </w:rPr>
      </w:pPr>
      <w:r>
        <w:rPr>
          <w:b w:val="0"/>
          <w:color w:val="000000"/>
        </w:rPr>
        <w:t>5)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DF56C6" w:rsidRDefault="00DF56C6">
      <w:pPr>
        <w:pStyle w:val="Tekstpodstawowy21"/>
        <w:tabs>
          <w:tab w:val="left" w:pos="426"/>
          <w:tab w:val="left" w:pos="709"/>
        </w:tabs>
        <w:rPr>
          <w:b w:val="0"/>
          <w:shd w:val="clear" w:color="auto" w:fill="FFFFFF"/>
        </w:rPr>
      </w:pPr>
      <w:r>
        <w:rPr>
          <w:b w:val="0"/>
          <w:color w:val="000000"/>
        </w:rPr>
        <w:t xml:space="preserve">6) </w:t>
      </w:r>
      <w:r>
        <w:rPr>
          <w:b w:val="0"/>
          <w:shd w:val="clear" w:color="auto" w:fill="FFFFFF"/>
        </w:rPr>
        <w:t xml:space="preserve">licencja na </w:t>
      </w:r>
      <w:r w:rsidRPr="00C35B03">
        <w:rPr>
          <w:b w:val="0"/>
          <w:shd w:val="clear" w:color="auto" w:fill="FFFFFF"/>
        </w:rPr>
        <w:t>przewóz osób.</w:t>
      </w:r>
    </w:p>
    <w:p w:rsidR="00DF56C6" w:rsidRDefault="00DF56C6">
      <w:pPr>
        <w:pStyle w:val="Tekstpodstawowy21"/>
        <w:tabs>
          <w:tab w:val="left" w:pos="426"/>
          <w:tab w:val="left" w:pos="709"/>
        </w:tabs>
        <w:rPr>
          <w:b w:val="0"/>
          <w:color w:val="000000"/>
        </w:rPr>
      </w:pPr>
    </w:p>
    <w:p w:rsidR="00DF56C6" w:rsidRDefault="00DF56C6">
      <w:pPr>
        <w:pStyle w:val="Tekstpodstawowy21"/>
        <w:tabs>
          <w:tab w:val="left" w:pos="426"/>
          <w:tab w:val="left" w:pos="709"/>
        </w:tabs>
        <w:jc w:val="both"/>
        <w:rPr>
          <w:b w:val="0"/>
          <w:bCs w:val="0"/>
        </w:rPr>
      </w:pPr>
      <w:r>
        <w:rPr>
          <w:b w:val="0"/>
          <w:bCs w:val="0"/>
          <w:color w:val="000000"/>
        </w:rPr>
        <w:t>5</w:t>
      </w:r>
      <w:r>
        <w:rPr>
          <w:b w:val="0"/>
          <w:bCs w:val="0"/>
        </w:rPr>
        <w:t xml:space="preserve">. </w:t>
      </w:r>
      <w:r>
        <w:rPr>
          <w:rStyle w:val="FontStyle26"/>
          <w:rFonts w:ascii="Times New Roman" w:hAnsi="Times New Roman"/>
          <w:b w:val="0"/>
          <w:bCs w:val="0"/>
          <w:color w:val="auto"/>
          <w:sz w:val="24"/>
        </w:rPr>
        <w:t xml:space="preserve">Wykonawca w terminie 3 dni od dnia zamieszczenia na stronie internetowej informacji  z art. 86 </w:t>
      </w:r>
      <w:r>
        <w:rPr>
          <w:rStyle w:val="FontStyle26"/>
          <w:rFonts w:ascii="Times New Roman" w:hAnsi="Times New Roman"/>
          <w:b w:val="0"/>
          <w:bCs w:val="0"/>
          <w:color w:val="auto"/>
          <w:sz w:val="24"/>
        </w:rPr>
        <w:lastRenderedPageBreak/>
        <w:t xml:space="preserve">ust 5 ustawy </w:t>
      </w:r>
      <w:proofErr w:type="spellStart"/>
      <w:r>
        <w:rPr>
          <w:rStyle w:val="FontStyle26"/>
          <w:rFonts w:ascii="Times New Roman" w:hAnsi="Times New Roman"/>
          <w:b w:val="0"/>
          <w:bCs w:val="0"/>
          <w:color w:val="auto"/>
          <w:sz w:val="24"/>
        </w:rPr>
        <w:t>pzp</w:t>
      </w:r>
      <w:proofErr w:type="spellEnd"/>
      <w:r>
        <w:rPr>
          <w:rStyle w:val="FontStyle26"/>
          <w:rFonts w:ascii="Times New Roman" w:hAnsi="Times New Roman"/>
          <w:b w:val="0"/>
          <w:bCs w:val="0"/>
          <w:color w:val="auto"/>
          <w:sz w:val="24"/>
        </w:rPr>
        <w:t xml:space="preserve"> przekazuje zamawiającemu oświadczenie o przynależności lub braku przynależności do tej samej grupy kapitałowej, o której mowa w art. 24 ust 1 pkt 23 ustawy </w:t>
      </w:r>
      <w:proofErr w:type="spellStart"/>
      <w:r>
        <w:rPr>
          <w:rStyle w:val="FontStyle26"/>
          <w:rFonts w:ascii="Times New Roman" w:hAnsi="Times New Roman"/>
          <w:b w:val="0"/>
          <w:bCs w:val="0"/>
          <w:color w:val="auto"/>
          <w:sz w:val="24"/>
        </w:rPr>
        <w:t>pzp</w:t>
      </w:r>
      <w:proofErr w:type="spellEnd"/>
      <w:r>
        <w:rPr>
          <w:rStyle w:val="FontStyle26"/>
          <w:rFonts w:ascii="Times New Roman" w:hAnsi="Times New Roman"/>
          <w:b w:val="0"/>
          <w:bCs w:val="0"/>
          <w:color w:val="auto"/>
          <w:sz w:val="24"/>
        </w:rPr>
        <w:t>. Wraz ze złożeniem oświadczenia, wykonawca może przedstawić dowody, że powiązania z innym wykonawcą nie prowadzą do zakłócenia uczciwej konkurencji w postępowaniu o udzielenie zamówienia publicznego.</w:t>
      </w:r>
    </w:p>
    <w:p w:rsidR="00DF56C6" w:rsidRDefault="00DF56C6">
      <w:pPr>
        <w:pStyle w:val="Tekstpodstawowy21"/>
        <w:tabs>
          <w:tab w:val="left" w:pos="426"/>
          <w:tab w:val="left" w:pos="709"/>
        </w:tabs>
        <w:jc w:val="both"/>
        <w:rPr>
          <w:color w:val="000000"/>
        </w:rPr>
      </w:pPr>
      <w:r>
        <w:rPr>
          <w:b w:val="0"/>
          <w:bCs w:val="0"/>
          <w:color w:val="000000"/>
        </w:rPr>
        <w:t>6.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DF56C6" w:rsidRDefault="00DF56C6">
      <w:pPr>
        <w:shd w:val="clear" w:color="auto" w:fill="FFFFFF"/>
        <w:jc w:val="both"/>
        <w:rPr>
          <w:rStyle w:val="alb"/>
          <w:color w:val="000000"/>
        </w:rPr>
      </w:pPr>
      <w:r>
        <w:rPr>
          <w:color w:val="000000"/>
        </w:rPr>
        <w:t>7. Jeżeli wykonawca ma siedzibę lub miejsce zamieszkania poza terytorium Rzeczypospolitej Polskiej, składa:</w:t>
      </w:r>
    </w:p>
    <w:p w:rsidR="00DF56C6" w:rsidRDefault="00DF56C6">
      <w:pPr>
        <w:shd w:val="clear" w:color="auto" w:fill="FFFFFF"/>
        <w:jc w:val="both"/>
        <w:rPr>
          <w:rStyle w:val="alb"/>
          <w:color w:val="000000"/>
        </w:rPr>
      </w:pPr>
      <w:r>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DF56C6" w:rsidRDefault="00DF56C6">
      <w:pPr>
        <w:shd w:val="clear" w:color="auto" w:fill="FFFFFF"/>
        <w:jc w:val="both"/>
        <w:rPr>
          <w:color w:val="000000"/>
        </w:rPr>
      </w:pPr>
      <w:r>
        <w:rPr>
          <w:color w:val="000000"/>
        </w:rPr>
        <w:t>a) nie otwarto jego likwidacji ani nie ogłoszono upadłości,</w:t>
      </w:r>
    </w:p>
    <w:p w:rsidR="00DF56C6" w:rsidRDefault="00DF56C6">
      <w:pPr>
        <w:shd w:val="clear" w:color="auto" w:fill="FFFFFF"/>
        <w:jc w:val="both"/>
        <w:rPr>
          <w:color w:val="000000"/>
        </w:rPr>
      </w:pPr>
      <w:r>
        <w:rPr>
          <w:color w:val="000000"/>
        </w:rPr>
        <w:t>Dokumenty, o których mowa w punkcie 1,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F56C6" w:rsidRDefault="00DF56C6">
      <w:pPr>
        <w:pStyle w:val="Tekstpodstawowy21"/>
        <w:tabs>
          <w:tab w:val="left" w:pos="0"/>
        </w:tabs>
        <w:jc w:val="both"/>
        <w:rPr>
          <w:b w:val="0"/>
          <w:bCs w:val="0"/>
          <w:color w:val="000000"/>
        </w:rPr>
      </w:pPr>
      <w:r>
        <w:rPr>
          <w:b w:val="0"/>
          <w:bCs w:val="0"/>
          <w:color w:val="000000"/>
        </w:rPr>
        <w:t>8.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DF56C6" w:rsidRDefault="00DF56C6">
      <w:pPr>
        <w:pStyle w:val="Tekstpodstawowy21"/>
        <w:tabs>
          <w:tab w:val="left" w:pos="284"/>
        </w:tabs>
        <w:jc w:val="both"/>
        <w:rPr>
          <w:b w:val="0"/>
          <w:bCs w:val="0"/>
          <w:color w:val="000000"/>
        </w:rPr>
      </w:pPr>
      <w:r>
        <w:rPr>
          <w:b w:val="0"/>
          <w:bCs w:val="0"/>
          <w:color w:val="000000"/>
        </w:rPr>
        <w:t xml:space="preserve">9. Nieprzedłożenie któregokolwiek z oświadczeń lub dokumentów, jak i złożenie nieprawdziwych informacji po wykorzystaniu warunków wynikających z art. 26 ust. 3 - 4 ustawy, spowoduje wykluczenie wykonawcy z postępowania i uznanie jego oferty za odrzuconą. </w:t>
      </w:r>
    </w:p>
    <w:p w:rsidR="00DF56C6" w:rsidRDefault="00DF56C6">
      <w:pPr>
        <w:pStyle w:val="Tekstpodstawowy21"/>
        <w:tabs>
          <w:tab w:val="left" w:pos="284"/>
        </w:tabs>
        <w:jc w:val="both"/>
        <w:rPr>
          <w:b w:val="0"/>
          <w:bCs w:val="0"/>
          <w:color w:val="000000"/>
        </w:rPr>
      </w:pPr>
      <w:r>
        <w:rPr>
          <w:b w:val="0"/>
          <w:bCs w:val="0"/>
          <w:color w:val="000000"/>
        </w:rPr>
        <w:t>10. Wykonawcy mogą wspólnie ubiegać się o udzielenie zamówienia, w takim przypadku:</w:t>
      </w:r>
    </w:p>
    <w:p w:rsidR="00DF56C6" w:rsidRDefault="00DF56C6">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DF56C6" w:rsidRDefault="00DF56C6">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DF56C6" w:rsidRDefault="00DF56C6">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DF56C6" w:rsidRDefault="00DF56C6">
      <w:pPr>
        <w:widowControl/>
        <w:shd w:val="clear" w:color="auto" w:fill="FFFFFF"/>
        <w:suppressAutoHyphens w:val="0"/>
        <w:jc w:val="both"/>
        <w:rPr>
          <w:color w:val="000000"/>
          <w:lang w:eastAsia="pl-PL"/>
        </w:rPr>
      </w:pPr>
      <w:r>
        <w:rPr>
          <w:color w:val="000000"/>
          <w:lang w:eastAsia="pl-PL"/>
        </w:rPr>
        <w:t xml:space="preserve">11.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w:t>
      </w:r>
      <w:r>
        <w:rPr>
          <w:color w:val="000000"/>
          <w:lang w:eastAsia="pl-PL"/>
        </w:rPr>
        <w:lastRenderedPageBreak/>
        <w:t>udziału w postępowaniu lub zachodzą wobec tych podmiotów podstawy wykluczenia, zamawiający żąda, aby wykonawca w terminie określonym przez zamawiającego:</w:t>
      </w:r>
    </w:p>
    <w:p w:rsidR="00DF56C6" w:rsidRDefault="00DF56C6">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DF56C6" w:rsidRDefault="00DF56C6">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DF56C6" w:rsidRDefault="00DF56C6">
      <w:pPr>
        <w:pStyle w:val="Tekstpodstawowy21"/>
        <w:tabs>
          <w:tab w:val="left" w:pos="426"/>
          <w:tab w:val="left" w:pos="709"/>
        </w:tabs>
        <w:jc w:val="both"/>
        <w:rPr>
          <w:b w:val="0"/>
          <w:bCs w:val="0"/>
          <w:color w:val="000000"/>
        </w:rPr>
      </w:pPr>
      <w:r>
        <w:rPr>
          <w:b w:val="0"/>
          <w:bCs w:val="0"/>
          <w:color w:val="000000"/>
        </w:rPr>
        <w:t xml:space="preserve">12.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DF56C6" w:rsidRDefault="00DF56C6">
      <w:pPr>
        <w:pStyle w:val="Tekstpodstawowy21"/>
        <w:tabs>
          <w:tab w:val="left" w:pos="426"/>
          <w:tab w:val="left" w:pos="709"/>
        </w:tabs>
        <w:jc w:val="both"/>
        <w:rPr>
          <w:b w:val="0"/>
          <w:bCs w:val="0"/>
          <w:color w:val="000000"/>
        </w:rPr>
      </w:pPr>
      <w:r>
        <w:rPr>
          <w:b w:val="0"/>
          <w:bCs w:val="0"/>
          <w:color w:val="000000"/>
        </w:rPr>
        <w:t>13.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F56C6" w:rsidRDefault="00DF56C6">
      <w:pPr>
        <w:pStyle w:val="Tekstpodstawowy21"/>
        <w:tabs>
          <w:tab w:val="left" w:pos="426"/>
          <w:tab w:val="left" w:pos="709"/>
        </w:tabs>
        <w:jc w:val="both"/>
        <w:rPr>
          <w:b w:val="0"/>
          <w:bCs w:val="0"/>
          <w:color w:val="000000"/>
        </w:rPr>
      </w:pPr>
      <w:r>
        <w:rPr>
          <w:b w:val="0"/>
          <w:bCs w:val="0"/>
          <w:color w:val="000000"/>
        </w:rPr>
        <w:t xml:space="preserve">14. Zamawiający w uzasadnionych przypadkach wezwie także, w wyznaczonym przez siebie terminie, do złożenia wyjaśnień dotyczących oświadczeń lub dokumentów, o których mowa w art. 25 ust. 1 ustawy </w:t>
      </w:r>
      <w:proofErr w:type="spellStart"/>
      <w:r>
        <w:rPr>
          <w:b w:val="0"/>
          <w:bCs w:val="0"/>
          <w:color w:val="000000"/>
        </w:rPr>
        <w:t>pzp</w:t>
      </w:r>
      <w:proofErr w:type="spellEnd"/>
      <w:r>
        <w:rPr>
          <w:b w:val="0"/>
          <w:bCs w:val="0"/>
          <w:color w:val="000000"/>
        </w:rPr>
        <w:t>.</w:t>
      </w:r>
    </w:p>
    <w:p w:rsidR="00DF56C6" w:rsidRDefault="00DF56C6">
      <w:pPr>
        <w:pStyle w:val="Tekstpodstawowy21"/>
        <w:tabs>
          <w:tab w:val="left" w:pos="426"/>
          <w:tab w:val="left" w:pos="709"/>
        </w:tabs>
        <w:jc w:val="both"/>
        <w:rPr>
          <w:color w:val="000000"/>
        </w:rPr>
      </w:pPr>
      <w:r>
        <w:rPr>
          <w:b w:val="0"/>
          <w:bCs w:val="0"/>
          <w:color w:val="000000"/>
        </w:rPr>
        <w:t xml:space="preserve">15. </w:t>
      </w:r>
      <w:r>
        <w:rPr>
          <w:b w:val="0"/>
          <w:bCs w:val="0"/>
        </w:rPr>
        <w:t>Oprócz dokumentów wymienionych w ustępach poprzednich,</w:t>
      </w:r>
      <w:r>
        <w:rPr>
          <w:b w:val="0"/>
          <w:bCs w:val="0"/>
          <w:color w:val="000000"/>
        </w:rPr>
        <w:t xml:space="preserve"> Wykonawca obowiązany jest przedłożyć następujące dokumenty:</w:t>
      </w:r>
    </w:p>
    <w:p w:rsidR="00DF56C6" w:rsidRDefault="00DF56C6">
      <w:pPr>
        <w:numPr>
          <w:ilvl w:val="1"/>
          <w:numId w:val="8"/>
        </w:numPr>
        <w:tabs>
          <w:tab w:val="left" w:pos="-1560"/>
          <w:tab w:val="left" w:pos="-1276"/>
        </w:tabs>
        <w:ind w:left="709" w:hanging="283"/>
        <w:rPr>
          <w:color w:val="000000"/>
        </w:rPr>
      </w:pPr>
      <w:r>
        <w:rPr>
          <w:color w:val="000000"/>
        </w:rPr>
        <w:t>Wypełniony załącznik nr 1 – formularz „OFERTA” ,</w:t>
      </w:r>
    </w:p>
    <w:p w:rsidR="00DF56C6" w:rsidRDefault="00DF56C6">
      <w:pPr>
        <w:numPr>
          <w:ilvl w:val="1"/>
          <w:numId w:val="8"/>
        </w:numPr>
        <w:tabs>
          <w:tab w:val="left" w:pos="-1560"/>
          <w:tab w:val="left" w:pos="-1276"/>
        </w:tabs>
        <w:ind w:left="709" w:hanging="283"/>
        <w:rPr>
          <w:color w:val="000000"/>
        </w:rPr>
      </w:pPr>
      <w:r>
        <w:rPr>
          <w:color w:val="000000"/>
        </w:rPr>
        <w:t>Oświadczenia zgodne z załącznikami</w:t>
      </w:r>
      <w:r w:rsidR="00C35538">
        <w:rPr>
          <w:color w:val="000000"/>
        </w:rPr>
        <w:t>.</w:t>
      </w:r>
    </w:p>
    <w:p w:rsidR="00DF56C6" w:rsidRDefault="00DF56C6">
      <w:pPr>
        <w:tabs>
          <w:tab w:val="left" w:pos="786"/>
        </w:tabs>
        <w:jc w:val="both"/>
        <w:rPr>
          <w:b/>
          <w:bCs/>
          <w:color w:val="000000"/>
          <w:sz w:val="28"/>
          <w:szCs w:val="28"/>
        </w:rPr>
      </w:pPr>
      <w:r>
        <w:rPr>
          <w:color w:val="000000"/>
        </w:rPr>
        <w:t>16. Kopie dokumentów muszą być potwierdzone „za zgodność z oryginałem” przez Wykonawcę lub przez osobę posiadającą odpowiednie pełnomocnictwo.</w:t>
      </w:r>
    </w:p>
    <w:p w:rsidR="00DF56C6" w:rsidRDefault="00DF56C6">
      <w:pPr>
        <w:jc w:val="both"/>
        <w:rPr>
          <w:b/>
          <w:bCs/>
          <w:color w:val="000000"/>
          <w:sz w:val="28"/>
          <w:szCs w:val="28"/>
        </w:rPr>
      </w:pPr>
    </w:p>
    <w:p w:rsidR="00DF56C6" w:rsidRDefault="00DF56C6">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rsidR="00DF56C6" w:rsidRDefault="00DF56C6">
      <w:pPr>
        <w:jc w:val="both"/>
        <w:rPr>
          <w:b/>
          <w:bCs/>
          <w:color w:val="000000"/>
        </w:rPr>
      </w:pPr>
    </w:p>
    <w:p w:rsidR="00DF56C6" w:rsidRDefault="00DF56C6">
      <w:pPr>
        <w:jc w:val="both"/>
        <w:rPr>
          <w:color w:val="000000"/>
        </w:rPr>
      </w:pPr>
      <w:r>
        <w:rPr>
          <w:color w:val="000000"/>
        </w:rPr>
        <w:t xml:space="preserve">1. Osoby uprawnione do kontaktów z wykonawcami: </w:t>
      </w:r>
    </w:p>
    <w:p w:rsidR="00DF56C6" w:rsidRDefault="00DF56C6">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Joanna Guz – UG Ludwin 81/7570903</w:t>
      </w:r>
      <w:r>
        <w:rPr>
          <w:rFonts w:ascii="Arial" w:hAnsi="Arial" w:cs="Arial"/>
          <w:color w:val="000000"/>
          <w:sz w:val="22"/>
          <w:szCs w:val="22"/>
        </w:rPr>
        <w:t>,</w:t>
      </w:r>
    </w:p>
    <w:p w:rsidR="00DF56C6" w:rsidRDefault="00DF56C6">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DF56C6" w:rsidRDefault="00DF56C6">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DF56C6" w:rsidRDefault="00DF56C6">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rsidR="00DF56C6" w:rsidRDefault="00DF56C6">
      <w:pPr>
        <w:jc w:val="both"/>
        <w:rPr>
          <w:color w:val="000000"/>
        </w:rPr>
      </w:pPr>
      <w:r>
        <w:rPr>
          <w:color w:val="000000"/>
        </w:rPr>
        <w:t>4. Oferta oraz umowa wymagają, pod rygorem nieważności, zachowania formy pisemnej.</w:t>
      </w:r>
    </w:p>
    <w:p w:rsidR="00DF56C6" w:rsidRDefault="00DF56C6">
      <w:pPr>
        <w:tabs>
          <w:tab w:val="left" w:pos="5387"/>
        </w:tabs>
        <w:ind w:right="510"/>
        <w:jc w:val="both"/>
        <w:rPr>
          <w:rFonts w:ascii="Arial" w:hAnsi="Arial" w:cs="Arial"/>
          <w:color w:val="000000"/>
          <w:sz w:val="28"/>
          <w:szCs w:val="28"/>
        </w:rPr>
      </w:pPr>
    </w:p>
    <w:p w:rsidR="00DF56C6" w:rsidRDefault="00DF56C6">
      <w:pPr>
        <w:tabs>
          <w:tab w:val="left" w:pos="5387"/>
        </w:tabs>
        <w:ind w:right="510"/>
        <w:jc w:val="both"/>
        <w:rPr>
          <w:b/>
          <w:bCs/>
          <w:color w:val="000000"/>
        </w:rPr>
      </w:pPr>
      <w:r>
        <w:rPr>
          <w:b/>
          <w:bCs/>
          <w:color w:val="000000"/>
          <w:sz w:val="28"/>
          <w:szCs w:val="28"/>
        </w:rPr>
        <w:t xml:space="preserve">XIII. Sposób przygotowania i złożenia oferty. </w:t>
      </w:r>
    </w:p>
    <w:p w:rsidR="00DF56C6" w:rsidRDefault="00DF56C6">
      <w:pPr>
        <w:tabs>
          <w:tab w:val="left" w:pos="5387"/>
        </w:tabs>
        <w:ind w:right="510"/>
        <w:jc w:val="both"/>
        <w:rPr>
          <w:b/>
          <w:bCs/>
          <w:color w:val="000000"/>
        </w:rPr>
      </w:pPr>
    </w:p>
    <w:p w:rsidR="00DF56C6" w:rsidRDefault="00DF56C6" w:rsidP="00A449C8">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DF56C6" w:rsidRDefault="00DF56C6" w:rsidP="00A449C8">
      <w:pPr>
        <w:tabs>
          <w:tab w:val="left" w:pos="5387"/>
        </w:tabs>
        <w:ind w:right="510"/>
        <w:jc w:val="both"/>
        <w:rPr>
          <w:color w:val="000000"/>
        </w:rPr>
      </w:pPr>
      <w:r>
        <w:rPr>
          <w:color w:val="000000"/>
        </w:rPr>
        <w:t xml:space="preserve">2. Oferta powinna być napisana w języku polskim, na maszynie do pisania, komputerze lub inną trwałą i czytelną techniką oraz podpisana przez osobę upoważnioną do reprezentowania </w:t>
      </w:r>
      <w:r>
        <w:rPr>
          <w:color w:val="000000"/>
        </w:rPr>
        <w:lastRenderedPageBreak/>
        <w:t>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DF56C6" w:rsidRDefault="00DF56C6" w:rsidP="00A449C8">
      <w:pPr>
        <w:tabs>
          <w:tab w:val="left" w:pos="5387"/>
        </w:tabs>
        <w:ind w:right="510"/>
        <w:jc w:val="both"/>
        <w:rPr>
          <w:color w:val="FF0000"/>
        </w:rPr>
      </w:pPr>
      <w:r>
        <w:rPr>
          <w:color w:val="000000"/>
        </w:rPr>
        <w:t xml:space="preserve">3. Oferta powinna być złożona na kolejno ponumerowanych, zapisanych stronach, a numeracja stron powinna rozpoczynać się od numeru 1, umieszczonego na pierwszej stronie oferty z adnotacją ile stron ponumerowanych zawiera całość dokumentów oferty. </w:t>
      </w:r>
    </w:p>
    <w:p w:rsidR="00DF56C6" w:rsidRDefault="00DF56C6" w:rsidP="00A449C8">
      <w:pPr>
        <w:tabs>
          <w:tab w:val="left" w:pos="5387"/>
        </w:tabs>
        <w:ind w:right="510"/>
        <w:jc w:val="both"/>
        <w:rPr>
          <w:color w:val="FF0000"/>
        </w:rPr>
      </w:pPr>
      <w:r>
        <w:rPr>
          <w:color w:val="000000"/>
        </w:rPr>
        <w:t xml:space="preserve">4. Każda strona oferty powinna być parafowana przez osobę upoważnioną do podpisywania oferty. </w:t>
      </w:r>
    </w:p>
    <w:p w:rsidR="00DF56C6" w:rsidRDefault="00DF56C6" w:rsidP="00A449C8">
      <w:pPr>
        <w:tabs>
          <w:tab w:val="left" w:pos="5387"/>
        </w:tabs>
        <w:ind w:right="510"/>
        <w:jc w:val="both"/>
        <w:rPr>
          <w:color w:val="000000"/>
        </w:rPr>
      </w:pPr>
      <w:r>
        <w:rPr>
          <w:color w:val="000000"/>
        </w:rPr>
        <w:t>5. Każda poprawka w ofercie musi być parafowana przez osobę upoważnioną do podpisywania oferty.</w:t>
      </w:r>
    </w:p>
    <w:p w:rsidR="00DF56C6" w:rsidRDefault="00DF56C6" w:rsidP="00A449C8">
      <w:pPr>
        <w:tabs>
          <w:tab w:val="left" w:pos="5387"/>
        </w:tabs>
        <w:ind w:right="510"/>
        <w:jc w:val="both"/>
        <w:rPr>
          <w:color w:val="000000"/>
        </w:rPr>
      </w:pPr>
      <w:r>
        <w:rPr>
          <w:color w:val="000000"/>
        </w:rPr>
        <w:t>6. Wykonawca może złożyć tylko jedną ofertę, w której musi być zaoferowana tylko jedna cena.</w:t>
      </w:r>
    </w:p>
    <w:p w:rsidR="00DF56C6" w:rsidRDefault="00DF56C6" w:rsidP="00A449C8">
      <w:pPr>
        <w:jc w:val="both"/>
        <w:rPr>
          <w:color w:val="000000"/>
        </w:rPr>
      </w:pPr>
      <w:r>
        <w:rPr>
          <w:color w:val="000000"/>
        </w:rPr>
        <w:t>7. Oferta musi być złożona Zamawiającemu w zaklejonym, nieprzejrzystym, nienaruszonym opakowaniu z napisem</w:t>
      </w:r>
      <w:r>
        <w:rPr>
          <w:b/>
          <w:bCs/>
          <w:color w:val="000000"/>
        </w:rPr>
        <w:t xml:space="preserve">: „Oferta - dowóz dzieci </w:t>
      </w:r>
      <w:r w:rsidR="006359DF">
        <w:rPr>
          <w:b/>
          <w:bCs/>
          <w:color w:val="000000"/>
        </w:rPr>
        <w:t xml:space="preserve">niepełnosprawnych </w:t>
      </w:r>
      <w:r>
        <w:rPr>
          <w:b/>
          <w:bCs/>
          <w:color w:val="000000"/>
        </w:rPr>
        <w:t>do szkół”</w:t>
      </w:r>
      <w:r>
        <w:rPr>
          <w:b/>
          <w:bCs/>
          <w:sz w:val="28"/>
          <w:szCs w:val="28"/>
        </w:rPr>
        <w:t xml:space="preserve">. </w:t>
      </w:r>
      <w:r>
        <w:rPr>
          <w:b/>
          <w:bCs/>
          <w:color w:val="000000"/>
        </w:rPr>
        <w:t>Nie otwierać przed</w:t>
      </w:r>
      <w:r>
        <w:rPr>
          <w:color w:val="000000"/>
        </w:rPr>
        <w:t xml:space="preserve"> </w:t>
      </w:r>
      <w:r w:rsidR="003B3A07" w:rsidRPr="006A2A2E">
        <w:rPr>
          <w:b/>
          <w:bCs/>
        </w:rPr>
        <w:t>22</w:t>
      </w:r>
      <w:r w:rsidRPr="006A2A2E">
        <w:rPr>
          <w:b/>
          <w:bCs/>
        </w:rPr>
        <w:t>.</w:t>
      </w:r>
      <w:r w:rsidR="00D47462" w:rsidRPr="006A2A2E">
        <w:rPr>
          <w:b/>
          <w:bCs/>
        </w:rPr>
        <w:t>0</w:t>
      </w:r>
      <w:r w:rsidR="003B3A07" w:rsidRPr="006A2A2E">
        <w:rPr>
          <w:b/>
          <w:bCs/>
        </w:rPr>
        <w:t>7</w:t>
      </w:r>
      <w:r w:rsidR="00D47462" w:rsidRPr="006A2A2E">
        <w:rPr>
          <w:b/>
          <w:bCs/>
        </w:rPr>
        <w:t>.201</w:t>
      </w:r>
      <w:r w:rsidR="00A449C8" w:rsidRPr="006A2A2E">
        <w:rPr>
          <w:b/>
          <w:bCs/>
        </w:rPr>
        <w:t>9</w:t>
      </w:r>
      <w:r w:rsidR="00D47462" w:rsidRPr="006A2A2E">
        <w:rPr>
          <w:b/>
          <w:bCs/>
        </w:rPr>
        <w:t xml:space="preserve"> r. godz.</w:t>
      </w:r>
      <w:r w:rsidR="003B3A07" w:rsidRPr="006A2A2E">
        <w:rPr>
          <w:b/>
          <w:bCs/>
        </w:rPr>
        <w:t xml:space="preserve"> 12</w:t>
      </w:r>
      <w:r w:rsidRPr="006A2A2E">
        <w:rPr>
          <w:b/>
          <w:bCs/>
        </w:rPr>
        <w:t>.15</w:t>
      </w:r>
      <w:r w:rsidRPr="006A2A2E">
        <w:t xml:space="preserve">. </w:t>
      </w:r>
    </w:p>
    <w:p w:rsidR="00DF56C6" w:rsidRDefault="00DF56C6" w:rsidP="00A449C8">
      <w:pPr>
        <w:jc w:val="both"/>
        <w:rPr>
          <w:b/>
          <w:bCs/>
          <w:sz w:val="28"/>
          <w:szCs w:val="28"/>
        </w:rPr>
      </w:pPr>
      <w:r>
        <w:rPr>
          <w:color w:val="000000"/>
        </w:rPr>
        <w:t>Na odwrocie koperty winna być podana nazwa i adres Wykonawcy.</w:t>
      </w:r>
    </w:p>
    <w:p w:rsidR="00DF56C6" w:rsidRDefault="00DF56C6" w:rsidP="00A449C8">
      <w:pPr>
        <w:tabs>
          <w:tab w:val="left" w:pos="5387"/>
        </w:tabs>
        <w:ind w:right="510"/>
        <w:jc w:val="both"/>
        <w:rPr>
          <w:color w:val="000000"/>
        </w:rPr>
      </w:pPr>
      <w:r>
        <w:rPr>
          <w:color w:val="000000"/>
        </w:rPr>
        <w:t>8. Koszty opracowania i dostarczenia oferty oraz uczestniczenia w przetargu ponosi wyłącznie</w:t>
      </w:r>
    </w:p>
    <w:p w:rsidR="00DF56C6" w:rsidRDefault="00DF56C6" w:rsidP="00A449C8">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DF56C6" w:rsidRDefault="00DF56C6" w:rsidP="00A449C8">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DF56C6" w:rsidRDefault="00DF56C6" w:rsidP="00A449C8">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sidRPr="006A2A2E">
        <w:rPr>
          <w:b/>
          <w:bCs/>
        </w:rPr>
        <w:t xml:space="preserve">do dnia </w:t>
      </w:r>
      <w:r w:rsidR="003B3A07" w:rsidRPr="006A2A2E">
        <w:rPr>
          <w:b/>
          <w:bCs/>
        </w:rPr>
        <w:t>22.07</w:t>
      </w:r>
      <w:r w:rsidRPr="006A2A2E">
        <w:rPr>
          <w:b/>
          <w:bCs/>
        </w:rPr>
        <w:t>.201</w:t>
      </w:r>
      <w:r w:rsidR="000C6C5C" w:rsidRPr="006A2A2E">
        <w:rPr>
          <w:b/>
          <w:bCs/>
        </w:rPr>
        <w:t>9</w:t>
      </w:r>
      <w:r w:rsidRPr="006A2A2E">
        <w:rPr>
          <w:b/>
          <w:bCs/>
        </w:rPr>
        <w:t xml:space="preserve"> r. do godziny 1</w:t>
      </w:r>
      <w:r w:rsidR="006A2A2E" w:rsidRPr="006A2A2E">
        <w:rPr>
          <w:b/>
          <w:bCs/>
        </w:rPr>
        <w:t>2</w:t>
      </w:r>
      <w:r w:rsidRPr="006A2A2E">
        <w:rPr>
          <w:b/>
          <w:bCs/>
        </w:rPr>
        <w:t>.00.</w:t>
      </w:r>
    </w:p>
    <w:p w:rsidR="00DF56C6" w:rsidRDefault="00DF56C6" w:rsidP="00A449C8">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DF56C6" w:rsidRDefault="00DF56C6" w:rsidP="00A449C8">
      <w:pPr>
        <w:tabs>
          <w:tab w:val="left" w:pos="5387"/>
        </w:tabs>
        <w:ind w:right="510"/>
        <w:jc w:val="both"/>
        <w:rPr>
          <w:color w:val="000000"/>
        </w:rPr>
      </w:pPr>
      <w:r>
        <w:rPr>
          <w:color w:val="000000"/>
        </w:rPr>
        <w:t>opisanych jak w ust. 7 z napisem „Zmiana” lub „Wycofanie”.</w:t>
      </w:r>
    </w:p>
    <w:p w:rsidR="00DF56C6" w:rsidRDefault="00DF56C6" w:rsidP="00A449C8">
      <w:pPr>
        <w:tabs>
          <w:tab w:val="left" w:pos="5387"/>
        </w:tabs>
        <w:ind w:right="510"/>
        <w:jc w:val="both"/>
        <w:rPr>
          <w:color w:val="000000"/>
        </w:rPr>
      </w:pPr>
      <w:r>
        <w:rPr>
          <w:color w:val="000000"/>
        </w:rPr>
        <w:t>12. Przedłużenie terminu składania ofert i zmiana treści SIWZ:</w:t>
      </w:r>
    </w:p>
    <w:p w:rsidR="00DF56C6" w:rsidRDefault="00DF56C6" w:rsidP="00A449C8">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DF56C6" w:rsidRDefault="00DF56C6">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DF56C6" w:rsidRDefault="00DF56C6">
      <w:pPr>
        <w:numPr>
          <w:ilvl w:val="1"/>
          <w:numId w:val="12"/>
        </w:numPr>
        <w:tabs>
          <w:tab w:val="left" w:pos="709"/>
        </w:tabs>
        <w:ind w:left="709" w:right="510" w:hanging="283"/>
        <w:jc w:val="both"/>
        <w:rPr>
          <w:color w:val="000000"/>
        </w:rPr>
      </w:pPr>
      <w:r>
        <w:rPr>
          <w:color w:val="000000"/>
        </w:rPr>
        <w:t>Zamawiający nie przewiduje zwołania zebrania Wykonawców.</w:t>
      </w:r>
    </w:p>
    <w:p w:rsidR="00DF56C6" w:rsidRDefault="00DF56C6">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DF56C6" w:rsidRDefault="00DF56C6">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 xml:space="preserve">eżeli w wyniku zmiany treści Specyfikacji Istotnych Warunków Zamówienia nieprowadzącej do zmiany treści </w:t>
      </w:r>
      <w:r>
        <w:rPr>
          <w:color w:val="000000"/>
        </w:rPr>
        <w:lastRenderedPageBreak/>
        <w:t>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DF56C6" w:rsidRDefault="00DF56C6">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DF56C6" w:rsidRDefault="00DF56C6">
      <w:pPr>
        <w:tabs>
          <w:tab w:val="left" w:pos="5387"/>
        </w:tabs>
        <w:ind w:right="510"/>
        <w:jc w:val="both"/>
        <w:rPr>
          <w:rFonts w:ascii="Arial" w:hAnsi="Arial" w:cs="Arial"/>
          <w:color w:val="000000"/>
          <w:sz w:val="16"/>
          <w:szCs w:val="16"/>
        </w:rPr>
      </w:pPr>
    </w:p>
    <w:p w:rsidR="00DF56C6" w:rsidRDefault="00DF56C6">
      <w:pPr>
        <w:tabs>
          <w:tab w:val="left" w:pos="5387"/>
        </w:tabs>
        <w:ind w:right="510"/>
        <w:jc w:val="both"/>
        <w:rPr>
          <w:color w:val="000000"/>
          <w:sz w:val="16"/>
          <w:szCs w:val="16"/>
        </w:rPr>
      </w:pPr>
      <w:r>
        <w:rPr>
          <w:b/>
          <w:bCs/>
          <w:color w:val="000000"/>
          <w:sz w:val="28"/>
          <w:szCs w:val="28"/>
        </w:rPr>
        <w:t>XIV. Opis sposobu obliczenia ceny.</w:t>
      </w:r>
    </w:p>
    <w:p w:rsidR="00DF56C6" w:rsidRDefault="00DF56C6">
      <w:pPr>
        <w:tabs>
          <w:tab w:val="left" w:pos="5387"/>
        </w:tabs>
        <w:ind w:right="510"/>
        <w:jc w:val="both"/>
        <w:rPr>
          <w:color w:val="000000"/>
          <w:sz w:val="16"/>
          <w:szCs w:val="16"/>
        </w:rPr>
      </w:pPr>
    </w:p>
    <w:p w:rsidR="00DF56C6" w:rsidRDefault="00DF56C6">
      <w:pPr>
        <w:tabs>
          <w:tab w:val="left" w:pos="5387"/>
        </w:tabs>
        <w:ind w:right="510"/>
        <w:jc w:val="both"/>
        <w:rPr>
          <w:color w:val="000000"/>
        </w:rPr>
      </w:pPr>
      <w:r>
        <w:rPr>
          <w:color w:val="000000"/>
        </w:rPr>
        <w:t xml:space="preserve">Cena w ofercie winna być wyliczona w złotych polskich. </w:t>
      </w:r>
    </w:p>
    <w:p w:rsidR="00DF56C6" w:rsidRDefault="00DF56C6">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DF56C6" w:rsidRDefault="00DF56C6">
      <w:pPr>
        <w:tabs>
          <w:tab w:val="left" w:pos="5387"/>
        </w:tabs>
        <w:ind w:right="510"/>
        <w:jc w:val="both"/>
        <w:rPr>
          <w:rFonts w:ascii="Arial" w:hAnsi="Arial" w:cs="Arial"/>
          <w:color w:val="000000"/>
          <w:sz w:val="16"/>
          <w:szCs w:val="16"/>
        </w:rPr>
      </w:pPr>
    </w:p>
    <w:p w:rsidR="00DF56C6" w:rsidRDefault="00DF56C6">
      <w:pPr>
        <w:tabs>
          <w:tab w:val="right" w:pos="0"/>
        </w:tabs>
        <w:jc w:val="both"/>
        <w:rPr>
          <w:b/>
          <w:bCs/>
          <w:color w:val="000000"/>
        </w:rPr>
      </w:pPr>
      <w:r>
        <w:rPr>
          <w:b/>
          <w:bCs/>
          <w:color w:val="000000"/>
          <w:sz w:val="28"/>
          <w:szCs w:val="28"/>
        </w:rPr>
        <w:t>XV. Opis kryteriów, którymi Zamawiający będzie się kierował przy wyborze oferty, wraz z podaniem znaczenia tych kryteriów oraz sposobu oceny ofert.</w:t>
      </w:r>
    </w:p>
    <w:p w:rsidR="00DF56C6" w:rsidRDefault="00DF56C6">
      <w:pPr>
        <w:tabs>
          <w:tab w:val="right" w:pos="0"/>
        </w:tabs>
        <w:jc w:val="both"/>
        <w:rPr>
          <w:b/>
          <w:bCs/>
          <w:color w:val="000000"/>
        </w:rPr>
      </w:pPr>
    </w:p>
    <w:p w:rsidR="00DF56C6" w:rsidRDefault="00DF56C6">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DF56C6" w:rsidRDefault="00DF56C6">
      <w:pPr>
        <w:rPr>
          <w:b/>
          <w:bCs/>
          <w:color w:val="000000"/>
        </w:rPr>
      </w:pPr>
    </w:p>
    <w:p w:rsidR="00DF56C6" w:rsidRDefault="00DF56C6">
      <w:pPr>
        <w:rPr>
          <w:b/>
          <w:bCs/>
          <w:color w:val="000000"/>
        </w:rPr>
      </w:pPr>
      <w:r>
        <w:rPr>
          <w:b/>
          <w:bCs/>
          <w:color w:val="000000"/>
        </w:rPr>
        <w:t>1) Cena wykonania zamówienia – znaczenie 60 %</w:t>
      </w:r>
    </w:p>
    <w:p w:rsidR="00DF56C6" w:rsidRDefault="00DF56C6">
      <w:pPr>
        <w:ind w:left="77"/>
        <w:jc w:val="center"/>
        <w:rPr>
          <w:b/>
          <w:bCs/>
          <w:color w:val="000000"/>
        </w:rPr>
      </w:pPr>
    </w:p>
    <w:p w:rsidR="00DF56C6" w:rsidRDefault="00DF56C6">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DF56C6" w:rsidRDefault="00DF56C6">
      <w:pPr>
        <w:jc w:val="both"/>
        <w:rPr>
          <w:b/>
          <w:bCs/>
          <w:color w:val="000000"/>
        </w:rPr>
      </w:pPr>
    </w:p>
    <w:p w:rsidR="00DF56C6" w:rsidRDefault="00DF56C6">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DF56C6" w:rsidRDefault="00DF56C6">
      <w:pPr>
        <w:rPr>
          <w:color w:val="000000"/>
        </w:rPr>
      </w:pPr>
      <w:r>
        <w:rPr>
          <w:color w:val="000000"/>
        </w:rPr>
        <w:t>gdzie:</w:t>
      </w:r>
    </w:p>
    <w:p w:rsidR="00DF56C6" w:rsidRDefault="00DF56C6">
      <w:pPr>
        <w:rPr>
          <w:color w:val="000000"/>
        </w:rPr>
      </w:pPr>
      <w:r>
        <w:rPr>
          <w:color w:val="000000"/>
        </w:rPr>
        <w:t>C</w:t>
      </w:r>
      <w:r>
        <w:rPr>
          <w:color w:val="000000"/>
        </w:rPr>
        <w:tab/>
        <w:t>- liczba punktów za cenę ofertową</w:t>
      </w:r>
    </w:p>
    <w:p w:rsidR="00DF56C6" w:rsidRDefault="00DF56C6">
      <w:pPr>
        <w:rPr>
          <w:color w:val="000000"/>
        </w:rPr>
      </w:pPr>
      <w:r>
        <w:rPr>
          <w:color w:val="000000"/>
        </w:rPr>
        <w:t xml:space="preserve">C </w:t>
      </w:r>
      <w:r>
        <w:rPr>
          <w:color w:val="000000"/>
          <w:vertAlign w:val="subscript"/>
        </w:rPr>
        <w:t>min</w:t>
      </w:r>
      <w:r>
        <w:rPr>
          <w:color w:val="000000"/>
        </w:rPr>
        <w:tab/>
        <w:t>- najniższa cena ofertowa spośród ofert badanych</w:t>
      </w:r>
    </w:p>
    <w:p w:rsidR="00DF56C6" w:rsidRDefault="00DF56C6">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DF56C6" w:rsidRDefault="00DF56C6">
      <w:pPr>
        <w:rPr>
          <w:b/>
          <w:bCs/>
          <w:color w:val="000000"/>
        </w:rPr>
      </w:pPr>
    </w:p>
    <w:p w:rsidR="00DF56C6" w:rsidRDefault="00DF56C6">
      <w:pPr>
        <w:jc w:val="both"/>
        <w:rPr>
          <w:b/>
          <w:bCs/>
          <w:color w:val="000000"/>
        </w:rPr>
      </w:pPr>
      <w:r>
        <w:rPr>
          <w:color w:val="000000"/>
        </w:rPr>
        <w:t>Maksymalna ilość punktów możliwych do uzyskania przez oferenta: 60 punktów. Oferta z najniższą ceną dostaje 60 pkt.</w:t>
      </w:r>
    </w:p>
    <w:p w:rsidR="00DF56C6" w:rsidRDefault="00DF56C6">
      <w:pPr>
        <w:rPr>
          <w:b/>
          <w:bCs/>
          <w:color w:val="000000"/>
        </w:rPr>
      </w:pPr>
    </w:p>
    <w:p w:rsidR="00DF56C6" w:rsidRDefault="00DF56C6">
      <w:pPr>
        <w:rPr>
          <w:b/>
          <w:bCs/>
          <w:strike/>
          <w:color w:val="000000"/>
        </w:rPr>
      </w:pPr>
      <w:r>
        <w:rPr>
          <w:b/>
          <w:bCs/>
          <w:color w:val="000000"/>
        </w:rPr>
        <w:t xml:space="preserve">2) Termin płatności faktur – znaczenie </w:t>
      </w:r>
      <w:r>
        <w:rPr>
          <w:b/>
          <w:bCs/>
        </w:rPr>
        <w:t>40 %</w:t>
      </w:r>
    </w:p>
    <w:p w:rsidR="00DF56C6" w:rsidRDefault="00DF56C6">
      <w:pPr>
        <w:ind w:left="77"/>
        <w:jc w:val="center"/>
        <w:rPr>
          <w:b/>
          <w:bCs/>
          <w:strike/>
          <w:color w:val="000000"/>
        </w:rPr>
      </w:pPr>
    </w:p>
    <w:p w:rsidR="00DF56C6" w:rsidRDefault="00DF56C6">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Pr>
          <w:b/>
          <w:bCs/>
        </w:rPr>
        <w:t>40 pkt</w:t>
      </w:r>
      <w:r>
        <w:t>,</w:t>
      </w:r>
      <w:r>
        <w:rPr>
          <w:color w:val="000000"/>
        </w:rPr>
        <w:t xml:space="preserve"> oferty następne będą oceniane na zasadzie proporcji w stosunku do oferty z najdłuższym terminem płatności wg wzoru :</w:t>
      </w:r>
    </w:p>
    <w:p w:rsidR="00DF56C6" w:rsidRDefault="00DF56C6">
      <w:pPr>
        <w:jc w:val="both"/>
        <w:rPr>
          <w:b/>
          <w:bCs/>
          <w:strike/>
          <w:color w:val="000000"/>
        </w:rPr>
      </w:pPr>
    </w:p>
    <w:p w:rsidR="00DF56C6" w:rsidRDefault="00DF56C6">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rsidR="00DF56C6" w:rsidRDefault="00DF56C6">
      <w:pPr>
        <w:rPr>
          <w:strike/>
          <w:color w:val="000000"/>
          <w:lang w:val="en-US"/>
        </w:rPr>
      </w:pPr>
    </w:p>
    <w:p w:rsidR="00DF56C6" w:rsidRDefault="00DF56C6">
      <w:pPr>
        <w:rPr>
          <w:color w:val="000000"/>
        </w:rPr>
      </w:pPr>
      <w:r>
        <w:rPr>
          <w:color w:val="000000"/>
        </w:rPr>
        <w:t>gdzie:</w:t>
      </w:r>
    </w:p>
    <w:p w:rsidR="00DF56C6" w:rsidRDefault="00DF56C6">
      <w:pPr>
        <w:rPr>
          <w:color w:val="000000"/>
        </w:rPr>
      </w:pPr>
      <w:r>
        <w:rPr>
          <w:color w:val="000000"/>
        </w:rPr>
        <w:t>G</w:t>
      </w:r>
      <w:r>
        <w:rPr>
          <w:color w:val="000000"/>
        </w:rPr>
        <w:tab/>
        <w:t>- liczba punktów za termin płatności</w:t>
      </w:r>
    </w:p>
    <w:p w:rsidR="00DF56C6" w:rsidRDefault="00DF56C6">
      <w:pPr>
        <w:rPr>
          <w:b/>
          <w:bCs/>
          <w:color w:val="000000"/>
        </w:rPr>
      </w:pPr>
      <w:r>
        <w:rPr>
          <w:color w:val="000000"/>
        </w:rPr>
        <w:t xml:space="preserve">G </w:t>
      </w:r>
      <w:r>
        <w:rPr>
          <w:color w:val="000000"/>
          <w:vertAlign w:val="subscript"/>
        </w:rPr>
        <w:t>max</w:t>
      </w:r>
      <w:r>
        <w:rPr>
          <w:color w:val="000000"/>
        </w:rPr>
        <w:tab/>
        <w:t>- najdłuższy termin,  spośród ofert badanych</w:t>
      </w:r>
    </w:p>
    <w:p w:rsidR="00DF56C6" w:rsidRDefault="00DF56C6">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DF56C6" w:rsidRDefault="00DF56C6">
      <w:pPr>
        <w:rPr>
          <w:b/>
          <w:bCs/>
          <w:strike/>
          <w:color w:val="000000"/>
        </w:rPr>
      </w:pPr>
    </w:p>
    <w:p w:rsidR="00DF56C6" w:rsidRDefault="00DF56C6">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rsidR="00DF56C6" w:rsidRDefault="00DF56C6">
      <w:pPr>
        <w:rPr>
          <w:b/>
          <w:bCs/>
          <w:strike/>
          <w:color w:val="FF0000"/>
          <w:kern w:val="2"/>
        </w:rPr>
      </w:pPr>
    </w:p>
    <w:p w:rsidR="00DF56C6" w:rsidRDefault="00DF56C6">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Pr>
          <w:b/>
          <w:bCs/>
        </w:rPr>
        <w:t xml:space="preserve">40 </w:t>
      </w:r>
      <w:r>
        <w:rPr>
          <w:b/>
          <w:bCs/>
          <w:color w:val="000000"/>
        </w:rPr>
        <w:t xml:space="preserve">punktów). </w:t>
      </w:r>
      <w:r>
        <w:rPr>
          <w:color w:val="000000"/>
        </w:rPr>
        <w:t xml:space="preserve">Uzyskana z wyliczenia ilość punktów zostanie ostatecznie ustalona z dokładnością do drugiego miejsca po przecinku z zachowaniem zasady </w:t>
      </w:r>
      <w:r>
        <w:rPr>
          <w:color w:val="000000"/>
        </w:rPr>
        <w:lastRenderedPageBreak/>
        <w:t>zaokrągleń matematycznych.</w:t>
      </w:r>
    </w:p>
    <w:p w:rsidR="00DF56C6" w:rsidRDefault="00DF56C6">
      <w:pPr>
        <w:jc w:val="both"/>
        <w:rPr>
          <w:i/>
          <w:iCs/>
          <w:color w:val="000000"/>
        </w:rPr>
      </w:pPr>
    </w:p>
    <w:p w:rsidR="00DF56C6" w:rsidRDefault="00DF56C6">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rsidR="00DF56C6" w:rsidRDefault="00DF56C6">
      <w:pPr>
        <w:tabs>
          <w:tab w:val="left" w:pos="5387"/>
        </w:tabs>
        <w:ind w:right="510"/>
        <w:jc w:val="both"/>
        <w:rPr>
          <w:rFonts w:ascii="Arial" w:hAnsi="Arial" w:cs="Arial"/>
          <w:color w:val="000000"/>
          <w:sz w:val="22"/>
          <w:szCs w:val="22"/>
        </w:rPr>
      </w:pPr>
    </w:p>
    <w:p w:rsidR="00DF56C6" w:rsidRDefault="00DF56C6">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 xml:space="preserve">Komisyjne otwarcie ofert nastąpi w </w:t>
      </w:r>
      <w:r w:rsidRPr="006A2A2E">
        <w:rPr>
          <w:b w:val="0"/>
          <w:bCs w:val="0"/>
          <w:sz w:val="24"/>
          <w:szCs w:val="24"/>
        </w:rPr>
        <w:t>dniu</w:t>
      </w:r>
      <w:r w:rsidRPr="006A2A2E">
        <w:rPr>
          <w:sz w:val="24"/>
          <w:szCs w:val="24"/>
        </w:rPr>
        <w:t xml:space="preserve"> </w:t>
      </w:r>
      <w:r w:rsidR="003B3A07" w:rsidRPr="006A2A2E">
        <w:rPr>
          <w:sz w:val="24"/>
          <w:szCs w:val="24"/>
        </w:rPr>
        <w:t>22.07</w:t>
      </w:r>
      <w:r w:rsidRPr="006A2A2E">
        <w:rPr>
          <w:sz w:val="24"/>
          <w:szCs w:val="24"/>
        </w:rPr>
        <w:t>.201</w:t>
      </w:r>
      <w:r w:rsidR="000C6C5C" w:rsidRPr="006A2A2E">
        <w:rPr>
          <w:sz w:val="24"/>
          <w:szCs w:val="24"/>
        </w:rPr>
        <w:t>9</w:t>
      </w:r>
      <w:r w:rsidRPr="006A2A2E">
        <w:rPr>
          <w:sz w:val="24"/>
          <w:szCs w:val="24"/>
        </w:rPr>
        <w:t xml:space="preserve"> r. o godzinie </w:t>
      </w:r>
      <w:r w:rsidR="006A2A2E" w:rsidRPr="006A2A2E">
        <w:rPr>
          <w:sz w:val="24"/>
          <w:szCs w:val="24"/>
        </w:rPr>
        <w:t>12</w:t>
      </w:r>
      <w:r w:rsidRPr="006A2A2E">
        <w:rPr>
          <w:sz w:val="24"/>
          <w:szCs w:val="24"/>
        </w:rPr>
        <w:t>.15</w:t>
      </w:r>
      <w:r w:rsidR="005733F2" w:rsidRPr="006A2A2E">
        <w:rPr>
          <w:b w:val="0"/>
          <w:bCs w:val="0"/>
          <w:sz w:val="24"/>
          <w:szCs w:val="24"/>
        </w:rPr>
        <w:t xml:space="preserve"> </w:t>
      </w:r>
      <w:r>
        <w:rPr>
          <w:b w:val="0"/>
          <w:bCs w:val="0"/>
          <w:sz w:val="24"/>
          <w:szCs w:val="24"/>
        </w:rPr>
        <w:t>w sali nr 11 –           Urzędu Gminy w Ludwinie, Ludwin 51, 21-075 Ludwin.</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Bezpośrednio przed otwarciem ofert </w:t>
      </w:r>
      <w:r>
        <w:rPr>
          <w:b w:val="0"/>
          <w:bCs w:val="0"/>
          <w:sz w:val="24"/>
          <w:szCs w:val="24"/>
        </w:rPr>
        <w:t>Z</w:t>
      </w:r>
      <w:r>
        <w:rPr>
          <w:b w:val="0"/>
          <w:bCs w:val="0"/>
          <w:color w:val="000000"/>
          <w:sz w:val="24"/>
          <w:szCs w:val="24"/>
        </w:rPr>
        <w:t>amawiający poda kwotę jaką Zamawiający zamierza przeznaczyć na sfinansowanie zamówienia.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6A2A2E">
        <w:rPr>
          <w:b w:val="0"/>
          <w:bCs w:val="0"/>
          <w:sz w:val="24"/>
          <w:szCs w:val="24"/>
        </w:rPr>
        <w:t>(</w:t>
      </w:r>
      <w:proofErr w:type="spellStart"/>
      <w:r w:rsidR="00304E0F" w:rsidRPr="006A2A2E">
        <w:rPr>
          <w:b w:val="0"/>
          <w:bCs w:val="0"/>
          <w:sz w:val="24"/>
          <w:szCs w:val="24"/>
        </w:rPr>
        <w:t>t.j</w:t>
      </w:r>
      <w:proofErr w:type="spellEnd"/>
      <w:r w:rsidR="00304E0F" w:rsidRPr="006A2A2E">
        <w:rPr>
          <w:b w:val="0"/>
          <w:bCs w:val="0"/>
          <w:sz w:val="24"/>
          <w:szCs w:val="24"/>
        </w:rPr>
        <w:t xml:space="preserve">. </w:t>
      </w:r>
      <w:r w:rsidRPr="006A2A2E">
        <w:rPr>
          <w:b w:val="0"/>
          <w:bCs w:val="0"/>
          <w:sz w:val="24"/>
          <w:szCs w:val="24"/>
        </w:rPr>
        <w:t xml:space="preserve">Dz. U. </w:t>
      </w:r>
      <w:r w:rsidR="00304E0F" w:rsidRPr="006A2A2E">
        <w:rPr>
          <w:b w:val="0"/>
          <w:bCs w:val="0"/>
          <w:sz w:val="24"/>
          <w:szCs w:val="24"/>
        </w:rPr>
        <w:t>z 2019 r. poz. 1010</w:t>
      </w:r>
      <w:r w:rsidRPr="006A2A2E">
        <w:rPr>
          <w:b w:val="0"/>
          <w:bCs w:val="0"/>
          <w:sz w:val="24"/>
          <w:szCs w:val="24"/>
        </w:rPr>
        <w:t xml:space="preserve">.) </w:t>
      </w:r>
      <w:r>
        <w:rPr>
          <w:b w:val="0"/>
          <w:bCs w:val="0"/>
          <w:color w:val="000000"/>
          <w:sz w:val="24"/>
          <w:szCs w:val="24"/>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DF56C6" w:rsidRDefault="00DF56C6">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DF56C6" w:rsidRDefault="00DF56C6">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DF56C6" w:rsidRDefault="00DF56C6">
      <w:pPr>
        <w:tabs>
          <w:tab w:val="left" w:pos="426"/>
        </w:tabs>
        <w:jc w:val="both"/>
        <w:rPr>
          <w:color w:val="000000"/>
        </w:rPr>
      </w:pPr>
      <w:r>
        <w:rPr>
          <w:color w:val="000000"/>
        </w:rPr>
        <w:tab/>
        <w:t>- oczywiste omyłki pisarskie;</w:t>
      </w:r>
    </w:p>
    <w:p w:rsidR="00DF56C6" w:rsidRDefault="00DF56C6">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DF56C6" w:rsidRDefault="00DF56C6">
      <w:pPr>
        <w:tabs>
          <w:tab w:val="left" w:pos="426"/>
        </w:tabs>
        <w:jc w:val="both"/>
        <w:rPr>
          <w:color w:val="000000"/>
        </w:rPr>
      </w:pPr>
      <w:r>
        <w:rPr>
          <w:color w:val="000000"/>
        </w:rPr>
        <w:tab/>
        <w:t>niezwłocznie zawiadamiając o tym wykonawcę, którego oferta została poprawiona.</w:t>
      </w:r>
    </w:p>
    <w:p w:rsidR="00DF56C6" w:rsidRDefault="00DF56C6">
      <w:pPr>
        <w:numPr>
          <w:ilvl w:val="1"/>
          <w:numId w:val="5"/>
        </w:numPr>
        <w:tabs>
          <w:tab w:val="left" w:pos="284"/>
          <w:tab w:val="left" w:pos="426"/>
        </w:tabs>
        <w:ind w:left="426"/>
        <w:jc w:val="both"/>
        <w:rPr>
          <w:color w:val="000000"/>
        </w:rPr>
      </w:pPr>
      <w:r>
        <w:rPr>
          <w:color w:val="000000"/>
        </w:rPr>
        <w:t>Informacja o rozpatrzeniu ofert:</w:t>
      </w:r>
    </w:p>
    <w:p w:rsidR="00DF56C6" w:rsidRDefault="00DF56C6">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DF56C6" w:rsidRDefault="00DF56C6">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DF56C6" w:rsidRDefault="00DF56C6">
      <w:pPr>
        <w:numPr>
          <w:ilvl w:val="1"/>
          <w:numId w:val="5"/>
        </w:numPr>
        <w:tabs>
          <w:tab w:val="left" w:pos="284"/>
          <w:tab w:val="left" w:pos="426"/>
        </w:tabs>
        <w:ind w:left="426"/>
        <w:jc w:val="both"/>
        <w:rPr>
          <w:color w:val="000000"/>
        </w:rPr>
      </w:pPr>
      <w:r>
        <w:rPr>
          <w:color w:val="000000"/>
        </w:rPr>
        <w:t>Zamawiający odrzuci oferty, jeżeli (art. 89):</w:t>
      </w:r>
    </w:p>
    <w:p w:rsidR="00DF56C6" w:rsidRDefault="00DF56C6">
      <w:pPr>
        <w:tabs>
          <w:tab w:val="left" w:pos="284"/>
        </w:tabs>
        <w:ind w:left="426"/>
        <w:jc w:val="both"/>
        <w:rPr>
          <w:color w:val="000000"/>
        </w:rPr>
      </w:pPr>
      <w:r>
        <w:rPr>
          <w:color w:val="000000"/>
        </w:rPr>
        <w:t>1) Jest niezgodna z ustawą.</w:t>
      </w:r>
    </w:p>
    <w:p w:rsidR="00DF56C6" w:rsidRDefault="00DF56C6">
      <w:pPr>
        <w:tabs>
          <w:tab w:val="left" w:pos="284"/>
        </w:tabs>
        <w:ind w:left="426"/>
        <w:jc w:val="both"/>
        <w:rPr>
          <w:color w:val="000000"/>
        </w:rPr>
      </w:pPr>
      <w:r>
        <w:rPr>
          <w:color w:val="000000"/>
        </w:rPr>
        <w:t xml:space="preserve">2) Jej treść nie odpowiada treści Specyfikacji Istotnych Warunków Zamówienia, z </w:t>
      </w:r>
      <w:r>
        <w:rPr>
          <w:color w:val="000000"/>
        </w:rPr>
        <w:lastRenderedPageBreak/>
        <w:t>zastrzeżeniem art. 87 ust.2 pkt. 3.</w:t>
      </w:r>
    </w:p>
    <w:p w:rsidR="00DF56C6" w:rsidRDefault="00DF56C6">
      <w:pPr>
        <w:tabs>
          <w:tab w:val="left" w:pos="284"/>
        </w:tabs>
        <w:ind w:left="426"/>
        <w:jc w:val="both"/>
        <w:rPr>
          <w:color w:val="000000"/>
        </w:rPr>
      </w:pPr>
      <w:r>
        <w:rPr>
          <w:color w:val="000000"/>
        </w:rPr>
        <w:t>3) Jej złożenie stanowi czyn nieuczciwej konkurencji w rozumieniu przepisów o zwalczaniu</w:t>
      </w:r>
    </w:p>
    <w:p w:rsidR="00DF56C6" w:rsidRDefault="00DF56C6">
      <w:pPr>
        <w:tabs>
          <w:tab w:val="left" w:pos="284"/>
        </w:tabs>
        <w:ind w:left="426"/>
        <w:jc w:val="both"/>
        <w:rPr>
          <w:color w:val="000000"/>
        </w:rPr>
      </w:pPr>
      <w:r>
        <w:rPr>
          <w:color w:val="000000"/>
        </w:rPr>
        <w:t>nieuczciwej konkurencji.</w:t>
      </w:r>
    </w:p>
    <w:p w:rsidR="00DF56C6" w:rsidRDefault="00DF56C6">
      <w:pPr>
        <w:tabs>
          <w:tab w:val="left" w:pos="284"/>
        </w:tabs>
        <w:ind w:left="426"/>
        <w:jc w:val="both"/>
        <w:rPr>
          <w:color w:val="000000"/>
        </w:rPr>
      </w:pPr>
      <w:r>
        <w:rPr>
          <w:color w:val="000000"/>
        </w:rPr>
        <w:t>4) Zawiera rażąco niską cenę w stosunku do przedmiotu zamówienia.</w:t>
      </w:r>
    </w:p>
    <w:p w:rsidR="00DF56C6" w:rsidRDefault="00DF56C6">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DF56C6" w:rsidRDefault="00DF56C6">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DF56C6" w:rsidRDefault="00DF56C6">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DF56C6" w:rsidRDefault="00DF56C6">
      <w:pPr>
        <w:tabs>
          <w:tab w:val="left" w:pos="284"/>
        </w:tabs>
        <w:ind w:left="426"/>
        <w:jc w:val="both"/>
      </w:pPr>
      <w:r>
        <w:rPr>
          <w:color w:val="000000"/>
        </w:rPr>
        <w:t>7) Jest nieważna na podstawie odrębnych przepisów.</w:t>
      </w:r>
    </w:p>
    <w:p w:rsidR="00DF56C6" w:rsidRDefault="00DF56C6">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DF56C6" w:rsidRDefault="00DF56C6">
      <w:pPr>
        <w:numPr>
          <w:ilvl w:val="1"/>
          <w:numId w:val="5"/>
        </w:numPr>
        <w:tabs>
          <w:tab w:val="left" w:pos="709"/>
        </w:tabs>
        <w:ind w:left="426" w:hanging="284"/>
        <w:rPr>
          <w:color w:val="000000"/>
        </w:rPr>
      </w:pPr>
      <w:r>
        <w:t>Zamawiający unieważni postępowanie o udzielenie zamówienia, jeżeli:</w:t>
      </w:r>
    </w:p>
    <w:p w:rsidR="00DF56C6" w:rsidRDefault="00DF56C6">
      <w:pPr>
        <w:tabs>
          <w:tab w:val="left" w:pos="284"/>
        </w:tabs>
        <w:ind w:left="426"/>
        <w:jc w:val="both"/>
        <w:rPr>
          <w:color w:val="000000"/>
        </w:rPr>
      </w:pPr>
      <w:r>
        <w:rPr>
          <w:color w:val="000000"/>
        </w:rPr>
        <w:t>1) Nie złożono żadnej oferty niepodlegającej odrzuceniu.</w:t>
      </w:r>
    </w:p>
    <w:p w:rsidR="00DF56C6" w:rsidRDefault="00DF56C6">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DF56C6" w:rsidRDefault="00DF56C6">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DF56C6" w:rsidRDefault="00DF56C6">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DF56C6" w:rsidRDefault="00DF56C6">
      <w:pPr>
        <w:tabs>
          <w:tab w:val="left" w:pos="284"/>
        </w:tabs>
        <w:jc w:val="both"/>
        <w:rPr>
          <w:color w:val="000000"/>
        </w:rPr>
      </w:pPr>
    </w:p>
    <w:p w:rsidR="00DF56C6" w:rsidRDefault="00DF56C6">
      <w:pPr>
        <w:tabs>
          <w:tab w:val="left" w:pos="284"/>
        </w:tabs>
        <w:jc w:val="both"/>
        <w:rPr>
          <w:b/>
          <w:bCs/>
          <w:color w:val="000000"/>
          <w:sz w:val="28"/>
          <w:szCs w:val="28"/>
        </w:rPr>
      </w:pPr>
      <w:r>
        <w:rPr>
          <w:b/>
          <w:bCs/>
          <w:color w:val="000000"/>
          <w:sz w:val="28"/>
          <w:szCs w:val="28"/>
        </w:rPr>
        <w:t>XVII. Zawarcie umowy.</w:t>
      </w:r>
    </w:p>
    <w:p w:rsidR="00DF56C6" w:rsidRDefault="00DF56C6">
      <w:pPr>
        <w:tabs>
          <w:tab w:val="left" w:pos="284"/>
        </w:tabs>
        <w:jc w:val="both"/>
        <w:rPr>
          <w:b/>
          <w:bCs/>
          <w:color w:val="000000"/>
          <w:sz w:val="28"/>
          <w:szCs w:val="28"/>
        </w:rPr>
      </w:pPr>
    </w:p>
    <w:p w:rsidR="00DF56C6" w:rsidRDefault="00DF56C6">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DF56C6" w:rsidRDefault="00DF56C6">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DF56C6" w:rsidRDefault="00DF56C6">
      <w:pPr>
        <w:tabs>
          <w:tab w:val="left" w:pos="284"/>
        </w:tabs>
        <w:ind w:left="426"/>
        <w:jc w:val="both"/>
        <w:rPr>
          <w:color w:val="000000"/>
        </w:rPr>
      </w:pPr>
      <w:r>
        <w:rPr>
          <w:color w:val="000000"/>
        </w:rPr>
        <w:t>1) została złożona tylko jedna oferta lub</w:t>
      </w:r>
    </w:p>
    <w:p w:rsidR="00DF56C6" w:rsidRDefault="00DF56C6">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DF56C6" w:rsidRDefault="00DF56C6">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DF56C6" w:rsidRDefault="00DF56C6">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DF56C6" w:rsidRDefault="00DF56C6">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DF56C6" w:rsidRDefault="00DF56C6">
      <w:pPr>
        <w:numPr>
          <w:ilvl w:val="0"/>
          <w:numId w:val="10"/>
        </w:numPr>
        <w:tabs>
          <w:tab w:val="left" w:pos="284"/>
          <w:tab w:val="left" w:pos="709"/>
        </w:tabs>
        <w:jc w:val="both"/>
        <w:rPr>
          <w:color w:val="000000"/>
        </w:rPr>
      </w:pPr>
      <w:r>
        <w:rPr>
          <w:color w:val="000000"/>
        </w:rPr>
        <w:t xml:space="preserve">Istotne dla stron postanowienia zawarte zostały w projekcie umowy stanowiącym załącznik </w:t>
      </w:r>
      <w:r>
        <w:rPr>
          <w:color w:val="000000"/>
        </w:rPr>
        <w:lastRenderedPageBreak/>
        <w:t>nr 2 do SIWZ.</w:t>
      </w:r>
    </w:p>
    <w:p w:rsidR="00DF56C6" w:rsidRDefault="00DF56C6">
      <w:pPr>
        <w:numPr>
          <w:ilvl w:val="0"/>
          <w:numId w:val="10"/>
        </w:numPr>
        <w:tabs>
          <w:tab w:val="left" w:pos="284"/>
          <w:tab w:val="left" w:pos="709"/>
        </w:tabs>
        <w:jc w:val="both"/>
        <w:rPr>
          <w:color w:val="000000"/>
        </w:rPr>
      </w:pPr>
      <w:r w:rsidRPr="00C35B03">
        <w:rPr>
          <w:color w:val="000000"/>
        </w:rPr>
        <w:t xml:space="preserve">Dopuszczalne zmiany postanowień umowy oraz określenie warunków zmian: </w:t>
      </w:r>
    </w:p>
    <w:p w:rsidR="003B3A07" w:rsidRPr="006A2A2E" w:rsidRDefault="003B3A07" w:rsidP="003B3A07">
      <w:pPr>
        <w:tabs>
          <w:tab w:val="left" w:pos="284"/>
          <w:tab w:val="left" w:pos="709"/>
        </w:tabs>
        <w:jc w:val="both"/>
        <w:rPr>
          <w:color w:val="000000"/>
        </w:rPr>
      </w:pPr>
      <w:r w:rsidRPr="006A2A2E">
        <w:rPr>
          <w:color w:val="000000"/>
        </w:rPr>
        <w:t>1)</w:t>
      </w:r>
      <w:r w:rsidRPr="006A2A2E">
        <w:rPr>
          <w:color w:val="FF0000"/>
        </w:rPr>
        <w:t xml:space="preserve"> </w:t>
      </w:r>
      <w:r w:rsidRPr="006A2A2E">
        <w:rPr>
          <w:color w:val="000000"/>
        </w:rPr>
        <w:t>Zmiana umowy może nastąpić w sytuacji, gdy konieczność wprowadzenia takich zmian wynika z okoliczności, których nie można było przewidzieć w chwili zawarcia umowy.</w:t>
      </w:r>
    </w:p>
    <w:p w:rsidR="00DF56C6" w:rsidRDefault="003B3A07" w:rsidP="003B3A07">
      <w:pPr>
        <w:tabs>
          <w:tab w:val="left" w:pos="284"/>
          <w:tab w:val="left" w:pos="709"/>
        </w:tabs>
        <w:jc w:val="both"/>
        <w:rPr>
          <w:b/>
          <w:bCs/>
          <w:i/>
          <w:iCs/>
          <w:color w:val="000000"/>
        </w:rPr>
      </w:pPr>
      <w:r w:rsidRPr="006A2A2E">
        <w:rPr>
          <w:color w:val="000000"/>
        </w:rPr>
        <w:t xml:space="preserve">2) </w:t>
      </w:r>
      <w:r w:rsidR="00DF56C6" w:rsidRPr="006A2A2E">
        <w:rPr>
          <w:color w:val="000000"/>
        </w:rPr>
        <w:t>Zamawiający przewiduje możliwość zmiany wynagrodzenia określonego w umowie w przypadku zmiany liczby dowożonych dzieci na poszczególnych trasach i tym samym długość tras.</w:t>
      </w:r>
      <w:r w:rsidR="00DF56C6">
        <w:rPr>
          <w:color w:val="000000"/>
        </w:rPr>
        <w:t xml:space="preserve"> </w:t>
      </w:r>
    </w:p>
    <w:p w:rsidR="00DF56C6" w:rsidRDefault="00DF56C6">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rsidR="00DF56C6" w:rsidRDefault="00DF56C6">
      <w:pPr>
        <w:pStyle w:val="Tekstpodstawowy"/>
        <w:tabs>
          <w:tab w:val="left" w:pos="709"/>
        </w:tabs>
        <w:spacing w:after="0"/>
        <w:ind w:left="576" w:hanging="576"/>
      </w:pPr>
    </w:p>
    <w:p w:rsidR="00DF56C6" w:rsidRDefault="00DF56C6">
      <w:pPr>
        <w:pStyle w:val="ust"/>
        <w:tabs>
          <w:tab w:val="left" w:pos="218"/>
          <w:tab w:val="left" w:pos="284"/>
        </w:tabs>
        <w:spacing w:before="0" w:after="0"/>
        <w:ind w:left="284" w:hanging="426"/>
        <w:rPr>
          <w:color w:val="000000"/>
        </w:rPr>
      </w:pPr>
      <w:r>
        <w:rPr>
          <w:color w:val="000000"/>
        </w:rPr>
        <w:t>Nie jest wymagane zabezpieczenie należytego wykonania umowy.</w:t>
      </w:r>
    </w:p>
    <w:p w:rsidR="00DF56C6" w:rsidRDefault="00DF56C6">
      <w:pPr>
        <w:pStyle w:val="ust"/>
        <w:tabs>
          <w:tab w:val="left" w:pos="218"/>
          <w:tab w:val="left" w:pos="284"/>
        </w:tabs>
        <w:spacing w:before="0" w:after="0"/>
        <w:ind w:left="284" w:firstLine="0"/>
        <w:rPr>
          <w:color w:val="000000"/>
        </w:rPr>
      </w:pPr>
    </w:p>
    <w:p w:rsidR="00DF56C6" w:rsidRDefault="00DF56C6">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rsidR="00DF56C6" w:rsidRDefault="00DF56C6">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DF56C6" w:rsidRDefault="00DF56C6">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DF56C6" w:rsidRDefault="00DF56C6">
      <w:pPr>
        <w:pStyle w:val="ust"/>
        <w:tabs>
          <w:tab w:val="left" w:pos="218"/>
          <w:tab w:val="left" w:pos="284"/>
        </w:tabs>
        <w:spacing w:before="0" w:after="0"/>
        <w:ind w:left="284" w:firstLine="0"/>
        <w:rPr>
          <w:color w:val="000000"/>
        </w:rPr>
      </w:pPr>
    </w:p>
    <w:p w:rsidR="00DF56C6" w:rsidRDefault="00DF56C6">
      <w:pPr>
        <w:tabs>
          <w:tab w:val="left" w:pos="709"/>
          <w:tab w:val="left" w:pos="993"/>
        </w:tabs>
        <w:ind w:firstLine="567"/>
        <w:rPr>
          <w:color w:val="000000"/>
          <w:sz w:val="16"/>
          <w:szCs w:val="16"/>
        </w:rPr>
      </w:pPr>
    </w:p>
    <w:p w:rsidR="00DF56C6" w:rsidRDefault="00DF56C6">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rsidR="00DF56C6" w:rsidRDefault="00DF56C6">
      <w:pPr>
        <w:tabs>
          <w:tab w:val="left" w:pos="709"/>
          <w:tab w:val="left" w:pos="993"/>
        </w:tabs>
        <w:ind w:firstLine="567"/>
        <w:rPr>
          <w:b/>
          <w:bCs/>
          <w:color w:val="000000"/>
        </w:rPr>
      </w:pPr>
      <w:r>
        <w:rPr>
          <w:color w:val="000000"/>
        </w:rPr>
        <w:t>nr 1 – formularz „OFERTA</w:t>
      </w:r>
      <w:r>
        <w:rPr>
          <w:b/>
          <w:bCs/>
          <w:color w:val="000000"/>
        </w:rPr>
        <w:t>”,</w:t>
      </w:r>
    </w:p>
    <w:p w:rsidR="00DF56C6" w:rsidRDefault="00DF56C6">
      <w:pPr>
        <w:tabs>
          <w:tab w:val="left" w:pos="709"/>
          <w:tab w:val="left" w:pos="993"/>
        </w:tabs>
        <w:ind w:firstLine="567"/>
        <w:rPr>
          <w:color w:val="000000"/>
        </w:rPr>
      </w:pPr>
      <w:r>
        <w:rPr>
          <w:color w:val="000000"/>
        </w:rPr>
        <w:t>nr 2 – wzór umowy,</w:t>
      </w:r>
    </w:p>
    <w:p w:rsidR="00DF56C6" w:rsidRDefault="00DF56C6">
      <w:pPr>
        <w:tabs>
          <w:tab w:val="left" w:pos="709"/>
          <w:tab w:val="left" w:pos="993"/>
        </w:tabs>
        <w:ind w:firstLine="567"/>
        <w:rPr>
          <w:color w:val="000000"/>
        </w:rPr>
      </w:pPr>
      <w:r>
        <w:rPr>
          <w:color w:val="000000"/>
        </w:rPr>
        <w:t xml:space="preserve">nr </w:t>
      </w:r>
      <w:r>
        <w:t xml:space="preserve">3  </w:t>
      </w:r>
      <w:r>
        <w:rPr>
          <w:color w:val="000000"/>
        </w:rPr>
        <w:t>- oświadczenie o niepodleganiu wykluczeniu oraz spełnianiu warunków udziału w postępowaniu</w:t>
      </w:r>
    </w:p>
    <w:p w:rsidR="00DF56C6" w:rsidRDefault="00DF56C6">
      <w:pPr>
        <w:tabs>
          <w:tab w:val="left" w:pos="709"/>
          <w:tab w:val="left" w:pos="993"/>
        </w:tabs>
        <w:ind w:firstLine="567"/>
        <w:rPr>
          <w:bCs/>
          <w:color w:val="000000"/>
        </w:rPr>
      </w:pPr>
      <w:r>
        <w:rPr>
          <w:color w:val="000000"/>
        </w:rPr>
        <w:t xml:space="preserve">nr 4 - </w:t>
      </w:r>
      <w:r>
        <w:rPr>
          <w:bCs/>
          <w:color w:val="000000"/>
        </w:rPr>
        <w:t>wykaz usług</w:t>
      </w:r>
    </w:p>
    <w:p w:rsidR="00DF56C6" w:rsidRDefault="00DF56C6">
      <w:pPr>
        <w:tabs>
          <w:tab w:val="left" w:pos="709"/>
          <w:tab w:val="left" w:pos="993"/>
        </w:tabs>
        <w:ind w:firstLine="567"/>
        <w:rPr>
          <w:color w:val="000000"/>
        </w:rPr>
      </w:pPr>
      <w:r>
        <w:rPr>
          <w:color w:val="000000"/>
        </w:rPr>
        <w:t>nr 5 – wykaz pojazdów</w:t>
      </w:r>
    </w:p>
    <w:p w:rsidR="00DF56C6" w:rsidRDefault="00DF56C6">
      <w:pPr>
        <w:tabs>
          <w:tab w:val="left" w:pos="709"/>
          <w:tab w:val="left" w:pos="993"/>
        </w:tabs>
        <w:ind w:firstLine="567"/>
        <w:rPr>
          <w:color w:val="000000"/>
        </w:rPr>
      </w:pPr>
      <w:r>
        <w:rPr>
          <w:color w:val="000000"/>
        </w:rPr>
        <w:t>nr 6 – wykaz osób</w:t>
      </w:r>
    </w:p>
    <w:p w:rsidR="00060876" w:rsidRPr="00060876" w:rsidRDefault="00060876" w:rsidP="00060876">
      <w:pPr>
        <w:tabs>
          <w:tab w:val="left" w:pos="709"/>
          <w:tab w:val="left" w:pos="993"/>
        </w:tabs>
        <w:ind w:firstLine="567"/>
        <w:rPr>
          <w:color w:val="000000"/>
        </w:rPr>
      </w:pPr>
      <w:r>
        <w:rPr>
          <w:color w:val="000000"/>
        </w:rPr>
        <w:t>nr 7</w:t>
      </w:r>
      <w:r w:rsidRPr="00060876">
        <w:rPr>
          <w:color w:val="000000"/>
        </w:rPr>
        <w:t xml:space="preserve"> – oświadczenie dot. grupy kapitałowej</w:t>
      </w:r>
    </w:p>
    <w:p w:rsidR="00060876" w:rsidRPr="00060876" w:rsidRDefault="00060876" w:rsidP="00060876">
      <w:pPr>
        <w:tabs>
          <w:tab w:val="left" w:pos="709"/>
          <w:tab w:val="left" w:pos="993"/>
        </w:tabs>
        <w:ind w:firstLine="567"/>
        <w:rPr>
          <w:color w:val="000000"/>
        </w:rPr>
      </w:pPr>
    </w:p>
    <w:p w:rsidR="00060876" w:rsidRPr="00060876" w:rsidRDefault="00060876" w:rsidP="00060876">
      <w:pPr>
        <w:tabs>
          <w:tab w:val="left" w:pos="709"/>
          <w:tab w:val="left" w:pos="993"/>
        </w:tabs>
        <w:ind w:firstLine="567"/>
        <w:rPr>
          <w:color w:val="000000"/>
        </w:rPr>
      </w:pPr>
    </w:p>
    <w:p w:rsidR="00060876" w:rsidRPr="00060876" w:rsidRDefault="00060876" w:rsidP="00060876">
      <w:pPr>
        <w:tabs>
          <w:tab w:val="left" w:pos="709"/>
          <w:tab w:val="left" w:pos="993"/>
        </w:tabs>
        <w:ind w:firstLine="567"/>
        <w:rPr>
          <w:b/>
          <w:color w:val="000000"/>
        </w:rPr>
      </w:pPr>
    </w:p>
    <w:p w:rsidR="00060876" w:rsidRPr="00060876" w:rsidRDefault="00060876" w:rsidP="00060876">
      <w:pPr>
        <w:tabs>
          <w:tab w:val="left" w:pos="709"/>
          <w:tab w:val="left" w:pos="993"/>
        </w:tabs>
        <w:ind w:firstLine="567"/>
        <w:rPr>
          <w:b/>
          <w:color w:val="000000"/>
        </w:rPr>
      </w:pPr>
    </w:p>
    <w:p w:rsidR="00060876" w:rsidRPr="00060876" w:rsidRDefault="00060876" w:rsidP="00060876">
      <w:pPr>
        <w:tabs>
          <w:tab w:val="left" w:pos="709"/>
          <w:tab w:val="left" w:pos="993"/>
        </w:tabs>
        <w:ind w:firstLine="567"/>
        <w:rPr>
          <w:b/>
          <w:color w:val="000000"/>
        </w:rPr>
      </w:pPr>
      <w:r>
        <w:rPr>
          <w:b/>
          <w:color w:val="000000"/>
        </w:rPr>
        <w:tab/>
      </w:r>
      <w:r>
        <w:rPr>
          <w:b/>
          <w:color w:val="000000"/>
        </w:rPr>
        <w:tab/>
      </w:r>
      <w:r>
        <w:rPr>
          <w:b/>
          <w:color w:val="000000"/>
        </w:rPr>
        <w:tab/>
      </w:r>
      <w:r>
        <w:rPr>
          <w:b/>
          <w:color w:val="000000"/>
        </w:rPr>
        <w:tab/>
      </w:r>
      <w:r>
        <w:rPr>
          <w:b/>
          <w:color w:val="000000"/>
        </w:rPr>
        <w:tab/>
      </w:r>
      <w:r w:rsidRPr="00060876">
        <w:rPr>
          <w:b/>
          <w:color w:val="000000"/>
        </w:rPr>
        <w:t>OBOWIĄZEK INFORMACYJNY</w:t>
      </w:r>
    </w:p>
    <w:p w:rsidR="00060876" w:rsidRPr="00060876" w:rsidRDefault="00060876" w:rsidP="00060876">
      <w:pPr>
        <w:tabs>
          <w:tab w:val="left" w:pos="709"/>
          <w:tab w:val="left" w:pos="993"/>
        </w:tabs>
        <w:ind w:firstLine="567"/>
        <w:rPr>
          <w:b/>
          <w:color w:val="000000"/>
        </w:rPr>
      </w:pPr>
      <w:r w:rsidRPr="00060876">
        <w:rPr>
          <w:b/>
          <w:color w:val="000000"/>
        </w:rPr>
        <w:t xml:space="preserve">dotyczący przetwarzania danych osobowych w związku z udzielaniem zamówień publicznych na podstawie ustawy z dnia 29 stycznia 2004 r. Prawo zamówień publicznych (Dz. U. z 2018 r. poz. 1986 z </w:t>
      </w:r>
      <w:proofErr w:type="spellStart"/>
      <w:r w:rsidRPr="00060876">
        <w:rPr>
          <w:b/>
          <w:color w:val="000000"/>
        </w:rPr>
        <w:t>późn</w:t>
      </w:r>
      <w:proofErr w:type="spellEnd"/>
      <w:r w:rsidRPr="00060876">
        <w:rPr>
          <w:b/>
          <w:color w:val="000000"/>
        </w:rPr>
        <w:t xml:space="preserve">. zm.) – dalej zwanej „ustawą </w:t>
      </w:r>
      <w:proofErr w:type="spellStart"/>
      <w:r w:rsidRPr="00060876">
        <w:rPr>
          <w:b/>
          <w:color w:val="000000"/>
        </w:rPr>
        <w:t>Pzp</w:t>
      </w:r>
      <w:proofErr w:type="spellEnd"/>
      <w:r w:rsidRPr="00060876">
        <w:rPr>
          <w:b/>
          <w:color w:val="000000"/>
        </w:rPr>
        <w:t>”</w:t>
      </w:r>
    </w:p>
    <w:p w:rsidR="00060876" w:rsidRPr="00060876" w:rsidRDefault="00060876" w:rsidP="00060876">
      <w:pPr>
        <w:tabs>
          <w:tab w:val="left" w:pos="709"/>
          <w:tab w:val="left" w:pos="993"/>
        </w:tabs>
        <w:ind w:firstLine="567"/>
        <w:rPr>
          <w:color w:val="000000"/>
        </w:rPr>
      </w:pPr>
    </w:p>
    <w:p w:rsidR="00060876" w:rsidRPr="00060876" w:rsidRDefault="00060876" w:rsidP="00060876">
      <w:pPr>
        <w:tabs>
          <w:tab w:val="left" w:pos="709"/>
          <w:tab w:val="left" w:pos="993"/>
        </w:tabs>
        <w:ind w:firstLine="567"/>
        <w:rPr>
          <w:color w:val="000000"/>
        </w:rPr>
      </w:pPr>
      <w:r w:rsidRPr="00060876">
        <w:rPr>
          <w:color w:val="00000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rsidR="00060876" w:rsidRPr="00060876" w:rsidRDefault="00060876" w:rsidP="00060876">
      <w:pPr>
        <w:numPr>
          <w:ilvl w:val="0"/>
          <w:numId w:val="25"/>
        </w:numPr>
        <w:tabs>
          <w:tab w:val="left" w:pos="709"/>
          <w:tab w:val="left" w:pos="993"/>
        </w:tabs>
        <w:rPr>
          <w:b/>
          <w:color w:val="000000"/>
        </w:rPr>
      </w:pPr>
      <w:r w:rsidRPr="00060876">
        <w:rPr>
          <w:color w:val="000000"/>
        </w:rPr>
        <w:t xml:space="preserve">Administratorem Pani/Pana danych osobowych jest </w:t>
      </w:r>
      <w:r w:rsidR="00730EEB">
        <w:rPr>
          <w:color w:val="000000"/>
        </w:rPr>
        <w:t xml:space="preserve">Gmina Ludwin </w:t>
      </w:r>
      <w:r w:rsidRPr="00060876">
        <w:rPr>
          <w:color w:val="000000"/>
        </w:rPr>
        <w:t xml:space="preserve">z siedzibą mieszczącą się pod adresem: </w:t>
      </w:r>
      <w:r w:rsidR="00730EEB">
        <w:rPr>
          <w:color w:val="000000"/>
        </w:rPr>
        <w:t>Ludwin 51, 21-075 Ludwin,</w:t>
      </w:r>
      <w:r w:rsidRPr="00060876">
        <w:rPr>
          <w:color w:val="000000"/>
        </w:rPr>
        <w:t xml:space="preserve"> tel</w:t>
      </w:r>
      <w:r w:rsidR="00730EEB">
        <w:rPr>
          <w:color w:val="000000"/>
        </w:rPr>
        <w:t xml:space="preserve">. 81 757 09 01 </w:t>
      </w:r>
      <w:r w:rsidRPr="00060876">
        <w:rPr>
          <w:color w:val="000000"/>
        </w:rPr>
        <w:t xml:space="preserve">– reprezentowany przez </w:t>
      </w:r>
      <w:r w:rsidR="00730EEB">
        <w:rPr>
          <w:color w:val="000000"/>
        </w:rPr>
        <w:t>Wójta</w:t>
      </w:r>
      <w:r w:rsidRPr="00060876">
        <w:rPr>
          <w:color w:val="000000"/>
        </w:rPr>
        <w:t>, zwanego dalej „Administratorem” lub „Zamawiającym”.</w:t>
      </w:r>
    </w:p>
    <w:p w:rsidR="00060876" w:rsidRPr="00060876" w:rsidRDefault="00060876" w:rsidP="00060876">
      <w:pPr>
        <w:numPr>
          <w:ilvl w:val="0"/>
          <w:numId w:val="25"/>
        </w:numPr>
        <w:tabs>
          <w:tab w:val="left" w:pos="709"/>
          <w:tab w:val="left" w:pos="993"/>
        </w:tabs>
        <w:rPr>
          <w:color w:val="000000"/>
        </w:rPr>
      </w:pPr>
      <w:r w:rsidRPr="00060876">
        <w:rPr>
          <w:color w:val="000000"/>
        </w:rPr>
        <w:t>Administrator wyznaczył Inspektora Ochrony Danych</w:t>
      </w:r>
      <w:r w:rsidR="00730EEB">
        <w:rPr>
          <w:color w:val="000000"/>
        </w:rPr>
        <w:t xml:space="preserve"> Pana Roberta Gostkowskiego</w:t>
      </w:r>
      <w:r w:rsidRPr="00060876">
        <w:rPr>
          <w:color w:val="000000"/>
        </w:rPr>
        <w:t xml:space="preserve">, z którym może Pani/Pan skontaktować się pod adresem e-mali: </w:t>
      </w:r>
      <w:r w:rsidR="00730EEB">
        <w:rPr>
          <w:color w:val="000000"/>
        </w:rPr>
        <w:t>ludwin@lubelskie.pl</w:t>
      </w:r>
      <w:r w:rsidRPr="00060876">
        <w:rPr>
          <w:color w:val="000000"/>
        </w:rPr>
        <w:t xml:space="preserve"> lub pisemnie, kierując korespondencję pod adres siedziby Administratora.</w:t>
      </w:r>
    </w:p>
    <w:p w:rsidR="00060876" w:rsidRPr="00060876" w:rsidRDefault="00060876" w:rsidP="00730EEB">
      <w:pPr>
        <w:numPr>
          <w:ilvl w:val="0"/>
          <w:numId w:val="25"/>
        </w:numPr>
        <w:tabs>
          <w:tab w:val="left" w:pos="709"/>
          <w:tab w:val="left" w:pos="993"/>
        </w:tabs>
        <w:rPr>
          <w:color w:val="000000"/>
        </w:rPr>
      </w:pPr>
      <w:r w:rsidRPr="00060876">
        <w:rPr>
          <w:color w:val="000000"/>
        </w:rPr>
        <w:t xml:space="preserve">Pani/Pana dane osobowe będą przetwarzane w celu przeprowadzenia postępowania o udzielenie zamówienia, opisanego w art. 2 pkt 7a) Ustawy z dnia 29 stycznia 2004 r. – Prawo zamówień publicznych (Dz. U. z 2018 poz. 1986 z </w:t>
      </w:r>
      <w:proofErr w:type="spellStart"/>
      <w:r w:rsidRPr="00060876">
        <w:rPr>
          <w:color w:val="000000"/>
        </w:rPr>
        <w:t>późn</w:t>
      </w:r>
      <w:proofErr w:type="spellEnd"/>
      <w:r w:rsidRPr="00060876">
        <w:rPr>
          <w:color w:val="000000"/>
        </w:rPr>
        <w:t>. zm. – zwaną dalej „</w:t>
      </w:r>
      <w:proofErr w:type="spellStart"/>
      <w:r w:rsidRPr="00060876">
        <w:rPr>
          <w:color w:val="000000"/>
        </w:rPr>
        <w:t>Pzp</w:t>
      </w:r>
      <w:proofErr w:type="spellEnd"/>
      <w:r w:rsidRPr="00060876">
        <w:rPr>
          <w:color w:val="000000"/>
        </w:rPr>
        <w:t xml:space="preserve">”), </w:t>
      </w:r>
      <w:r w:rsidR="00730EEB">
        <w:rPr>
          <w:color w:val="000000"/>
        </w:rPr>
        <w:lastRenderedPageBreak/>
        <w:t>„</w:t>
      </w:r>
      <w:bookmarkStart w:id="0" w:name="_GoBack"/>
      <w:bookmarkEnd w:id="0"/>
      <w:r w:rsidR="00730EEB" w:rsidRPr="00730EEB">
        <w:rPr>
          <w:color w:val="000000"/>
        </w:rPr>
        <w:t>Świadczenie usług w zakresie transportu osobowego dzieci, przewóz dzieci niepełnosprawnych z miejsca zamieszkania do placówki opiekuńczo-wychowawczej oraz szkół wraz z zapewnieniem o</w:t>
      </w:r>
      <w:r w:rsidR="00730EEB">
        <w:rPr>
          <w:color w:val="000000"/>
        </w:rPr>
        <w:t xml:space="preserve">pieki w roku szkolnym 2019/2020” </w:t>
      </w:r>
      <w:r w:rsidRPr="00060876">
        <w:rPr>
          <w:color w:val="000000"/>
        </w:rPr>
        <w:t>zwanego dalej „zamówieniem”.</w:t>
      </w:r>
    </w:p>
    <w:p w:rsidR="00060876" w:rsidRPr="00060876" w:rsidRDefault="00060876" w:rsidP="00060876">
      <w:pPr>
        <w:numPr>
          <w:ilvl w:val="0"/>
          <w:numId w:val="25"/>
        </w:numPr>
        <w:tabs>
          <w:tab w:val="left" w:pos="709"/>
          <w:tab w:val="left" w:pos="993"/>
        </w:tabs>
        <w:rPr>
          <w:color w:val="000000"/>
        </w:rPr>
      </w:pPr>
      <w:r w:rsidRPr="00060876">
        <w:rPr>
          <w:color w:val="000000"/>
        </w:rPr>
        <w:t xml:space="preserve"> Pani/Pana danych osobowe będą przetwarzane na podstawie art. 6 ust. 1 lit c) RODO – jako niezbędne do wypełnienia obowiązku prawnego ciążącego na Administratorze na mocy przepisów ustawy </w:t>
      </w:r>
      <w:proofErr w:type="spellStart"/>
      <w:r w:rsidRPr="00060876">
        <w:rPr>
          <w:color w:val="000000"/>
        </w:rPr>
        <w:t>Pzp</w:t>
      </w:r>
      <w:proofErr w:type="spellEnd"/>
      <w:r w:rsidRPr="00060876">
        <w:rPr>
          <w:color w:val="000000"/>
        </w:rPr>
        <w:t>, Ustawy z dnia 27 sierpnia 2009 r. o finansach publicznych (t. j. Dz. U. z 2019 r. 869) oraz innych przepisów prawa.</w:t>
      </w:r>
    </w:p>
    <w:p w:rsidR="00060876" w:rsidRPr="00060876" w:rsidRDefault="00060876" w:rsidP="00060876">
      <w:pPr>
        <w:numPr>
          <w:ilvl w:val="0"/>
          <w:numId w:val="25"/>
        </w:numPr>
        <w:tabs>
          <w:tab w:val="left" w:pos="709"/>
          <w:tab w:val="left" w:pos="993"/>
        </w:tabs>
        <w:rPr>
          <w:color w:val="000000"/>
        </w:rPr>
      </w:pPr>
      <w:r w:rsidRPr="00060876">
        <w:rPr>
          <w:color w:val="000000"/>
        </w:rPr>
        <w:t xml:space="preserve">W związku z przetwarzaniem danych w celu, o którym mowa w ust. 3, odbiorcami Pani/Pana danych osobowych mogą być: </w:t>
      </w:r>
    </w:p>
    <w:p w:rsidR="00060876" w:rsidRPr="00060876" w:rsidRDefault="00060876" w:rsidP="00060876">
      <w:pPr>
        <w:numPr>
          <w:ilvl w:val="0"/>
          <w:numId w:val="26"/>
        </w:numPr>
        <w:tabs>
          <w:tab w:val="left" w:pos="709"/>
          <w:tab w:val="left" w:pos="993"/>
        </w:tabs>
        <w:rPr>
          <w:color w:val="000000"/>
        </w:rPr>
      </w:pPr>
      <w:r w:rsidRPr="00060876">
        <w:rPr>
          <w:color w:val="000000"/>
        </w:rPr>
        <w:t>podmioty uprawnione do tego na podstawie przepisów prawa;</w:t>
      </w:r>
    </w:p>
    <w:p w:rsidR="00060876" w:rsidRPr="00060876" w:rsidRDefault="00060876" w:rsidP="00060876">
      <w:pPr>
        <w:numPr>
          <w:ilvl w:val="0"/>
          <w:numId w:val="26"/>
        </w:numPr>
        <w:tabs>
          <w:tab w:val="left" w:pos="709"/>
          <w:tab w:val="left" w:pos="993"/>
        </w:tabs>
        <w:rPr>
          <w:color w:val="000000"/>
        </w:rPr>
      </w:pPr>
      <w:r w:rsidRPr="00060876">
        <w:rPr>
          <w:color w:val="000000"/>
        </w:rPr>
        <w:t xml:space="preserve">podmioty, które na podstawie stosownych umów podpisanych z Administratorem są </w:t>
      </w:r>
      <w:proofErr w:type="spellStart"/>
      <w:r w:rsidRPr="00060876">
        <w:rPr>
          <w:color w:val="000000"/>
        </w:rPr>
        <w:t>współadministratorami</w:t>
      </w:r>
      <w:proofErr w:type="spellEnd"/>
      <w:r w:rsidRPr="00060876">
        <w:rPr>
          <w:color w:val="000000"/>
        </w:rPr>
        <w:t xml:space="preserve"> danych osobowych lub przetwarzają w imieniu Administratora dane osobowe, jako podmioty przetwarzające;</w:t>
      </w:r>
    </w:p>
    <w:p w:rsidR="00060876" w:rsidRPr="00060876" w:rsidRDefault="00060876" w:rsidP="00060876">
      <w:pPr>
        <w:numPr>
          <w:ilvl w:val="0"/>
          <w:numId w:val="26"/>
        </w:numPr>
        <w:tabs>
          <w:tab w:val="left" w:pos="709"/>
          <w:tab w:val="left" w:pos="993"/>
        </w:tabs>
        <w:rPr>
          <w:color w:val="000000"/>
        </w:rPr>
      </w:pPr>
      <w:r w:rsidRPr="00060876">
        <w:rPr>
          <w:color w:val="000000"/>
        </w:rPr>
        <w:t xml:space="preserve">osoby lub podmioty, którym udostępniona zostanie dokumentacja postępowania w oparciu o art. 8 oraz art. 96 ust. 3 ustawy </w:t>
      </w:r>
      <w:proofErr w:type="spellStart"/>
      <w:r w:rsidRPr="00060876">
        <w:rPr>
          <w:color w:val="000000"/>
        </w:rPr>
        <w:t>Pzp</w:t>
      </w:r>
      <w:proofErr w:type="spellEnd"/>
      <w:r w:rsidRPr="00060876">
        <w:rPr>
          <w:color w:val="000000"/>
        </w:rPr>
        <w:t>.</w:t>
      </w:r>
    </w:p>
    <w:p w:rsidR="00060876" w:rsidRPr="00060876" w:rsidRDefault="00060876" w:rsidP="00060876">
      <w:pPr>
        <w:numPr>
          <w:ilvl w:val="0"/>
          <w:numId w:val="25"/>
        </w:numPr>
        <w:tabs>
          <w:tab w:val="left" w:pos="709"/>
          <w:tab w:val="left" w:pos="993"/>
        </w:tabs>
        <w:rPr>
          <w:color w:val="000000"/>
        </w:rPr>
      </w:pPr>
      <w:r w:rsidRPr="00060876">
        <w:rPr>
          <w:color w:val="000000"/>
        </w:rPr>
        <w:t>Administrator nie ma zamiaru przekazywać Pani/Pana danych osobowych do państwa trzeciego lub organizacji międzynarodowych/ma zamiar przekazać Pani/Pana dane osobowe do państwa trzeciego lub organizacji międzynarodowej.</w:t>
      </w:r>
    </w:p>
    <w:p w:rsidR="00060876" w:rsidRPr="00060876" w:rsidRDefault="00060876" w:rsidP="00060876">
      <w:pPr>
        <w:numPr>
          <w:ilvl w:val="0"/>
          <w:numId w:val="25"/>
        </w:numPr>
        <w:tabs>
          <w:tab w:val="left" w:pos="709"/>
          <w:tab w:val="left" w:pos="993"/>
        </w:tabs>
        <w:rPr>
          <w:color w:val="000000"/>
        </w:rPr>
      </w:pPr>
      <w:r w:rsidRPr="00060876">
        <w:rPr>
          <w:color w:val="000000"/>
        </w:rPr>
        <w:t xml:space="preserve">Pani/Pana dane osobowe będą przechowywane przez okres niezbędny do realizacji celu określonego w ust. 3. Zgodnie z art. 97 ust. 1 </w:t>
      </w:r>
      <w:proofErr w:type="spellStart"/>
      <w:r w:rsidRPr="00060876">
        <w:rPr>
          <w:color w:val="000000"/>
        </w:rPr>
        <w:t>Pzp</w:t>
      </w:r>
      <w:proofErr w:type="spellEnd"/>
      <w:r w:rsidRPr="00060876">
        <w:rPr>
          <w:color w:val="000000"/>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 </w:t>
      </w:r>
      <w:proofErr w:type="spellStart"/>
      <w:r w:rsidRPr="00060876">
        <w:rPr>
          <w:color w:val="000000"/>
        </w:rPr>
        <w:t>późn</w:t>
      </w:r>
      <w:proofErr w:type="spellEnd"/>
      <w:r w:rsidRPr="00060876">
        <w:rPr>
          <w:color w:val="000000"/>
        </w:rPr>
        <w:t>. zm.), akty wykonawcze do tej ustawy oraz inne przepisy prawa.</w:t>
      </w:r>
    </w:p>
    <w:p w:rsidR="00060876" w:rsidRPr="00060876" w:rsidRDefault="00060876" w:rsidP="00060876">
      <w:pPr>
        <w:numPr>
          <w:ilvl w:val="0"/>
          <w:numId w:val="25"/>
        </w:numPr>
        <w:tabs>
          <w:tab w:val="left" w:pos="709"/>
          <w:tab w:val="left" w:pos="993"/>
        </w:tabs>
        <w:rPr>
          <w:color w:val="000000"/>
        </w:rPr>
      </w:pPr>
      <w:r w:rsidRPr="00060876">
        <w:rPr>
          <w:color w:val="000000"/>
        </w:rPr>
        <w:t>W związku z przetwarzaniem przez Administratora Pani/Pana danych osobowych przysługuje Pani/Panu:</w:t>
      </w:r>
    </w:p>
    <w:p w:rsidR="00060876" w:rsidRPr="00060876" w:rsidRDefault="00060876" w:rsidP="00060876">
      <w:pPr>
        <w:numPr>
          <w:ilvl w:val="0"/>
          <w:numId w:val="27"/>
        </w:numPr>
        <w:tabs>
          <w:tab w:val="left" w:pos="709"/>
          <w:tab w:val="left" w:pos="993"/>
        </w:tabs>
        <w:rPr>
          <w:color w:val="000000"/>
        </w:rPr>
      </w:pPr>
      <w:r w:rsidRPr="00060876">
        <w:rPr>
          <w:color w:val="000000"/>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060876" w:rsidRPr="00060876" w:rsidRDefault="00060876" w:rsidP="00060876">
      <w:pPr>
        <w:numPr>
          <w:ilvl w:val="0"/>
          <w:numId w:val="27"/>
        </w:numPr>
        <w:tabs>
          <w:tab w:val="left" w:pos="709"/>
          <w:tab w:val="left" w:pos="993"/>
        </w:tabs>
        <w:rPr>
          <w:color w:val="000000"/>
        </w:rPr>
      </w:pPr>
      <w:r w:rsidRPr="00060876">
        <w:rPr>
          <w:color w:val="000000"/>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060876">
        <w:rPr>
          <w:color w:val="000000"/>
        </w:rPr>
        <w:t>Pzp</w:t>
      </w:r>
      <w:proofErr w:type="spellEnd"/>
      <w:r w:rsidRPr="00060876">
        <w:rPr>
          <w:color w:val="000000"/>
        </w:rPr>
        <w:t xml:space="preserve"> ani naruszać integralności protokołu oraz jego załączników.</w:t>
      </w:r>
    </w:p>
    <w:p w:rsidR="00060876" w:rsidRPr="00060876" w:rsidRDefault="00060876" w:rsidP="00060876">
      <w:pPr>
        <w:numPr>
          <w:ilvl w:val="0"/>
          <w:numId w:val="27"/>
        </w:numPr>
        <w:tabs>
          <w:tab w:val="left" w:pos="709"/>
          <w:tab w:val="left" w:pos="993"/>
        </w:tabs>
        <w:rPr>
          <w:color w:val="000000"/>
        </w:rPr>
      </w:pPr>
      <w:r w:rsidRPr="00060876">
        <w:rPr>
          <w:color w:val="000000"/>
        </w:rPr>
        <w:t>prawo do żądania ograniczenia przetwarzania danych osobowych, w następujących przypadkach:</w:t>
      </w:r>
    </w:p>
    <w:p w:rsidR="00060876" w:rsidRPr="00060876" w:rsidRDefault="00060876" w:rsidP="00060876">
      <w:pPr>
        <w:numPr>
          <w:ilvl w:val="0"/>
          <w:numId w:val="28"/>
        </w:numPr>
        <w:tabs>
          <w:tab w:val="left" w:pos="709"/>
          <w:tab w:val="left" w:pos="993"/>
        </w:tabs>
        <w:rPr>
          <w:color w:val="000000"/>
        </w:rPr>
      </w:pPr>
      <w:r w:rsidRPr="00060876">
        <w:rPr>
          <w:color w:val="000000"/>
        </w:rPr>
        <w:t>gdy kwestionuje Pani/Pan prawidłowość danych osobowych – na okres pozwalający Administratorowi sprawdzić prawidłowość tych danych,</w:t>
      </w:r>
    </w:p>
    <w:p w:rsidR="00060876" w:rsidRPr="00060876" w:rsidRDefault="00060876" w:rsidP="00060876">
      <w:pPr>
        <w:numPr>
          <w:ilvl w:val="0"/>
          <w:numId w:val="28"/>
        </w:numPr>
        <w:tabs>
          <w:tab w:val="left" w:pos="709"/>
          <w:tab w:val="left" w:pos="993"/>
        </w:tabs>
        <w:rPr>
          <w:color w:val="000000"/>
        </w:rPr>
      </w:pPr>
      <w:r w:rsidRPr="00060876">
        <w:rPr>
          <w:color w:val="000000"/>
        </w:rPr>
        <w:t>jeżeli przetwarzanie jest niezgodne z prawem, a Pani/Pan sprzeciwia się usunięciu danych osobowych, żądając w zamian ograniczenia ich wykorzystania,</w:t>
      </w:r>
    </w:p>
    <w:p w:rsidR="00060876" w:rsidRPr="00060876" w:rsidRDefault="00060876" w:rsidP="00060876">
      <w:pPr>
        <w:numPr>
          <w:ilvl w:val="0"/>
          <w:numId w:val="28"/>
        </w:numPr>
        <w:tabs>
          <w:tab w:val="left" w:pos="709"/>
          <w:tab w:val="left" w:pos="993"/>
        </w:tabs>
        <w:rPr>
          <w:color w:val="000000"/>
        </w:rPr>
      </w:pPr>
      <w:r w:rsidRPr="00060876">
        <w:rPr>
          <w:color w:val="000000"/>
        </w:rPr>
        <w:t>Administrator nie potrzebuje już danych do celów przetwarzania, ale są one potrzebne Pani/Panu do ustalenia, dochodzenia lub obrony roszczeń,</w:t>
      </w:r>
    </w:p>
    <w:p w:rsidR="00060876" w:rsidRPr="00060876" w:rsidRDefault="00060876" w:rsidP="00060876">
      <w:pPr>
        <w:numPr>
          <w:ilvl w:val="0"/>
          <w:numId w:val="28"/>
        </w:numPr>
        <w:tabs>
          <w:tab w:val="left" w:pos="709"/>
          <w:tab w:val="left" w:pos="993"/>
        </w:tabs>
        <w:rPr>
          <w:color w:val="000000"/>
        </w:rPr>
      </w:pPr>
      <w:r w:rsidRPr="00060876">
        <w:rPr>
          <w:color w:val="000000"/>
        </w:rPr>
        <w:t>Jeżeli wniosła/wniósł Pani/Pan sprzeciw na mocy art. 21 ust. 1 RODO wobec przetwarzania – do czasu stwierdzenia, czy prawnie uzasadnione podstawy po stronie Administratora są nadrzędne wobec podstaw sprzeciwu</w:t>
      </w:r>
    </w:p>
    <w:p w:rsidR="00060876" w:rsidRPr="00060876" w:rsidRDefault="00060876" w:rsidP="00060876">
      <w:pPr>
        <w:tabs>
          <w:tab w:val="left" w:pos="709"/>
          <w:tab w:val="left" w:pos="993"/>
        </w:tabs>
        <w:ind w:firstLine="567"/>
        <w:rPr>
          <w:color w:val="000000"/>
        </w:rPr>
      </w:pPr>
      <w:r w:rsidRPr="00060876">
        <w:rPr>
          <w:color w:val="000000"/>
        </w:rPr>
        <w:t xml:space="preserve">- przy czym, nie ogranicza przetwarzania danych osobowych do czasu zakończenia </w:t>
      </w:r>
      <w:r w:rsidRPr="00060876">
        <w:rPr>
          <w:color w:val="000000"/>
        </w:rPr>
        <w:lastRenderedPageBreak/>
        <w:t>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060876" w:rsidRPr="00060876" w:rsidRDefault="00060876" w:rsidP="00060876">
      <w:pPr>
        <w:numPr>
          <w:ilvl w:val="0"/>
          <w:numId w:val="25"/>
        </w:numPr>
        <w:tabs>
          <w:tab w:val="left" w:pos="709"/>
          <w:tab w:val="left" w:pos="993"/>
        </w:tabs>
        <w:rPr>
          <w:color w:val="000000"/>
        </w:rPr>
      </w:pPr>
      <w:r w:rsidRPr="00060876">
        <w:rPr>
          <w:color w:val="000000"/>
        </w:rPr>
        <w:t>W związku z przetwarzaniem przez Administratora Pani/Pana danych osobowych nie przysługuje Pani/Panu:</w:t>
      </w:r>
    </w:p>
    <w:p w:rsidR="00060876" w:rsidRPr="00060876" w:rsidRDefault="00060876" w:rsidP="00060876">
      <w:pPr>
        <w:numPr>
          <w:ilvl w:val="0"/>
          <w:numId w:val="29"/>
        </w:numPr>
        <w:tabs>
          <w:tab w:val="left" w:pos="709"/>
          <w:tab w:val="left" w:pos="993"/>
        </w:tabs>
        <w:rPr>
          <w:color w:val="000000"/>
        </w:rPr>
      </w:pPr>
      <w:r w:rsidRPr="00060876">
        <w:rPr>
          <w:color w:val="000000"/>
        </w:rPr>
        <w:t>prawo do usunięcia danych osobowych, gdyż na podstawie art. 17 ust. 3 lit. b), d) oraz e) RODO – prawo to nie ma zastosowania w związku z przetwarzaniem danych w celu wskazanym w ust. 3;</w:t>
      </w:r>
    </w:p>
    <w:p w:rsidR="00060876" w:rsidRPr="00060876" w:rsidRDefault="00060876" w:rsidP="00060876">
      <w:pPr>
        <w:numPr>
          <w:ilvl w:val="0"/>
          <w:numId w:val="29"/>
        </w:numPr>
        <w:tabs>
          <w:tab w:val="left" w:pos="709"/>
          <w:tab w:val="left" w:pos="993"/>
        </w:tabs>
        <w:rPr>
          <w:color w:val="000000"/>
        </w:rPr>
      </w:pPr>
      <w:r w:rsidRPr="00060876">
        <w:rPr>
          <w:color w:val="000000"/>
        </w:rPr>
        <w:t>prawo do sprzeciwu wobec przetwarzania danych osobowych na podstawie art. 21 RODO, gdyż nie ma ono zastosowania, jeżeli podstawę prawną przetwarzania tych danych stanowi art. 6 ust. 1 lit. c) RODO;</w:t>
      </w:r>
    </w:p>
    <w:p w:rsidR="00060876" w:rsidRPr="00060876" w:rsidRDefault="00060876" w:rsidP="00060876">
      <w:pPr>
        <w:numPr>
          <w:ilvl w:val="0"/>
          <w:numId w:val="29"/>
        </w:numPr>
        <w:tabs>
          <w:tab w:val="left" w:pos="709"/>
          <w:tab w:val="left" w:pos="993"/>
        </w:tabs>
        <w:rPr>
          <w:color w:val="000000"/>
        </w:rPr>
      </w:pPr>
      <w:r w:rsidRPr="00060876">
        <w:rPr>
          <w:color w:val="000000"/>
        </w:rPr>
        <w:t xml:space="preserve">prawa do przenoszenia danych na zasadach określonych w art. 20 RODO. </w:t>
      </w:r>
    </w:p>
    <w:p w:rsidR="00060876" w:rsidRPr="00060876" w:rsidRDefault="00060876" w:rsidP="00060876">
      <w:pPr>
        <w:numPr>
          <w:ilvl w:val="0"/>
          <w:numId w:val="25"/>
        </w:numPr>
        <w:tabs>
          <w:tab w:val="left" w:pos="709"/>
          <w:tab w:val="left" w:pos="993"/>
        </w:tabs>
        <w:rPr>
          <w:color w:val="000000"/>
        </w:rPr>
      </w:pPr>
      <w:r w:rsidRPr="00060876">
        <w:rPr>
          <w:color w:val="000000"/>
        </w:rPr>
        <w:t>Przysługuje Pani/Panu prawo wniesienia skargi do organu nadzorczego - Prezesa Urzędu Ochrony Danych Osobowych, pod adres: ul. Stawki 2, 00-193 Warszawa.</w:t>
      </w:r>
    </w:p>
    <w:p w:rsidR="00060876" w:rsidRPr="00060876" w:rsidRDefault="00060876" w:rsidP="00060876">
      <w:pPr>
        <w:numPr>
          <w:ilvl w:val="0"/>
          <w:numId w:val="25"/>
        </w:numPr>
        <w:tabs>
          <w:tab w:val="left" w:pos="709"/>
          <w:tab w:val="left" w:pos="993"/>
        </w:tabs>
        <w:rPr>
          <w:color w:val="000000"/>
        </w:rPr>
      </w:pPr>
      <w:r w:rsidRPr="00060876">
        <w:rPr>
          <w:color w:val="000000"/>
        </w:rPr>
        <w:t xml:space="preserve">Podanie przez Panią/Pana danych osobowych jest wymogiem ustawowym. Niepodanie danych osobowych skutkuje konsekwencjami określonymi w przepisach </w:t>
      </w:r>
      <w:proofErr w:type="spellStart"/>
      <w:r w:rsidRPr="00060876">
        <w:rPr>
          <w:color w:val="000000"/>
        </w:rPr>
        <w:t>Pzp</w:t>
      </w:r>
      <w:proofErr w:type="spellEnd"/>
      <w:r w:rsidRPr="00060876">
        <w:rPr>
          <w:color w:val="000000"/>
        </w:rPr>
        <w:t xml:space="preserve">, w szczególności wykluczeniem z postępowania o udzielenie zamówienia, w myśl art. 24 ust. 1 pkt 12 </w:t>
      </w:r>
      <w:proofErr w:type="spellStart"/>
      <w:r w:rsidRPr="00060876">
        <w:rPr>
          <w:color w:val="000000"/>
        </w:rPr>
        <w:t>Pzp</w:t>
      </w:r>
      <w:proofErr w:type="spellEnd"/>
      <w:r w:rsidRPr="00060876">
        <w:rPr>
          <w:color w:val="000000"/>
        </w:rPr>
        <w:t>.</w:t>
      </w:r>
    </w:p>
    <w:p w:rsidR="00060876" w:rsidRPr="00060876" w:rsidRDefault="00060876" w:rsidP="00060876">
      <w:pPr>
        <w:numPr>
          <w:ilvl w:val="0"/>
          <w:numId w:val="25"/>
        </w:numPr>
        <w:tabs>
          <w:tab w:val="left" w:pos="709"/>
          <w:tab w:val="left" w:pos="993"/>
        </w:tabs>
        <w:rPr>
          <w:color w:val="000000"/>
        </w:rPr>
      </w:pPr>
      <w:r w:rsidRPr="00060876">
        <w:rPr>
          <w:color w:val="000000"/>
        </w:rPr>
        <w:t xml:space="preserve">Nie podlega Pani/Pan decyzjom, które opierają się wyłącznie na zautomatyzowanym przetwarzaniu, w tym profilowaniu, o którym mowa w art. 22 RODO. </w:t>
      </w:r>
    </w:p>
    <w:p w:rsidR="00060876" w:rsidRPr="00060876" w:rsidRDefault="00060876" w:rsidP="00060876">
      <w:pPr>
        <w:tabs>
          <w:tab w:val="left" w:pos="709"/>
          <w:tab w:val="left" w:pos="993"/>
        </w:tabs>
        <w:ind w:firstLine="567"/>
        <w:rPr>
          <w:color w:val="000000"/>
        </w:rPr>
      </w:pPr>
    </w:p>
    <w:p w:rsidR="00060876" w:rsidRPr="00060876" w:rsidRDefault="00060876" w:rsidP="00060876">
      <w:pPr>
        <w:tabs>
          <w:tab w:val="left" w:pos="709"/>
          <w:tab w:val="left" w:pos="993"/>
        </w:tabs>
        <w:ind w:firstLine="567"/>
        <w:rPr>
          <w:color w:val="000000"/>
        </w:rPr>
      </w:pPr>
      <w:r w:rsidRPr="00060876">
        <w:rPr>
          <w:color w:val="000000"/>
        </w:rPr>
        <w:t xml:space="preserve">Zgodnie z treścią art. 8a ust. 2 -4 Ustawy z dnia 29 stycznia 2004 r. Prawo zamówień publicznych (Dz.U. z 2018 r., poz. 1986 z </w:t>
      </w:r>
      <w:proofErr w:type="spellStart"/>
      <w:r w:rsidRPr="00060876">
        <w:rPr>
          <w:color w:val="000000"/>
        </w:rPr>
        <w:t>późn</w:t>
      </w:r>
      <w:proofErr w:type="spellEnd"/>
      <w:r w:rsidRPr="00060876">
        <w:rPr>
          <w:color w:val="000000"/>
        </w:rPr>
        <w:t>. zm.), informujemy iż:</w:t>
      </w:r>
    </w:p>
    <w:p w:rsidR="00060876" w:rsidRPr="00060876" w:rsidRDefault="00060876" w:rsidP="00060876">
      <w:pPr>
        <w:numPr>
          <w:ilvl w:val="0"/>
          <w:numId w:val="30"/>
        </w:numPr>
        <w:tabs>
          <w:tab w:val="left" w:pos="709"/>
          <w:tab w:val="left" w:pos="993"/>
        </w:tabs>
        <w:rPr>
          <w:color w:val="000000"/>
        </w:rPr>
      </w:pPr>
      <w:r w:rsidRPr="00060876">
        <w:rPr>
          <w:color w:val="00000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060876" w:rsidRPr="00060876" w:rsidRDefault="00060876" w:rsidP="00060876">
      <w:pPr>
        <w:numPr>
          <w:ilvl w:val="0"/>
          <w:numId w:val="30"/>
        </w:numPr>
        <w:tabs>
          <w:tab w:val="left" w:pos="709"/>
          <w:tab w:val="left" w:pos="993"/>
        </w:tabs>
        <w:rPr>
          <w:color w:val="000000"/>
        </w:rPr>
      </w:pPr>
      <w:r w:rsidRPr="00060876">
        <w:rPr>
          <w:color w:val="00000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060876" w:rsidRPr="00060876" w:rsidRDefault="00060876" w:rsidP="00060876">
      <w:pPr>
        <w:numPr>
          <w:ilvl w:val="0"/>
          <w:numId w:val="30"/>
        </w:numPr>
        <w:tabs>
          <w:tab w:val="left" w:pos="709"/>
          <w:tab w:val="left" w:pos="993"/>
        </w:tabs>
        <w:rPr>
          <w:color w:val="000000"/>
        </w:rPr>
      </w:pPr>
      <w:r w:rsidRPr="00060876">
        <w:rPr>
          <w:color w:val="000000"/>
        </w:rPr>
        <w:t xml:space="preserve">wystąpienie z żądaniem, o którym mowa w art. 18 ust. 1 rozporządzenia 2016/679, nie ogranicza przetwarzania danych osobowych do czasu zakończenia postępowania o udzielenie zamówienia publicznego lub konkursu. </w:t>
      </w:r>
    </w:p>
    <w:p w:rsidR="00060876" w:rsidRPr="00060876" w:rsidRDefault="00060876" w:rsidP="00060876">
      <w:pPr>
        <w:tabs>
          <w:tab w:val="left" w:pos="709"/>
          <w:tab w:val="left" w:pos="993"/>
        </w:tabs>
        <w:ind w:firstLine="567"/>
        <w:rPr>
          <w:color w:val="000000"/>
        </w:rPr>
      </w:pPr>
    </w:p>
    <w:p w:rsidR="00060876" w:rsidRDefault="00060876">
      <w:pPr>
        <w:tabs>
          <w:tab w:val="left" w:pos="709"/>
          <w:tab w:val="left" w:pos="993"/>
        </w:tabs>
        <w:ind w:firstLine="567"/>
        <w:rPr>
          <w:color w:val="000000"/>
        </w:rPr>
      </w:pPr>
    </w:p>
    <w:p w:rsidR="00DF56C6" w:rsidRDefault="00DF56C6">
      <w:pPr>
        <w:tabs>
          <w:tab w:val="left" w:pos="709"/>
          <w:tab w:val="left" w:pos="993"/>
        </w:tabs>
        <w:ind w:firstLine="567"/>
        <w:rPr>
          <w:color w:val="000000"/>
        </w:rPr>
      </w:pPr>
    </w:p>
    <w:sectPr w:rsidR="00DF56C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F0" w:rsidRDefault="00455EF0">
      <w:r>
        <w:separator/>
      </w:r>
    </w:p>
  </w:endnote>
  <w:endnote w:type="continuationSeparator" w:id="0">
    <w:p w:rsidR="00455EF0" w:rsidRDefault="0045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F0" w:rsidRDefault="00455EF0">
      <w:r>
        <w:separator/>
      </w:r>
    </w:p>
  </w:footnote>
  <w:footnote w:type="continuationSeparator" w:id="0">
    <w:p w:rsidR="00455EF0" w:rsidRDefault="00455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20">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2">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9"/>
  </w:num>
  <w:num w:numId="17">
    <w:abstractNumId w:val="23"/>
  </w:num>
  <w:num w:numId="18">
    <w:abstractNumId w:val="25"/>
  </w:num>
  <w:num w:numId="19">
    <w:abstractNumId w:val="27"/>
  </w:num>
  <w:num w:numId="20">
    <w:abstractNumId w:val="17"/>
  </w:num>
  <w:num w:numId="21">
    <w:abstractNumId w:val="24"/>
  </w:num>
  <w:num w:numId="22">
    <w:abstractNumId w:val="20"/>
  </w:num>
  <w:num w:numId="23">
    <w:abstractNumId w:val="22"/>
  </w:num>
  <w:num w:numId="24">
    <w:abstractNumId w:val="26"/>
  </w:num>
  <w:num w:numId="25">
    <w:abstractNumId w:val="29"/>
  </w:num>
  <w:num w:numId="26">
    <w:abstractNumId w:val="18"/>
  </w:num>
  <w:num w:numId="27">
    <w:abstractNumId w:val="15"/>
  </w:num>
  <w:num w:numId="28">
    <w:abstractNumId w:val="14"/>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68"/>
    <w:rsid w:val="00060876"/>
    <w:rsid w:val="000C6C5C"/>
    <w:rsid w:val="000D02EF"/>
    <w:rsid w:val="00192C5E"/>
    <w:rsid w:val="00195D5D"/>
    <w:rsid w:val="001A39DD"/>
    <w:rsid w:val="002419A2"/>
    <w:rsid w:val="002C12AE"/>
    <w:rsid w:val="00304E0F"/>
    <w:rsid w:val="00373590"/>
    <w:rsid w:val="003B3A07"/>
    <w:rsid w:val="003F165D"/>
    <w:rsid w:val="00420DAC"/>
    <w:rsid w:val="00455EF0"/>
    <w:rsid w:val="00465FAD"/>
    <w:rsid w:val="005733F2"/>
    <w:rsid w:val="00594929"/>
    <w:rsid w:val="00597FBD"/>
    <w:rsid w:val="005F1457"/>
    <w:rsid w:val="006359DF"/>
    <w:rsid w:val="00665226"/>
    <w:rsid w:val="006869FA"/>
    <w:rsid w:val="006A2A2E"/>
    <w:rsid w:val="00730EEB"/>
    <w:rsid w:val="00764568"/>
    <w:rsid w:val="0078254C"/>
    <w:rsid w:val="008827C4"/>
    <w:rsid w:val="008A0784"/>
    <w:rsid w:val="009A4ABF"/>
    <w:rsid w:val="009D4103"/>
    <w:rsid w:val="00A411EA"/>
    <w:rsid w:val="00A449C8"/>
    <w:rsid w:val="00AE5E80"/>
    <w:rsid w:val="00C35538"/>
    <w:rsid w:val="00C35B03"/>
    <w:rsid w:val="00C64512"/>
    <w:rsid w:val="00CF2ECE"/>
    <w:rsid w:val="00D34E60"/>
    <w:rsid w:val="00D47462"/>
    <w:rsid w:val="00D53C5F"/>
    <w:rsid w:val="00DD6F38"/>
    <w:rsid w:val="00DF56C6"/>
    <w:rsid w:val="00E3149B"/>
    <w:rsid w:val="00F05D4D"/>
    <w:rsid w:val="00FC5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6365-2DAD-425F-B855-906FFD74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6703</Words>
  <Characters>40220</Characters>
  <Application>Microsoft Office Word</Application>
  <DocSecurity>0</DocSecurity>
  <Lines>335</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46830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8</cp:revision>
  <cp:lastPrinted>2019-07-12T11:54:00Z</cp:lastPrinted>
  <dcterms:created xsi:type="dcterms:W3CDTF">2019-07-10T12:57:00Z</dcterms:created>
  <dcterms:modified xsi:type="dcterms:W3CDTF">2019-07-12T12:01:00Z</dcterms:modified>
</cp:coreProperties>
</file>