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C1" w:rsidRDefault="00891BC1">
      <w:pPr>
        <w:ind w:left="4248" w:right="136"/>
        <w:jc w:val="right"/>
        <w:rPr>
          <w:b/>
          <w:sz w:val="22"/>
          <w:szCs w:val="22"/>
        </w:rPr>
      </w:pPr>
    </w:p>
    <w:p w:rsidR="00891BC1" w:rsidRDefault="00891BC1">
      <w:pPr>
        <w:ind w:left="4248" w:right="13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8 do SIWZ</w:t>
      </w: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ind w:right="-23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1BC1">
        <w:trPr>
          <w:trHeight w:val="1236"/>
        </w:trPr>
        <w:tc>
          <w:tcPr>
            <w:tcW w:w="3780" w:type="dxa"/>
          </w:tcPr>
          <w:p w:rsidR="00891BC1" w:rsidRDefault="00891BC1">
            <w:pPr>
              <w:ind w:right="-23"/>
              <w:rPr>
                <w:b/>
                <w:bCs/>
                <w:sz w:val="24"/>
                <w:szCs w:val="24"/>
              </w:rPr>
            </w:pPr>
          </w:p>
        </w:tc>
      </w:tr>
    </w:tbl>
    <w:p w:rsidR="00891BC1" w:rsidRDefault="00891BC1">
      <w:pPr>
        <w:ind w:right="-23"/>
        <w:rPr>
          <w:color w:val="000000"/>
          <w:sz w:val="10"/>
          <w:szCs w:val="10"/>
        </w:rPr>
      </w:pPr>
    </w:p>
    <w:p w:rsidR="00891BC1" w:rsidRDefault="00891BC1">
      <w:pPr>
        <w:ind w:right="-23"/>
        <w:rPr>
          <w:color w:val="000000"/>
        </w:rPr>
      </w:pPr>
      <w:r>
        <w:rPr>
          <w:color w:val="000000"/>
        </w:rPr>
        <w:t>[pieczęć firmowa lub nazwa i adres Wykonawcy</w:t>
      </w:r>
    </w:p>
    <w:p w:rsidR="00891BC1" w:rsidRDefault="00891BC1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        (konsorcjum/ spółki cywilnej)]</w:t>
      </w:r>
    </w:p>
    <w:p w:rsidR="00891BC1" w:rsidRDefault="00891BC1">
      <w:pPr>
        <w:ind w:right="-23"/>
        <w:jc w:val="both"/>
        <w:rPr>
          <w:sz w:val="22"/>
          <w:szCs w:val="22"/>
        </w:rPr>
      </w:pPr>
    </w:p>
    <w:p w:rsidR="00891BC1" w:rsidRDefault="00891BC1">
      <w:pPr>
        <w:ind w:right="-23"/>
        <w:jc w:val="center"/>
        <w:rPr>
          <w:b/>
          <w:sz w:val="22"/>
          <w:szCs w:val="22"/>
        </w:rPr>
      </w:pPr>
    </w:p>
    <w:p w:rsidR="00891BC1" w:rsidRDefault="00891BC1">
      <w:pPr>
        <w:ind w:right="-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891BC1" w:rsidRDefault="00891BC1">
      <w:pPr>
        <w:ind w:right="-23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o niepodleganiu wykluczeniu oraz</w:t>
      </w:r>
    </w:p>
    <w:p w:rsidR="00891BC1" w:rsidRDefault="00891BC1">
      <w:pPr>
        <w:ind w:right="-2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spełnianiu warunków udziału w postępowaniu</w:t>
      </w:r>
    </w:p>
    <w:p w:rsidR="00891BC1" w:rsidRDefault="00891BC1">
      <w:pPr>
        <w:pStyle w:val="Tekstpodstawowywcity"/>
        <w:ind w:left="0" w:right="-23"/>
        <w:rPr>
          <w:rFonts w:ascii="Times New Roman" w:hAnsi="Times New Roman"/>
          <w:b/>
          <w:bCs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3710B4" w:rsidRDefault="003710B4" w:rsidP="003710B4">
      <w:pPr>
        <w:rPr>
          <w:b/>
          <w:sz w:val="28"/>
        </w:rPr>
      </w:pPr>
      <w:bookmarkStart w:id="0" w:name="_Hlk19181458"/>
      <w:r>
        <w:rPr>
          <w:b/>
          <w:color w:val="000000"/>
          <w:sz w:val="28"/>
        </w:rPr>
        <w:t>„PRZEBUDOWA DROGI GMINNEJ NR 105153L OD KM 0+250,00 DO KM ROB. 0+532,83 NA DZ. 1278, JEDN. EW. 061002_2 LUDWIN, OBR. 0003 - DRATÓW, GM. LUDWIN.”</w:t>
      </w:r>
      <w:bookmarkEnd w:id="0"/>
    </w:p>
    <w:p w:rsidR="00891BC1" w:rsidRDefault="00891BC1">
      <w:pPr>
        <w:jc w:val="center"/>
        <w:rPr>
          <w:b/>
          <w:sz w:val="24"/>
          <w:szCs w:val="24"/>
        </w:rPr>
      </w:pPr>
    </w:p>
    <w:p w:rsidR="00891BC1" w:rsidRDefault="00891BC1">
      <w:pPr>
        <w:rPr>
          <w:sz w:val="24"/>
          <w:szCs w:val="24"/>
        </w:rPr>
      </w:pPr>
      <w:r>
        <w:rPr>
          <w:sz w:val="24"/>
          <w:szCs w:val="24"/>
        </w:rPr>
        <w:t xml:space="preserve">Ja/my, niżej podpisany/i </w:t>
      </w:r>
    </w:p>
    <w:p w:rsidR="00891BC1" w:rsidRDefault="00891BC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891BC1" w:rsidRDefault="00891BC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891BC1" w:rsidRDefault="00891BC1">
      <w:pPr>
        <w:rPr>
          <w:sz w:val="24"/>
          <w:szCs w:val="24"/>
        </w:rPr>
      </w:pPr>
    </w:p>
    <w:p w:rsidR="00891BC1" w:rsidRDefault="00891B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i na rzecz Wykonawcy, którego nazwa jest wpisana powyżej </w:t>
      </w:r>
    </w:p>
    <w:p w:rsidR="00891BC1" w:rsidRDefault="00891BC1">
      <w:pPr>
        <w:jc w:val="both"/>
        <w:rPr>
          <w:sz w:val="24"/>
          <w:szCs w:val="24"/>
        </w:rPr>
      </w:pPr>
    </w:p>
    <w:p w:rsidR="00891BC1" w:rsidRDefault="00891BC1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Oświadczam/y, iż Wykonawca:</w:t>
      </w:r>
    </w:p>
    <w:p w:rsidR="00891BC1" w:rsidRDefault="00891BC1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spełnia warunki udziału w postępowaniu dotyczące: </w:t>
      </w:r>
    </w:p>
    <w:p w:rsidR="00891BC1" w:rsidRDefault="00891BC1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kompetencji lub uprawnień do prowadzenia określonej działalności zawodowej,</w:t>
      </w:r>
      <w:r>
        <w:rPr>
          <w:sz w:val="24"/>
          <w:szCs w:val="24"/>
        </w:rPr>
        <w:br/>
        <w:t>o ile wynika to z odrębnych przepisów,</w:t>
      </w:r>
    </w:p>
    <w:p w:rsidR="00891BC1" w:rsidRDefault="00891BC1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sytuacji ekonomicznej lub finansowej,</w:t>
      </w:r>
    </w:p>
    <w:p w:rsidR="00891BC1" w:rsidRDefault="00891BC1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zdolności technicznej lub zawodowej,</w:t>
      </w:r>
    </w:p>
    <w:p w:rsidR="00891BC1" w:rsidRDefault="00891BC1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nie podlega wykluczeniu z postępowania</w:t>
      </w:r>
      <w:r>
        <w:rPr>
          <w:sz w:val="24"/>
          <w:szCs w:val="24"/>
        </w:rPr>
        <w:t xml:space="preserve"> o udzielenie zamówienia publicznego na podstawie art. 24 ust. 1 ustawy z dnia 29 stycznia 2004 r.- Prawo zamówień publicznych </w:t>
      </w:r>
      <w:r w:rsidR="003574F1" w:rsidRPr="003574F1">
        <w:rPr>
          <w:sz w:val="24"/>
          <w:szCs w:val="24"/>
        </w:rPr>
        <w:t xml:space="preserve">(Dz. U. z </w:t>
      </w:r>
      <w:r w:rsidR="005A1D04" w:rsidRPr="009E1BE2">
        <w:rPr>
          <w:sz w:val="24"/>
          <w:szCs w:val="24"/>
        </w:rPr>
        <w:t>2018</w:t>
      </w:r>
      <w:r w:rsidR="003574F1" w:rsidRPr="009E1BE2">
        <w:rPr>
          <w:sz w:val="24"/>
          <w:szCs w:val="24"/>
        </w:rPr>
        <w:t xml:space="preserve"> r. poz. </w:t>
      </w:r>
      <w:r w:rsidR="005A1D04" w:rsidRPr="009E1BE2">
        <w:rPr>
          <w:sz w:val="24"/>
          <w:szCs w:val="24"/>
        </w:rPr>
        <w:t>1986</w:t>
      </w:r>
      <w:r w:rsidR="003574F1" w:rsidRPr="003574F1">
        <w:rPr>
          <w:sz w:val="24"/>
          <w:szCs w:val="24"/>
        </w:rPr>
        <w:t xml:space="preserve"> z </w:t>
      </w:r>
      <w:proofErr w:type="spellStart"/>
      <w:r w:rsidR="003574F1" w:rsidRPr="003574F1">
        <w:rPr>
          <w:sz w:val="24"/>
          <w:szCs w:val="24"/>
        </w:rPr>
        <w:t>późn</w:t>
      </w:r>
      <w:proofErr w:type="spellEnd"/>
      <w:r w:rsidR="003574F1" w:rsidRPr="003574F1">
        <w:rPr>
          <w:sz w:val="24"/>
          <w:szCs w:val="24"/>
        </w:rPr>
        <w:t>. zm.).</w:t>
      </w:r>
    </w:p>
    <w:p w:rsidR="00891BC1" w:rsidRDefault="00891BC1">
      <w:pPr>
        <w:widowControl w:val="0"/>
        <w:suppressAutoHyphens/>
        <w:autoSpaceDN w:val="0"/>
        <w:ind w:left="720"/>
        <w:jc w:val="both"/>
        <w:textAlignment w:val="baseline"/>
        <w:rPr>
          <w:sz w:val="24"/>
          <w:szCs w:val="24"/>
        </w:rPr>
      </w:pP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  <w:r>
        <w:rPr>
          <w:color w:val="000000"/>
          <w:sz w:val="22"/>
          <w:szCs w:val="22"/>
        </w:rPr>
        <w:tab/>
      </w:r>
    </w:p>
    <w:p w:rsidR="00891BC1" w:rsidRDefault="00891BC1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:rsidR="00891BC1" w:rsidRDefault="00891BC1">
      <w:pPr>
        <w:adjustRightInd w:val="0"/>
        <w:ind w:right="-23"/>
        <w:jc w:val="both"/>
        <w:rPr>
          <w:color w:val="00000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) do składania oświadczeń wiedzy/ woli w zakresie praw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i obowiązków majątkowych Wykonawcy (konsorcjum/ spółki cywilnej)]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</w:p>
    <w:p w:rsidR="00891BC1" w:rsidRDefault="00891BC1">
      <w:pPr>
        <w:adjustRightInd w:val="0"/>
        <w:ind w:left="2977" w:right="-23"/>
        <w:jc w:val="both"/>
        <w:rPr>
          <w:iCs/>
          <w:color w:val="000000"/>
          <w:sz w:val="24"/>
          <w:szCs w:val="24"/>
        </w:rPr>
      </w:pPr>
    </w:p>
    <w:p w:rsidR="00891BC1" w:rsidRDefault="00891BC1">
      <w:pPr>
        <w:jc w:val="both"/>
        <w:rPr>
          <w:sz w:val="10"/>
          <w:szCs w:val="10"/>
        </w:rPr>
      </w:pPr>
      <w:r>
        <w:rPr>
          <w:sz w:val="18"/>
          <w:szCs w:val="18"/>
        </w:rPr>
        <w:t>____________________</w:t>
      </w:r>
    </w:p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rPr>
          <w:i/>
          <w:sz w:val="22"/>
          <w:szCs w:val="22"/>
        </w:rPr>
      </w:pPr>
      <w:r>
        <w:rPr>
          <w:i/>
          <w:sz w:val="22"/>
          <w:szCs w:val="22"/>
        </w:rPr>
        <w:t>Jeśli niniejsza oferta składana jest wspólnie przez dwóch lub więcej Wykonawców, należy podać nazwy</w:t>
      </w:r>
      <w:r>
        <w:rPr>
          <w:i/>
          <w:sz w:val="22"/>
          <w:szCs w:val="22"/>
        </w:rPr>
        <w:br/>
        <w:t>i adresy wszystkich tych Wykonawców</w:t>
      </w:r>
    </w:p>
    <w:p w:rsidR="00891BC1" w:rsidRDefault="00891BC1">
      <w:pPr>
        <w:rPr>
          <w:i/>
          <w:sz w:val="22"/>
          <w:szCs w:val="22"/>
        </w:rPr>
      </w:pPr>
    </w:p>
    <w:p w:rsidR="00891BC1" w:rsidRDefault="00891BC1">
      <w:pPr>
        <w:rPr>
          <w:i/>
          <w:sz w:val="22"/>
          <w:szCs w:val="22"/>
        </w:rPr>
      </w:pPr>
    </w:p>
    <w:p w:rsidR="00891BC1" w:rsidRDefault="00891BC1">
      <w:pPr>
        <w:rPr>
          <w:i/>
          <w:sz w:val="22"/>
          <w:szCs w:val="22"/>
        </w:rPr>
      </w:pPr>
    </w:p>
    <w:p w:rsidR="00891BC1" w:rsidRDefault="00891BC1">
      <w:pPr>
        <w:rPr>
          <w:i/>
          <w:sz w:val="22"/>
          <w:szCs w:val="22"/>
        </w:rPr>
      </w:pPr>
    </w:p>
    <w:p w:rsidR="00DA0FEF" w:rsidRDefault="00DA0FEF">
      <w:pPr>
        <w:rPr>
          <w:i/>
          <w:sz w:val="22"/>
          <w:szCs w:val="22"/>
        </w:rPr>
      </w:pPr>
    </w:p>
    <w:p w:rsidR="00891BC1" w:rsidRDefault="00891BC1">
      <w:pPr>
        <w:rPr>
          <w:i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Załącznik nr 5 </w:t>
      </w:r>
    </w:p>
    <w:p w:rsidR="00891BC1" w:rsidRDefault="00891BC1">
      <w:pPr>
        <w:ind w:right="-23"/>
        <w:jc w:val="center"/>
        <w:rPr>
          <w:sz w:val="22"/>
          <w:szCs w:val="22"/>
        </w:rPr>
      </w:pPr>
    </w:p>
    <w:p w:rsidR="00891BC1" w:rsidRDefault="00891BC1">
      <w:pPr>
        <w:ind w:right="-23"/>
        <w:jc w:val="center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1BC1">
        <w:trPr>
          <w:trHeight w:val="1236"/>
        </w:trPr>
        <w:tc>
          <w:tcPr>
            <w:tcW w:w="3780" w:type="dxa"/>
          </w:tcPr>
          <w:p w:rsidR="00891BC1" w:rsidRDefault="00891BC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91BC1" w:rsidRDefault="00891BC1">
      <w:pPr>
        <w:ind w:right="-23"/>
        <w:rPr>
          <w:color w:val="000000"/>
        </w:rPr>
      </w:pPr>
      <w:r>
        <w:rPr>
          <w:color w:val="000000"/>
        </w:rPr>
        <w:t xml:space="preserve">         [pieczęć firmowa lub nazwa i adres </w:t>
      </w:r>
    </w:p>
    <w:p w:rsidR="00891BC1" w:rsidRDefault="00891BC1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Wykonawcy (konsorcjum/ spółki cywilnej)]</w:t>
      </w:r>
    </w:p>
    <w:p w:rsidR="00891BC1" w:rsidRDefault="00891BC1"/>
    <w:p w:rsidR="00891BC1" w:rsidRDefault="00891BC1">
      <w:pPr>
        <w:ind w:left="360" w:right="48"/>
        <w:jc w:val="right"/>
        <w:rPr>
          <w:sz w:val="22"/>
          <w:szCs w:val="22"/>
        </w:rPr>
      </w:pPr>
      <w:r>
        <w:rPr>
          <w:sz w:val="22"/>
          <w:szCs w:val="22"/>
        </w:rPr>
        <w:t>Przetarg nieograniczony o nazwie:</w:t>
      </w:r>
    </w:p>
    <w:p w:rsidR="00891BC1" w:rsidRDefault="00891BC1">
      <w:pPr>
        <w:jc w:val="center"/>
        <w:rPr>
          <w:rFonts w:ascii="Bookman Old Style" w:hAnsi="Bookman Old Style" w:cs="Tahoma"/>
          <w:b/>
          <w:color w:val="0000FF"/>
          <w:sz w:val="10"/>
          <w:szCs w:val="10"/>
        </w:rPr>
      </w:pPr>
    </w:p>
    <w:p w:rsidR="00891BC1" w:rsidRDefault="00891BC1">
      <w:pPr>
        <w:jc w:val="center"/>
        <w:rPr>
          <w:rFonts w:ascii="Bookman Old Style" w:hAnsi="Bookman Old Style" w:cs="Tahoma"/>
          <w:b/>
          <w:color w:val="0000FF"/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3710B4" w:rsidRDefault="003710B4" w:rsidP="003710B4">
      <w:pPr>
        <w:rPr>
          <w:b/>
          <w:sz w:val="28"/>
        </w:rPr>
      </w:pPr>
      <w:r>
        <w:rPr>
          <w:b/>
          <w:color w:val="000000"/>
          <w:sz w:val="28"/>
        </w:rPr>
        <w:t>„PRZEBUDOWA DROGI GMINNEJ NR 105153L OD KM 0+250,00 DO KM ROB. 0+532,83 NA DZ. 1278, JEDN. EW. 061002_2 LUDWIN, OBR. 0003 - DRATÓW, GM. LUDWIN.”</w:t>
      </w:r>
    </w:p>
    <w:p w:rsidR="00DA0FEF" w:rsidRDefault="00DA0FEF">
      <w:pPr>
        <w:jc w:val="center"/>
        <w:rPr>
          <w:b/>
          <w:sz w:val="22"/>
          <w:szCs w:val="22"/>
        </w:rPr>
      </w:pPr>
    </w:p>
    <w:p w:rsidR="00891BC1" w:rsidRDefault="00891B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WYKONANYCH ROBÓT BUDOWLANYCH </w:t>
      </w:r>
    </w:p>
    <w:p w:rsidR="00891BC1" w:rsidRDefault="00891B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OKRESIE OSTATNICH 5 LAT, ODPOWIADAJĄCYCH SWOIM RODZAJEM </w:t>
      </w:r>
    </w:p>
    <w:p w:rsidR="00891BC1" w:rsidRDefault="00891B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 WARTOŚCIĄ ROBOTOM STANOWIĄCYM PRZEDMIOT ZAMÓWIENIA</w:t>
      </w: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778"/>
        <w:gridCol w:w="2979"/>
        <w:gridCol w:w="1701"/>
        <w:gridCol w:w="1730"/>
      </w:tblGrid>
      <w:tr w:rsidR="00891BC1">
        <w:trPr>
          <w:trHeight w:val="1413"/>
          <w:jc w:val="center"/>
        </w:trPr>
        <w:tc>
          <w:tcPr>
            <w:tcW w:w="532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778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i adres 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Zamawiającego</w:t>
            </w:r>
          </w:p>
        </w:tc>
        <w:tc>
          <w:tcPr>
            <w:tcW w:w="297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Nazwa, zakres  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wykonanych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robót budowlanych</w:t>
            </w:r>
          </w:p>
        </w:tc>
        <w:tc>
          <w:tcPr>
            <w:tcW w:w="1701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Całkowita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robót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budowlanych</w:t>
            </w:r>
          </w:p>
        </w:tc>
        <w:tc>
          <w:tcPr>
            <w:tcW w:w="1730" w:type="dxa"/>
          </w:tcPr>
          <w:p w:rsidR="00891BC1" w:rsidRDefault="00891BC1">
            <w:pPr>
              <w:rPr>
                <w:sz w:val="10"/>
                <w:szCs w:val="10"/>
              </w:rPr>
            </w:pPr>
          </w:p>
          <w:p w:rsidR="00891BC1" w:rsidRDefault="00891BC1">
            <w:pPr>
              <w:rPr>
                <w:szCs w:val="22"/>
              </w:rPr>
            </w:pPr>
            <w:r>
              <w:rPr>
                <w:szCs w:val="22"/>
              </w:rPr>
              <w:t>Oddane do</w:t>
            </w:r>
          </w:p>
          <w:p w:rsidR="00891BC1" w:rsidRDefault="00891BC1">
            <w:pPr>
              <w:rPr>
                <w:szCs w:val="22"/>
              </w:rPr>
            </w:pPr>
            <w:r>
              <w:rPr>
                <w:szCs w:val="22"/>
              </w:rPr>
              <w:t>dysponowania</w:t>
            </w:r>
          </w:p>
          <w:p w:rsidR="00891BC1" w:rsidRDefault="00891BC1">
            <w:pPr>
              <w:rPr>
                <w:szCs w:val="22"/>
              </w:rPr>
            </w:pPr>
            <w:r>
              <w:rPr>
                <w:szCs w:val="22"/>
              </w:rPr>
              <w:t>przez inne podmioty</w:t>
            </w:r>
          </w:p>
          <w:p w:rsidR="00891BC1" w:rsidRDefault="00891BC1">
            <w:pPr>
              <w:rPr>
                <w:sz w:val="22"/>
                <w:szCs w:val="22"/>
              </w:rPr>
            </w:pPr>
            <w:r>
              <w:rPr>
                <w:szCs w:val="22"/>
              </w:rPr>
              <w:t>(nazwa podmiotu)</w:t>
            </w:r>
          </w:p>
        </w:tc>
      </w:tr>
      <w:tr w:rsidR="00891BC1">
        <w:trPr>
          <w:trHeight w:val="458"/>
          <w:jc w:val="center"/>
        </w:trPr>
        <w:tc>
          <w:tcPr>
            <w:tcW w:w="532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  <w:tr w:rsidR="00891BC1">
        <w:trPr>
          <w:trHeight w:val="409"/>
          <w:jc w:val="center"/>
        </w:trPr>
        <w:tc>
          <w:tcPr>
            <w:tcW w:w="532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  <w:tr w:rsidR="00891BC1">
        <w:trPr>
          <w:gridAfter w:val="1"/>
          <w:wAfter w:w="1730" w:type="dxa"/>
          <w:trHeight w:val="317"/>
          <w:jc w:val="center"/>
        </w:trPr>
        <w:tc>
          <w:tcPr>
            <w:tcW w:w="6289" w:type="dxa"/>
            <w:gridSpan w:val="3"/>
          </w:tcPr>
          <w:p w:rsidR="00891BC1" w:rsidRDefault="00891BC1">
            <w:pPr>
              <w:jc w:val="right"/>
              <w:rPr>
                <w:b/>
                <w:sz w:val="22"/>
                <w:szCs w:val="22"/>
              </w:rPr>
            </w:pPr>
          </w:p>
          <w:p w:rsidR="00891BC1" w:rsidRDefault="00891B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  <w:p w:rsidR="00891BC1" w:rsidRDefault="00891BC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</w:tbl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może dołączyć </w:t>
      </w:r>
      <w:r>
        <w:rPr>
          <w:b/>
          <w:sz w:val="22"/>
          <w:szCs w:val="22"/>
        </w:rPr>
        <w:t>dowody</w:t>
      </w:r>
      <w:r>
        <w:rPr>
          <w:sz w:val="22"/>
          <w:szCs w:val="22"/>
        </w:rPr>
        <w:t xml:space="preserve"> potwierdzające, że ww. roboty budowlane zostały wykonane należycie, w szczególności informacje o tym czy roboty zostały wykonane zgodnie z przepisami prawa budowlanego i prawidłowo ukończone, np., referencje bądź inne dokumenty wystawione przez podmiot, na rzecz którego roboty budowlane były wykonywane.</w:t>
      </w:r>
    </w:p>
    <w:p w:rsidR="00891BC1" w:rsidRDefault="00891BC1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……………………..</w:t>
      </w:r>
      <w:r>
        <w:rPr>
          <w:color w:val="000000"/>
          <w:sz w:val="22"/>
          <w:szCs w:val="22"/>
        </w:rPr>
        <w:tab/>
      </w:r>
    </w:p>
    <w:p w:rsidR="00891BC1" w:rsidRDefault="00891BC1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:rsidR="00891BC1" w:rsidRDefault="00891BC1">
      <w:pPr>
        <w:adjustRightInd w:val="0"/>
        <w:ind w:right="-23"/>
        <w:jc w:val="both"/>
        <w:rPr>
          <w:color w:val="000000"/>
          <w:sz w:val="10"/>
          <w:szCs w:val="1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) do składania oświadczeń wiedzy/ woli w zakresie praw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i obowiązków majątkowych Wykonawcy (konsorcjum/ spółki cywilnej)]</w:t>
      </w:r>
    </w:p>
    <w:p w:rsidR="00891BC1" w:rsidRDefault="00891BC1">
      <w:pPr>
        <w:jc w:val="both"/>
        <w:rPr>
          <w:rFonts w:ascii="Arial" w:hAnsi="Arial" w:cs="Arial"/>
          <w:sz w:val="22"/>
          <w:szCs w:val="22"/>
        </w:rPr>
      </w:pPr>
    </w:p>
    <w:p w:rsidR="00891BC1" w:rsidRDefault="00891BC1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szCs w:val="22"/>
        </w:rPr>
        <w:t>.</w:t>
      </w: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Załącznik nr 4 </w:t>
      </w:r>
    </w:p>
    <w:p w:rsidR="00891BC1" w:rsidRDefault="00891BC1">
      <w:pPr>
        <w:ind w:right="-23"/>
        <w:jc w:val="center"/>
        <w:rPr>
          <w:sz w:val="22"/>
          <w:szCs w:val="22"/>
        </w:rPr>
      </w:pPr>
    </w:p>
    <w:p w:rsidR="00891BC1" w:rsidRDefault="00891BC1">
      <w:pPr>
        <w:ind w:right="-23"/>
        <w:jc w:val="center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1BC1">
        <w:trPr>
          <w:trHeight w:val="1236"/>
        </w:trPr>
        <w:tc>
          <w:tcPr>
            <w:tcW w:w="3780" w:type="dxa"/>
          </w:tcPr>
          <w:p w:rsidR="00891BC1" w:rsidRDefault="00891BC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91BC1" w:rsidRDefault="00891BC1">
      <w:pPr>
        <w:ind w:right="-23"/>
        <w:rPr>
          <w:color w:val="000000"/>
        </w:rPr>
      </w:pPr>
      <w:r>
        <w:rPr>
          <w:color w:val="000000"/>
        </w:rPr>
        <w:t xml:space="preserve">         [pieczęć firmowa lub nazwa i adres </w:t>
      </w:r>
    </w:p>
    <w:p w:rsidR="00891BC1" w:rsidRDefault="00891BC1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Wykonawcy (konsorcjum/ spółki cywilnej)]</w:t>
      </w:r>
    </w:p>
    <w:p w:rsidR="00891BC1" w:rsidRDefault="00891BC1"/>
    <w:p w:rsidR="00891BC1" w:rsidRDefault="00891BC1">
      <w:pPr>
        <w:ind w:left="360" w:right="48"/>
        <w:jc w:val="right"/>
        <w:rPr>
          <w:sz w:val="22"/>
          <w:szCs w:val="22"/>
        </w:rPr>
      </w:pPr>
      <w:r>
        <w:rPr>
          <w:sz w:val="22"/>
          <w:szCs w:val="22"/>
        </w:rPr>
        <w:t>Przetarg nieograniczony o nazwie:</w:t>
      </w:r>
    </w:p>
    <w:p w:rsidR="00891BC1" w:rsidRDefault="00891BC1">
      <w:pPr>
        <w:jc w:val="center"/>
        <w:rPr>
          <w:rFonts w:ascii="Bookman Old Style" w:hAnsi="Bookman Old Style" w:cs="Tahoma"/>
          <w:b/>
          <w:color w:val="0000FF"/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3710B4" w:rsidRDefault="003710B4" w:rsidP="003710B4">
      <w:pPr>
        <w:rPr>
          <w:b/>
          <w:sz w:val="28"/>
        </w:rPr>
      </w:pPr>
      <w:r>
        <w:rPr>
          <w:b/>
          <w:color w:val="000000"/>
          <w:sz w:val="28"/>
        </w:rPr>
        <w:t>„PRZEBUDOWA DROGI GMINNEJ NR 105153L OD KM 0+250,00 DO KM ROB. 0+532,83 NA DZ. 1278, JEDN. EW. 061002_2 LUDWIN, OBR. 0003 - DRATÓW, GM. LUDWIN.”</w:t>
      </w:r>
    </w:p>
    <w:p w:rsidR="00891BC1" w:rsidRDefault="00891BC1">
      <w:pPr>
        <w:pStyle w:val="form"/>
        <w:tabs>
          <w:tab w:val="left" w:pos="1134"/>
        </w:tabs>
        <w:spacing w:before="0" w:beforeAutospacing="0" w:after="0" w:afterAutospacing="0"/>
        <w:ind w:left="1134" w:hanging="425"/>
        <w:rPr>
          <w:rFonts w:ascii="Bookman Old Style" w:hAnsi="Bookman Old Style" w:cs="Times New Roman"/>
          <w:b/>
          <w:color w:val="0000FF"/>
          <w:sz w:val="23"/>
          <w:szCs w:val="23"/>
        </w:rPr>
      </w:pPr>
    </w:p>
    <w:p w:rsidR="00891BC1" w:rsidRDefault="00891BC1">
      <w:pPr>
        <w:pStyle w:val="form"/>
        <w:tabs>
          <w:tab w:val="left" w:pos="1134"/>
        </w:tabs>
        <w:spacing w:before="0" w:beforeAutospacing="0" w:after="0" w:afterAutospacing="0"/>
        <w:ind w:left="1134" w:hanging="425"/>
        <w:rPr>
          <w:sz w:val="10"/>
          <w:szCs w:val="10"/>
        </w:rPr>
      </w:pPr>
    </w:p>
    <w:p w:rsidR="00891BC1" w:rsidRDefault="00891B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OSÓB, KTÓRE BĘDĄ UCZESTNICZYĆ W WYKONYWANIU ZAMÓWIENIA</w:t>
      </w:r>
    </w:p>
    <w:p w:rsidR="00891BC1" w:rsidRDefault="00891BC1">
      <w:pPr>
        <w:rPr>
          <w:sz w:val="22"/>
          <w:szCs w:val="22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003"/>
        <w:gridCol w:w="2329"/>
        <w:gridCol w:w="2329"/>
      </w:tblGrid>
      <w:tr w:rsidR="00891BC1">
        <w:trPr>
          <w:trHeight w:val="775"/>
        </w:trPr>
        <w:tc>
          <w:tcPr>
            <w:tcW w:w="655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4003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imię</w:t>
            </w:r>
          </w:p>
        </w:tc>
        <w:tc>
          <w:tcPr>
            <w:tcW w:w="232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Proponowana funkcja</w:t>
            </w: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Wykształcenie/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uprawnienia</w:t>
            </w:r>
          </w:p>
          <w:p w:rsidR="00891BC1" w:rsidRDefault="00891BC1">
            <w:pPr>
              <w:rPr>
                <w:sz w:val="22"/>
                <w:szCs w:val="22"/>
              </w:rPr>
            </w:pPr>
          </w:p>
        </w:tc>
      </w:tr>
      <w:tr w:rsidR="00891BC1">
        <w:trPr>
          <w:trHeight w:val="438"/>
        </w:trPr>
        <w:tc>
          <w:tcPr>
            <w:tcW w:w="655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003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Kierownik budowy</w:t>
            </w: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  <w:tr w:rsidR="00891BC1">
        <w:trPr>
          <w:trHeight w:val="432"/>
        </w:trPr>
        <w:tc>
          <w:tcPr>
            <w:tcW w:w="655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4003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891BC1" w:rsidRDefault="00891BC1">
            <w:pPr>
              <w:rPr>
                <w:sz w:val="10"/>
                <w:szCs w:val="10"/>
              </w:rPr>
            </w:pPr>
          </w:p>
        </w:tc>
        <w:tc>
          <w:tcPr>
            <w:tcW w:w="232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</w:tbl>
    <w:p w:rsidR="00891BC1" w:rsidRDefault="00891BC1">
      <w:pPr>
        <w:rPr>
          <w:sz w:val="22"/>
          <w:szCs w:val="22"/>
        </w:rPr>
      </w:pPr>
    </w:p>
    <w:p w:rsidR="00891BC1" w:rsidRDefault="00891BC1">
      <w:pPr>
        <w:rPr>
          <w:sz w:val="22"/>
          <w:szCs w:val="22"/>
        </w:rPr>
      </w:pPr>
    </w:p>
    <w:p w:rsidR="00891BC1" w:rsidRDefault="00891BC1">
      <w:pPr>
        <w:ind w:left="142"/>
        <w:rPr>
          <w:sz w:val="22"/>
          <w:szCs w:val="22"/>
        </w:rPr>
      </w:pPr>
      <w:r>
        <w:rPr>
          <w:sz w:val="22"/>
          <w:szCs w:val="22"/>
        </w:rPr>
        <w:t>1.   Informacja o podstawie do dysponowania tymi osobami: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1BC1" w:rsidRDefault="00891BC1">
      <w:pPr>
        <w:ind w:left="567"/>
        <w:rPr>
          <w:sz w:val="10"/>
          <w:szCs w:val="10"/>
        </w:rPr>
      </w:pPr>
    </w:p>
    <w:p w:rsidR="00891BC1" w:rsidRDefault="00891BC1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2.   Oświadczam /oświadczamy, że osoby, które będą uczestniczyć w wykonywaniu zamówienia,      w szczególności osoby wskazane powyżej w wykazie, posiadają wszelkie wymagane ustawowo uprawnienia do wykonania przedmiotu niniejszego postępowania.</w:t>
      </w: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UWAGA!</w:t>
      </w:r>
    </w:p>
    <w:p w:rsidR="00891BC1" w:rsidRDefault="00891BC1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Zaleca się,</w:t>
      </w:r>
      <w:r>
        <w:rPr>
          <w:sz w:val="22"/>
          <w:szCs w:val="22"/>
        </w:rPr>
        <w:t xml:space="preserve"> aby do oferty </w:t>
      </w:r>
      <w:r>
        <w:rPr>
          <w:b/>
          <w:sz w:val="22"/>
          <w:szCs w:val="22"/>
          <w:u w:val="single"/>
        </w:rPr>
        <w:t xml:space="preserve">uwiarygodnione kopie uprawnień budowlanych </w:t>
      </w:r>
      <w:r>
        <w:rPr>
          <w:sz w:val="22"/>
          <w:szCs w:val="22"/>
        </w:rPr>
        <w:t>osób, które będą uczestniczyć w wykonywaniu zamówienia.</w:t>
      </w: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  <w:r>
        <w:rPr>
          <w:color w:val="000000"/>
          <w:sz w:val="22"/>
          <w:szCs w:val="22"/>
        </w:rPr>
        <w:tab/>
      </w:r>
    </w:p>
    <w:p w:rsidR="00891BC1" w:rsidRDefault="00891BC1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:rsidR="00891BC1" w:rsidRDefault="00891BC1">
      <w:pPr>
        <w:adjustRightInd w:val="0"/>
        <w:ind w:right="-23"/>
        <w:jc w:val="both"/>
        <w:rPr>
          <w:color w:val="000000"/>
          <w:sz w:val="10"/>
          <w:szCs w:val="1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) do składania oświadczeń wiedzy/ woli w zakresie praw </w:t>
      </w:r>
    </w:p>
    <w:p w:rsidR="00891BC1" w:rsidRDefault="00891BC1">
      <w:pPr>
        <w:adjustRightInd w:val="0"/>
        <w:ind w:left="2977" w:right="-23"/>
        <w:jc w:val="both"/>
        <w:rPr>
          <w:iCs/>
          <w:color w:val="000000"/>
          <w:sz w:val="24"/>
          <w:szCs w:val="24"/>
        </w:rPr>
      </w:pPr>
      <w:r>
        <w:rPr>
          <w:color w:val="000000"/>
        </w:rPr>
        <w:t>i obowiązków majątkowych Wykonawcy (konsorcjum/ spółki cywilnej)]</w:t>
      </w:r>
    </w:p>
    <w:p w:rsidR="00891BC1" w:rsidRDefault="00891BC1">
      <w:pPr>
        <w:rPr>
          <w:rFonts w:ascii="Arial" w:hAnsi="Arial" w:cs="Arial"/>
          <w:sz w:val="22"/>
          <w:szCs w:val="22"/>
          <w:lang w:eastAsia="ar-SA"/>
        </w:rPr>
      </w:pPr>
    </w:p>
    <w:p w:rsidR="00891BC1" w:rsidRDefault="00891BC1">
      <w:pPr>
        <w:tabs>
          <w:tab w:val="left" w:pos="567"/>
        </w:tabs>
        <w:ind w:left="1418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DA0FEF" w:rsidRDefault="00DA0FEF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2"/>
          <w:szCs w:val="22"/>
        </w:rPr>
        <w:t>Załącznik nr 6 do SIWZ</w:t>
      </w:r>
    </w:p>
    <w:p w:rsidR="00891BC1" w:rsidRDefault="00891BC1">
      <w:pPr>
        <w:ind w:right="-23"/>
        <w:jc w:val="right"/>
        <w:rPr>
          <w:bCs/>
          <w:color w:val="000000"/>
          <w:sz w:val="22"/>
          <w:szCs w:val="22"/>
        </w:rPr>
      </w:pPr>
    </w:p>
    <w:p w:rsidR="00891BC1" w:rsidRDefault="00891BC1">
      <w:pPr>
        <w:ind w:right="-23"/>
        <w:jc w:val="right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Załącznik do oferty Wykonawcy, który wykonanie części zamówienia powierzy podwykonawcom</w:t>
      </w:r>
    </w:p>
    <w:p w:rsidR="00891BC1" w:rsidRDefault="00891BC1">
      <w:pPr>
        <w:ind w:right="-23"/>
        <w:jc w:val="center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1BC1">
        <w:trPr>
          <w:trHeight w:val="1236"/>
        </w:trPr>
        <w:tc>
          <w:tcPr>
            <w:tcW w:w="3780" w:type="dxa"/>
          </w:tcPr>
          <w:p w:rsidR="00891BC1" w:rsidRDefault="00891BC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91BC1" w:rsidRDefault="00891BC1">
      <w:pPr>
        <w:ind w:right="-23"/>
        <w:rPr>
          <w:color w:val="000000"/>
        </w:rPr>
      </w:pPr>
      <w:r>
        <w:rPr>
          <w:color w:val="000000"/>
        </w:rPr>
        <w:t xml:space="preserve">         [pieczęć firmowa lub nazwa i adres </w:t>
      </w:r>
    </w:p>
    <w:p w:rsidR="00891BC1" w:rsidRDefault="00891BC1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Wykonawcy (konsorcjum/ spółki cywilnej)]</w:t>
      </w:r>
    </w:p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WYKAZ</w:t>
      </w:r>
      <w:r>
        <w:rPr>
          <w:b/>
          <w:color w:val="000000"/>
          <w:sz w:val="22"/>
          <w:szCs w:val="22"/>
        </w:rPr>
        <w:t>P</w:t>
      </w:r>
      <w:r>
        <w:rPr>
          <w:b/>
          <w:bCs/>
          <w:color w:val="000000"/>
          <w:sz w:val="22"/>
          <w:szCs w:val="22"/>
        </w:rPr>
        <w:t>ODWYKONAWCÓW</w:t>
      </w:r>
      <w:r>
        <w:rPr>
          <w:b/>
          <w:color w:val="000000"/>
          <w:sz w:val="22"/>
          <w:szCs w:val="22"/>
        </w:rPr>
        <w:t>NA KTÓRYCH ZASOBY POWOŁUJE SIĘ</w:t>
      </w:r>
      <w:r>
        <w:rPr>
          <w:b/>
          <w:bCs/>
          <w:color w:val="000000"/>
          <w:sz w:val="22"/>
          <w:szCs w:val="22"/>
        </w:rPr>
        <w:t>WYKONAWCA</w:t>
      </w:r>
    </w:p>
    <w:p w:rsidR="00891BC1" w:rsidRDefault="00891BC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I  WSKAZANIE CZĘŚCI ZAMÓWIENIA PUBLICZNEGO,</w:t>
      </w:r>
    </w:p>
    <w:p w:rsidR="00891BC1" w:rsidRDefault="00891BC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KTÓREJ WYKONANIE WYKONAWCA POWIERZY PODWYKONAWCOM:*</w:t>
      </w:r>
    </w:p>
    <w:p w:rsidR="00891BC1" w:rsidRDefault="00891BC1">
      <w:pPr>
        <w:ind w:left="142" w:right="-23"/>
        <w:rPr>
          <w:sz w:val="10"/>
          <w:szCs w:val="10"/>
        </w:rPr>
      </w:pPr>
    </w:p>
    <w:p w:rsidR="00891BC1" w:rsidRDefault="00891BC1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891BC1" w:rsidRDefault="00891BC1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891BC1" w:rsidRDefault="00891BC1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891BC1" w:rsidRDefault="00891BC1">
      <w:pPr>
        <w:ind w:left="142" w:right="-23"/>
        <w:rPr>
          <w:sz w:val="22"/>
          <w:szCs w:val="22"/>
        </w:rPr>
      </w:pPr>
      <w:r>
        <w:rPr>
          <w:kern w:val="1"/>
          <w:sz w:val="22"/>
          <w:szCs w:val="22"/>
          <w:lang w:eastAsia="ar-SA"/>
        </w:rPr>
        <w:t xml:space="preserve">Składając ofertę w przetargu </w:t>
      </w:r>
      <w:r>
        <w:rPr>
          <w:sz w:val="22"/>
          <w:szCs w:val="22"/>
        </w:rPr>
        <w:t>nieograniczonym na:</w:t>
      </w:r>
    </w:p>
    <w:p w:rsidR="00891BC1" w:rsidRDefault="00891BC1">
      <w:pPr>
        <w:ind w:left="142" w:right="-23"/>
        <w:rPr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3710B4" w:rsidRDefault="003710B4" w:rsidP="003710B4">
      <w:pPr>
        <w:rPr>
          <w:b/>
          <w:sz w:val="28"/>
        </w:rPr>
      </w:pPr>
      <w:r>
        <w:rPr>
          <w:b/>
          <w:color w:val="000000"/>
          <w:sz w:val="28"/>
        </w:rPr>
        <w:t>„PRZEBUDOWA DROGI GMINNEJ NR 105153L OD KM 0+250,00 DO KM ROB. 0+532,83 NA DZ. 1278, JEDN. EW. 061002_2 LUDWIN, OBR. 0003 - DRATÓW, GM. LUDWIN.”</w:t>
      </w:r>
    </w:p>
    <w:p w:rsidR="00DA0FEF" w:rsidRPr="003574F1" w:rsidRDefault="00DA0FEF" w:rsidP="003574F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91BC1" w:rsidRDefault="00891BC1">
      <w:pPr>
        <w:widowControl w:val="0"/>
        <w:suppressAutoHyphens/>
        <w:jc w:val="both"/>
        <w:rPr>
          <w:color w:val="000000"/>
          <w:sz w:val="22"/>
          <w:szCs w:val="22"/>
        </w:rPr>
      </w:pPr>
      <w:r>
        <w:rPr>
          <w:rFonts w:eastAsia="Lucida Sans Unicode"/>
          <w:kern w:val="1"/>
          <w:sz w:val="22"/>
          <w:szCs w:val="22"/>
          <w:lang w:eastAsia="ar-SA"/>
        </w:rPr>
        <w:t>oświadczam/y, że moja/nasza firma zamierza powoływać się na zasoby następujących podwykonawców i w</w:t>
      </w:r>
      <w:r>
        <w:rPr>
          <w:color w:val="000000"/>
          <w:sz w:val="22"/>
          <w:szCs w:val="22"/>
        </w:rPr>
        <w:t xml:space="preserve"> przypadku udzielenia nam zamówienia przez Zamawiającego, powierzymy podwykonawcom wykonanie następujących jego części:</w:t>
      </w:r>
    </w:p>
    <w:p w:rsidR="00891BC1" w:rsidRDefault="00891BC1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106"/>
        <w:gridCol w:w="3345"/>
        <w:gridCol w:w="2177"/>
      </w:tblGrid>
      <w:tr w:rsidR="00891BC1">
        <w:trPr>
          <w:trHeight w:val="817"/>
          <w:jc w:val="center"/>
        </w:trPr>
        <w:tc>
          <w:tcPr>
            <w:tcW w:w="527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106" w:type="dxa"/>
          </w:tcPr>
          <w:p w:rsidR="00891BC1" w:rsidRDefault="00891BC1">
            <w:pPr>
              <w:rPr>
                <w:sz w:val="10"/>
                <w:szCs w:val="10"/>
              </w:rPr>
            </w:pPr>
          </w:p>
          <w:tbl>
            <w:tblPr>
              <w:tblW w:w="289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0"/>
            </w:tblGrid>
            <w:tr w:rsidR="00891BC1">
              <w:trPr>
                <w:trHeight w:val="817"/>
              </w:trPr>
              <w:tc>
                <w:tcPr>
                  <w:tcW w:w="2890" w:type="dxa"/>
                </w:tcPr>
                <w:p w:rsidR="00891BC1" w:rsidRDefault="00891BC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Wskazanie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podwykonawców</w:t>
                  </w:r>
                </w:p>
                <w:p w:rsidR="00891BC1" w:rsidRDefault="00891BC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na których zasoby powołuje się Wykonawca</w:t>
                  </w:r>
                </w:p>
              </w:tc>
            </w:tr>
          </w:tbl>
          <w:p w:rsidR="00891BC1" w:rsidRDefault="00891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:rsidR="00891BC1" w:rsidRDefault="00891B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0"/>
                <w:szCs w:val="10"/>
              </w:rPr>
            </w:pPr>
          </w:p>
          <w:p w:rsidR="00891BC1" w:rsidRDefault="00891B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Wskazanie (opis) części zamówienia, 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której wykonanie powierzymy podwykonawcom</w:t>
            </w:r>
          </w:p>
        </w:tc>
        <w:tc>
          <w:tcPr>
            <w:tcW w:w="2177" w:type="dxa"/>
          </w:tcPr>
          <w:p w:rsidR="00891BC1" w:rsidRDefault="00891BC1">
            <w:pPr>
              <w:jc w:val="center"/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891BC1">
        <w:trPr>
          <w:trHeight w:val="913"/>
          <w:jc w:val="center"/>
        </w:trPr>
        <w:tc>
          <w:tcPr>
            <w:tcW w:w="527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  <w:tr w:rsidR="00891BC1">
        <w:trPr>
          <w:trHeight w:val="903"/>
          <w:jc w:val="center"/>
        </w:trPr>
        <w:tc>
          <w:tcPr>
            <w:tcW w:w="527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</w:tbl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  <w:r>
        <w:rPr>
          <w:color w:val="000000"/>
          <w:sz w:val="22"/>
          <w:szCs w:val="22"/>
        </w:rPr>
        <w:tab/>
      </w:r>
    </w:p>
    <w:p w:rsidR="00891BC1" w:rsidRDefault="00891BC1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:rsidR="00891BC1" w:rsidRDefault="00891BC1">
      <w:pPr>
        <w:adjustRightInd w:val="0"/>
        <w:ind w:right="-23"/>
        <w:jc w:val="both"/>
        <w:rPr>
          <w:color w:val="000000"/>
          <w:sz w:val="10"/>
          <w:szCs w:val="1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) do składania oświadczeń wiedzy/ woli w zakresie praw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i obowiązków majątkowych Wykonawcy (konsorcjum/ spółki cywilnej)]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</w:p>
    <w:p w:rsidR="00891BC1" w:rsidRDefault="00891BC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_________________________ </w:t>
      </w:r>
    </w:p>
    <w:p w:rsidR="00891BC1" w:rsidRDefault="00891BC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*) wykorzystać niniejszy formularz tyle razy, ile to będzie konieczne </w:t>
      </w:r>
    </w:p>
    <w:p w:rsidR="00891BC1" w:rsidRDefault="00891BC1">
      <w:pPr>
        <w:autoSpaceDE w:val="0"/>
        <w:autoSpaceDN w:val="0"/>
        <w:adjustRightInd w:val="0"/>
        <w:rPr>
          <w:color w:val="000000"/>
        </w:rPr>
      </w:pPr>
    </w:p>
    <w:p w:rsidR="00891BC1" w:rsidRDefault="00891BC1">
      <w:pPr>
        <w:autoSpaceDE w:val="0"/>
        <w:autoSpaceDN w:val="0"/>
        <w:adjustRightInd w:val="0"/>
        <w:rPr>
          <w:color w:val="000000"/>
        </w:rPr>
      </w:pPr>
    </w:p>
    <w:p w:rsidR="00891BC1" w:rsidRDefault="00891BC1">
      <w:pPr>
        <w:autoSpaceDE w:val="0"/>
        <w:autoSpaceDN w:val="0"/>
        <w:adjustRightInd w:val="0"/>
        <w:rPr>
          <w:color w:val="000000"/>
        </w:rPr>
      </w:pPr>
    </w:p>
    <w:p w:rsidR="00891BC1" w:rsidRDefault="00891BC1">
      <w:pPr>
        <w:autoSpaceDE w:val="0"/>
        <w:autoSpaceDN w:val="0"/>
        <w:adjustRightInd w:val="0"/>
        <w:rPr>
          <w:color w:val="000000"/>
        </w:rPr>
      </w:pPr>
    </w:p>
    <w:p w:rsidR="00891BC1" w:rsidRDefault="00384B35">
      <w:pPr>
        <w:ind w:left="426" w:hanging="3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7 do SIWZ</w:t>
      </w:r>
    </w:p>
    <w:p w:rsidR="00891BC1" w:rsidRDefault="00891BC1">
      <w:pPr>
        <w:ind w:right="-23"/>
        <w:jc w:val="center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1BC1">
        <w:trPr>
          <w:trHeight w:val="1236"/>
        </w:trPr>
        <w:tc>
          <w:tcPr>
            <w:tcW w:w="3780" w:type="dxa"/>
          </w:tcPr>
          <w:p w:rsidR="00891BC1" w:rsidRDefault="00891BC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91BC1" w:rsidRDefault="00891BC1">
      <w:pPr>
        <w:ind w:right="-23"/>
        <w:rPr>
          <w:color w:val="000000"/>
        </w:rPr>
      </w:pPr>
      <w:r>
        <w:rPr>
          <w:color w:val="000000"/>
        </w:rPr>
        <w:t xml:space="preserve">         [pieczęć firmowa lub nazwa i adres </w:t>
      </w:r>
    </w:p>
    <w:p w:rsidR="00891BC1" w:rsidRDefault="00891BC1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Wykonawcy (konsorcjum/ spółki cywilnej)]</w:t>
      </w:r>
    </w:p>
    <w:p w:rsidR="00891BC1" w:rsidRDefault="00891BC1">
      <w:pPr>
        <w:ind w:left="360" w:right="48"/>
        <w:jc w:val="right"/>
        <w:rPr>
          <w:sz w:val="22"/>
          <w:szCs w:val="22"/>
        </w:rPr>
      </w:pPr>
    </w:p>
    <w:p w:rsidR="00891BC1" w:rsidRDefault="00891BC1">
      <w:pPr>
        <w:ind w:left="360" w:right="48"/>
        <w:jc w:val="right"/>
        <w:rPr>
          <w:rFonts w:ascii="Bookman Old Style" w:hAnsi="Bookman Old Style" w:cs="Tahoma"/>
          <w:b/>
          <w:color w:val="0000FF"/>
          <w:sz w:val="10"/>
          <w:szCs w:val="10"/>
        </w:rPr>
      </w:pPr>
      <w:r>
        <w:rPr>
          <w:sz w:val="22"/>
          <w:szCs w:val="22"/>
        </w:rPr>
        <w:t>Przetarg nieograniczony o nazwie:</w:t>
      </w:r>
    </w:p>
    <w:p w:rsidR="003574F1" w:rsidRDefault="003574F1" w:rsidP="003574F1">
      <w:pPr>
        <w:rPr>
          <w:rFonts w:ascii="Arial" w:hAnsi="Arial"/>
          <w:b/>
          <w:bCs/>
          <w:snapToGrid w:val="0"/>
          <w:color w:val="0000FF"/>
          <w:sz w:val="10"/>
          <w:szCs w:val="10"/>
        </w:rPr>
      </w:pPr>
    </w:p>
    <w:p w:rsidR="003710B4" w:rsidRDefault="003710B4" w:rsidP="003710B4">
      <w:pPr>
        <w:rPr>
          <w:b/>
          <w:sz w:val="28"/>
        </w:rPr>
      </w:pPr>
      <w:r>
        <w:rPr>
          <w:b/>
          <w:color w:val="000000"/>
          <w:sz w:val="28"/>
        </w:rPr>
        <w:t>„PRZEBUDOWA DROGI GMINNEJ NR 105153L OD KM 0+250,00 DO KM ROB. 0+532,83 NA DZ. 1278, JEDN. EW. 061002_2 LUDWIN, OBR. 0003 - DRATÓW, GM. LUDWIN.”</w:t>
      </w:r>
    </w:p>
    <w:p w:rsidR="003574F1" w:rsidRPr="003574F1" w:rsidRDefault="003574F1">
      <w:pPr>
        <w:jc w:val="center"/>
        <w:rPr>
          <w:b/>
          <w:sz w:val="22"/>
          <w:szCs w:val="22"/>
        </w:rPr>
      </w:pPr>
    </w:p>
    <w:p w:rsidR="00891BC1" w:rsidRDefault="00891BC1">
      <w:pPr>
        <w:suppressAutoHyphens/>
        <w:ind w:right="-306"/>
        <w:jc w:val="center"/>
        <w:rPr>
          <w:b/>
          <w:kern w:val="1"/>
          <w:sz w:val="22"/>
          <w:szCs w:val="22"/>
          <w:lang w:eastAsia="ar-SA"/>
        </w:rPr>
      </w:pPr>
      <w:r>
        <w:rPr>
          <w:b/>
          <w:kern w:val="1"/>
          <w:sz w:val="22"/>
          <w:szCs w:val="22"/>
          <w:lang w:eastAsia="ar-SA"/>
        </w:rPr>
        <w:t>ZOBOWIĄZANIE INNYCH PODMIOTÓW DO ODDANIA ZASOBÓW DO DYSPOZYCJI WYKONAWCY NA OKRES KORZYSTANIA Z NICH PRZY WYKONYWANIU ZAMÓWIENIA</w:t>
      </w:r>
    </w:p>
    <w:p w:rsidR="00891BC1" w:rsidRDefault="00891BC1">
      <w:pPr>
        <w:suppressAutoHyphens/>
        <w:ind w:right="-306"/>
        <w:jc w:val="center"/>
        <w:rPr>
          <w:b/>
          <w:kern w:val="1"/>
          <w:sz w:val="10"/>
          <w:szCs w:val="10"/>
          <w:lang w:eastAsia="ar-SA"/>
        </w:rPr>
      </w:pPr>
    </w:p>
    <w:p w:rsidR="00891BC1" w:rsidRDefault="00891BC1">
      <w:pPr>
        <w:suppressAutoHyphens/>
        <w:jc w:val="center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>(wypełnić jeżeli dotyczy)</w:t>
      </w:r>
    </w:p>
    <w:p w:rsidR="00891BC1" w:rsidRDefault="00891BC1">
      <w:pPr>
        <w:suppressAutoHyphens/>
        <w:jc w:val="center"/>
        <w:rPr>
          <w:b/>
          <w:kern w:val="1"/>
          <w:sz w:val="10"/>
          <w:szCs w:val="10"/>
          <w:lang w:eastAsia="ar-SA"/>
        </w:rPr>
      </w:pPr>
    </w:p>
    <w:p w:rsidR="00891BC1" w:rsidRDefault="00891BC1">
      <w:pPr>
        <w:suppressAutoHyphens/>
        <w:jc w:val="center"/>
        <w:rPr>
          <w:b/>
          <w:kern w:val="1"/>
          <w:sz w:val="10"/>
          <w:szCs w:val="1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24"/>
        <w:gridCol w:w="2352"/>
        <w:gridCol w:w="2359"/>
      </w:tblGrid>
      <w:tr w:rsidR="00891BC1">
        <w:tc>
          <w:tcPr>
            <w:tcW w:w="675" w:type="dxa"/>
          </w:tcPr>
          <w:p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072" w:type="dxa"/>
          </w:tcPr>
          <w:p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Pełna nazwa podmiotu oddającego do dyspozycji niezbędne zasoby</w:t>
            </w:r>
          </w:p>
        </w:tc>
        <w:tc>
          <w:tcPr>
            <w:tcW w:w="2374" w:type="dxa"/>
          </w:tcPr>
          <w:p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Adres podmiotu</w:t>
            </w:r>
          </w:p>
          <w:p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74" w:type="dxa"/>
          </w:tcPr>
          <w:p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Nr telefonu/faksu</w:t>
            </w:r>
          </w:p>
        </w:tc>
      </w:tr>
      <w:tr w:rsidR="00891BC1">
        <w:trPr>
          <w:trHeight w:val="653"/>
        </w:trPr>
        <w:tc>
          <w:tcPr>
            <w:tcW w:w="675" w:type="dxa"/>
          </w:tcPr>
          <w:p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891BC1" w:rsidRDefault="00891BC1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891BC1" w:rsidRDefault="00891BC1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072" w:type="dxa"/>
          </w:tcPr>
          <w:p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74" w:type="dxa"/>
          </w:tcPr>
          <w:p w:rsidR="00891BC1" w:rsidRDefault="00891BC1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74" w:type="dxa"/>
          </w:tcPr>
          <w:p w:rsidR="00891BC1" w:rsidRDefault="00891BC1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891BC1" w:rsidRDefault="00891BC1">
      <w:pPr>
        <w:suppressAutoHyphens/>
        <w:jc w:val="both"/>
        <w:rPr>
          <w:b/>
          <w:kern w:val="1"/>
          <w:sz w:val="22"/>
          <w:szCs w:val="22"/>
          <w:lang w:eastAsia="ar-SA"/>
        </w:rPr>
      </w:pPr>
    </w:p>
    <w:p w:rsidR="00891BC1" w:rsidRDefault="00891BC1">
      <w:pPr>
        <w:suppressAutoHyphens/>
        <w:jc w:val="both"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 xml:space="preserve">Oświadczam/y, że zobowiązuję się do oddania do dyspozycji Wykonawcy składającemu ofertę                      w niniejszym postępowaniu, w zakresie: </w:t>
      </w:r>
    </w:p>
    <w:p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wiedzy*</w:t>
      </w:r>
    </w:p>
    <w:p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doświadczenia*</w:t>
      </w:r>
    </w:p>
    <w:p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potencjału technicznego*</w:t>
      </w:r>
    </w:p>
    <w:p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osób zdolnych do wykonania zamówienia*</w:t>
      </w:r>
    </w:p>
    <w:p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zdolności finansowych*</w:t>
      </w:r>
    </w:p>
    <w:p w:rsidR="00891BC1" w:rsidRDefault="00891BC1">
      <w:pPr>
        <w:suppressAutoHyphens/>
        <w:rPr>
          <w:kern w:val="1"/>
          <w:sz w:val="10"/>
          <w:szCs w:val="10"/>
          <w:lang w:eastAsia="ar-SA"/>
        </w:rPr>
      </w:pPr>
    </w:p>
    <w:p w:rsidR="00891BC1" w:rsidRDefault="00891BC1">
      <w:pPr>
        <w:suppressAutoHyphens/>
        <w:jc w:val="both"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W ramach korzystania przez Wykonawcę z oddanych do dyspozycji zasobów, oświadczam/y, że nasz udział przy realizacji zamówienia będzie polegać na:</w:t>
      </w:r>
    </w:p>
    <w:p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udziale w wykonywaniu zamówienia jako podwykonawca*</w:t>
      </w:r>
    </w:p>
    <w:p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koordynowaniu dostaw/usług będących przedmiotem zamówienia*</w:t>
      </w:r>
    </w:p>
    <w:p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doradztwie i konsultacjach w sprawach technicznych*</w:t>
      </w:r>
    </w:p>
    <w:p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szkoleniu pracowników wykonawcy*</w:t>
      </w:r>
    </w:p>
    <w:p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........................................................................................................*</w:t>
      </w:r>
    </w:p>
    <w:p w:rsidR="00891BC1" w:rsidRDefault="00891BC1">
      <w:pPr>
        <w:suppressAutoHyphens/>
        <w:rPr>
          <w:kern w:val="1"/>
          <w:sz w:val="22"/>
          <w:szCs w:val="22"/>
          <w:lang w:eastAsia="ar-SA"/>
        </w:rPr>
      </w:pPr>
    </w:p>
    <w:p w:rsidR="00891BC1" w:rsidRDefault="00891BC1">
      <w:p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 xml:space="preserve">.....................................................             </w:t>
      </w:r>
    </w:p>
    <w:p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(podpis osoby upoważnionej </w:t>
      </w:r>
    </w:p>
    <w:p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    od strony Wykonawcy)                               </w:t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  <w:t>.........................................................</w:t>
      </w:r>
    </w:p>
    <w:p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  <w:t xml:space="preserve">                      (podpis osoby upoważnionej </w:t>
      </w:r>
    </w:p>
    <w:p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  <w:t xml:space="preserve">       podmiotu oddającego zasoby)</w:t>
      </w:r>
    </w:p>
    <w:p w:rsidR="00891BC1" w:rsidRDefault="00891BC1">
      <w:pPr>
        <w:suppressAutoHyphens/>
        <w:rPr>
          <w:kern w:val="1"/>
          <w:lang w:eastAsia="ar-SA"/>
        </w:rPr>
      </w:pPr>
    </w:p>
    <w:p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* </w:t>
      </w:r>
      <w:r>
        <w:rPr>
          <w:i/>
          <w:kern w:val="1"/>
          <w:lang w:eastAsia="ar-SA"/>
        </w:rPr>
        <w:t>niepotrzebne skreślić</w:t>
      </w:r>
    </w:p>
    <w:p w:rsidR="00891BC1" w:rsidRDefault="00891BC1">
      <w:pPr>
        <w:ind w:left="6372"/>
        <w:rPr>
          <w:b/>
          <w:sz w:val="22"/>
          <w:szCs w:val="22"/>
        </w:rPr>
      </w:pPr>
    </w:p>
    <w:p w:rsidR="00891BC1" w:rsidRDefault="00891BC1">
      <w:pPr>
        <w:ind w:left="6372"/>
        <w:rPr>
          <w:b/>
          <w:sz w:val="22"/>
          <w:szCs w:val="22"/>
        </w:rPr>
      </w:pPr>
    </w:p>
    <w:p w:rsidR="005A1D04" w:rsidRDefault="005A1D0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5A1D04" w:rsidRPr="009E1BE2" w:rsidRDefault="005A1D04" w:rsidP="005A1D04">
      <w:pPr>
        <w:spacing w:line="360" w:lineRule="auto"/>
        <w:jc w:val="right"/>
        <w:rPr>
          <w:b/>
          <w:bCs/>
        </w:rPr>
      </w:pPr>
      <w:r w:rsidRPr="009E1BE2">
        <w:rPr>
          <w:b/>
          <w:bCs/>
        </w:rPr>
        <w:lastRenderedPageBreak/>
        <w:t>Załącznik nr 9 do SIWZ</w:t>
      </w:r>
    </w:p>
    <w:p w:rsidR="005A1D04" w:rsidRPr="009E1BE2" w:rsidRDefault="005A1D04" w:rsidP="005A1D04">
      <w:pPr>
        <w:spacing w:line="360" w:lineRule="auto"/>
        <w:jc w:val="center"/>
        <w:rPr>
          <w:b/>
          <w:sz w:val="32"/>
          <w:szCs w:val="32"/>
        </w:rPr>
      </w:pPr>
      <w:r w:rsidRPr="009E1BE2">
        <w:rPr>
          <w:b/>
          <w:sz w:val="32"/>
          <w:szCs w:val="32"/>
        </w:rPr>
        <w:t xml:space="preserve">Oświadczenie </w:t>
      </w:r>
    </w:p>
    <w:p w:rsidR="005A1D04" w:rsidRPr="009E1BE2" w:rsidRDefault="005A1D04" w:rsidP="005A1D04">
      <w:pPr>
        <w:spacing w:line="360" w:lineRule="auto"/>
        <w:jc w:val="center"/>
        <w:rPr>
          <w:b/>
        </w:rPr>
      </w:pPr>
      <w:r w:rsidRPr="009E1BE2">
        <w:rPr>
          <w:b/>
        </w:rPr>
        <w:t>o przynależności lub braku przynależności</w:t>
      </w:r>
    </w:p>
    <w:p w:rsidR="005A1D04" w:rsidRPr="009E1BE2" w:rsidRDefault="005A1D04" w:rsidP="005A1D04">
      <w:pPr>
        <w:spacing w:line="360" w:lineRule="auto"/>
        <w:jc w:val="center"/>
        <w:rPr>
          <w:b/>
        </w:rPr>
      </w:pPr>
      <w:r w:rsidRPr="009E1BE2">
        <w:rPr>
          <w:b/>
        </w:rPr>
        <w:t>do tej samej grupy kapitałowej</w:t>
      </w:r>
    </w:p>
    <w:p w:rsidR="005A1D04" w:rsidRPr="009E1BE2" w:rsidRDefault="005A1D04" w:rsidP="005A1D04">
      <w:pPr>
        <w:spacing w:line="360" w:lineRule="auto"/>
        <w:jc w:val="center"/>
        <w:rPr>
          <w:b/>
        </w:rPr>
      </w:pPr>
    </w:p>
    <w:p w:rsidR="005A1D04" w:rsidRPr="009E1BE2" w:rsidRDefault="005A1D04" w:rsidP="005A1D04">
      <w:pPr>
        <w:pStyle w:val="Default"/>
        <w:jc w:val="both"/>
        <w:rPr>
          <w:color w:val="auto"/>
        </w:rPr>
      </w:pPr>
      <w:r w:rsidRPr="009E1BE2">
        <w:rPr>
          <w:color w:val="auto"/>
        </w:rPr>
        <w:t xml:space="preserve">Dot.: </w:t>
      </w:r>
      <w:r w:rsidRPr="009E1BE2">
        <w:rPr>
          <w:b/>
          <w:color w:val="auto"/>
          <w:sz w:val="28"/>
        </w:rPr>
        <w:t>„PRZEBUDOWA DROGI GMINNEJ NR 105153L OD KM 0+250,00 DO KM ROB. 0+532,83 NA DZ. 1278, JEDN. EW. 061002_2 LUDWIN, OBR. 0003 - DRATÓW, GM. LUDWIN.”</w:t>
      </w:r>
    </w:p>
    <w:p w:rsidR="005A1D04" w:rsidRPr="009E1BE2" w:rsidRDefault="005A1D04" w:rsidP="005A1D04">
      <w:pPr>
        <w:widowControl w:val="0"/>
        <w:autoSpaceDE w:val="0"/>
        <w:autoSpaceDN w:val="0"/>
        <w:adjustRightInd w:val="0"/>
        <w:rPr>
          <w:b/>
          <w:bCs/>
        </w:rPr>
      </w:pPr>
      <w:r w:rsidRPr="009E1BE2">
        <w:rPr>
          <w:b/>
          <w:bCs/>
        </w:rPr>
        <w:t>Dane dotyczące wykonawcy</w:t>
      </w:r>
    </w:p>
    <w:p w:rsidR="005A1D04" w:rsidRPr="009E1BE2" w:rsidRDefault="005A1D04" w:rsidP="005A1D04">
      <w:pPr>
        <w:widowControl w:val="0"/>
        <w:autoSpaceDE w:val="0"/>
        <w:autoSpaceDN w:val="0"/>
        <w:adjustRightInd w:val="0"/>
      </w:pPr>
    </w:p>
    <w:p w:rsidR="005A1D04" w:rsidRPr="009E1BE2" w:rsidRDefault="005A1D04" w:rsidP="005A1D04">
      <w:pPr>
        <w:widowControl w:val="0"/>
        <w:autoSpaceDE w:val="0"/>
        <w:autoSpaceDN w:val="0"/>
        <w:adjustRightInd w:val="0"/>
        <w:jc w:val="both"/>
      </w:pPr>
      <w:r w:rsidRPr="009E1BE2">
        <w:t>Nazwa:</w:t>
      </w:r>
      <w:r w:rsidRPr="009E1BE2">
        <w:tab/>
        <w:t>................................................</w:t>
      </w:r>
    </w:p>
    <w:p w:rsidR="005A1D04" w:rsidRPr="009E1BE2" w:rsidRDefault="005A1D04" w:rsidP="005A1D04">
      <w:pPr>
        <w:widowControl w:val="0"/>
        <w:autoSpaceDE w:val="0"/>
        <w:autoSpaceDN w:val="0"/>
        <w:adjustRightInd w:val="0"/>
      </w:pPr>
      <w:r w:rsidRPr="009E1BE2">
        <w:tab/>
      </w:r>
      <w:r w:rsidRPr="009E1BE2">
        <w:tab/>
      </w:r>
    </w:p>
    <w:p w:rsidR="005A1D04" w:rsidRPr="009E1BE2" w:rsidRDefault="005A1D04" w:rsidP="005A1D04">
      <w:pPr>
        <w:widowControl w:val="0"/>
        <w:autoSpaceDE w:val="0"/>
        <w:autoSpaceDN w:val="0"/>
        <w:adjustRightInd w:val="0"/>
      </w:pPr>
      <w:r w:rsidRPr="009E1BE2">
        <w:t>Siedziba:</w:t>
      </w:r>
      <w:r w:rsidRPr="009E1BE2">
        <w:tab/>
        <w:t>................................................</w:t>
      </w:r>
      <w:r w:rsidRPr="009E1BE2">
        <w:tab/>
      </w:r>
    </w:p>
    <w:p w:rsidR="005A1D04" w:rsidRPr="009E1BE2" w:rsidRDefault="005A1D04" w:rsidP="005A1D04">
      <w:pPr>
        <w:pStyle w:val="Akapitzlist1"/>
        <w:spacing w:line="360" w:lineRule="auto"/>
        <w:ind w:left="284"/>
        <w:jc w:val="both"/>
      </w:pPr>
    </w:p>
    <w:p w:rsidR="005A1D04" w:rsidRPr="009E1BE2" w:rsidRDefault="005A1D04" w:rsidP="005A1D04">
      <w:pPr>
        <w:pStyle w:val="Akapitzlist1"/>
        <w:spacing w:line="360" w:lineRule="auto"/>
        <w:ind w:left="0"/>
        <w:jc w:val="both"/>
      </w:pPr>
      <w:r w:rsidRPr="009E1BE2">
        <w:t>Składając ofertę w postępowaniu o udzielenie zamówienia publicznego jako Wykonawca ubiegający się o udzielenie zamówienia oświadczam, że:</w:t>
      </w:r>
    </w:p>
    <w:p w:rsidR="005A1D04" w:rsidRPr="009E1BE2" w:rsidRDefault="005A1D04" w:rsidP="005A1D04">
      <w:pPr>
        <w:pStyle w:val="Akapitzlist1"/>
        <w:numPr>
          <w:ilvl w:val="0"/>
          <w:numId w:val="34"/>
        </w:numPr>
        <w:spacing w:after="160" w:line="360" w:lineRule="auto"/>
        <w:contextualSpacing/>
        <w:jc w:val="both"/>
      </w:pPr>
      <w:r w:rsidRPr="009E1BE2">
        <w:t>nie przynależę do tej samej grupy kapitałowej, o której mowa w art. 24 ust. 1 pkt 23 ustawy co Wykonawcy, którzy złożyli odrębne oferty w niniejszym postępowaniu;</w:t>
      </w:r>
    </w:p>
    <w:p w:rsidR="005A1D04" w:rsidRPr="009E1BE2" w:rsidRDefault="005A1D04" w:rsidP="005A1D04">
      <w:pPr>
        <w:pStyle w:val="Akapitzlist1"/>
        <w:numPr>
          <w:ilvl w:val="0"/>
          <w:numId w:val="34"/>
        </w:numPr>
        <w:spacing w:after="160" w:line="360" w:lineRule="auto"/>
        <w:contextualSpacing/>
        <w:jc w:val="both"/>
      </w:pPr>
      <w:r w:rsidRPr="009E1BE2">
        <w:t xml:space="preserve">przynależę do tej samej grupy kapitałowej, o której mowa w art. 24 ust. 1 pkt 23 ustawy co następujący Wykonawcy, którzy złożyli odrębne oferty w niniejszym postępowaniu: </w:t>
      </w:r>
    </w:p>
    <w:p w:rsidR="005A1D04" w:rsidRPr="009E1BE2" w:rsidRDefault="005A1D04" w:rsidP="005A1D04">
      <w:pPr>
        <w:pStyle w:val="Akapitzlist1"/>
        <w:numPr>
          <w:ilvl w:val="0"/>
          <w:numId w:val="35"/>
        </w:numPr>
        <w:spacing w:before="240" w:after="160" w:line="360" w:lineRule="auto"/>
        <w:contextualSpacing/>
        <w:jc w:val="both"/>
      </w:pPr>
      <w:r w:rsidRPr="009E1BE2">
        <w:t>………………………………………………………………………………………,</w:t>
      </w:r>
    </w:p>
    <w:p w:rsidR="005A1D04" w:rsidRPr="009E1BE2" w:rsidRDefault="005A1D04" w:rsidP="005A1D04">
      <w:pPr>
        <w:pStyle w:val="Akapitzlist1"/>
        <w:numPr>
          <w:ilvl w:val="0"/>
          <w:numId w:val="35"/>
        </w:numPr>
        <w:spacing w:before="240" w:after="160" w:line="360" w:lineRule="auto"/>
        <w:contextualSpacing/>
        <w:jc w:val="both"/>
      </w:pPr>
      <w:r w:rsidRPr="009E1BE2">
        <w:t>………………………………………………………………………………………,</w:t>
      </w:r>
    </w:p>
    <w:p w:rsidR="005A1D04" w:rsidRPr="009E1BE2" w:rsidRDefault="005A1D04" w:rsidP="005A1D04">
      <w:pPr>
        <w:pStyle w:val="Akapitzlist1"/>
        <w:numPr>
          <w:ilvl w:val="0"/>
          <w:numId w:val="35"/>
        </w:numPr>
        <w:spacing w:before="240" w:after="160" w:line="360" w:lineRule="auto"/>
        <w:contextualSpacing/>
        <w:jc w:val="both"/>
      </w:pPr>
      <w:r w:rsidRPr="009E1BE2">
        <w:t>………………………………………………………………………………………,</w:t>
      </w:r>
    </w:p>
    <w:p w:rsidR="005A1D04" w:rsidRPr="009E1BE2" w:rsidRDefault="005A1D04" w:rsidP="005A1D04">
      <w:pPr>
        <w:pStyle w:val="Akapitzlist1"/>
        <w:spacing w:line="360" w:lineRule="auto"/>
        <w:ind w:left="1004"/>
        <w:rPr>
          <w:i/>
        </w:rPr>
      </w:pPr>
      <w:r w:rsidRPr="009E1BE2">
        <w:rPr>
          <w:i/>
        </w:rPr>
        <w:t>(uzupełnić poprzez wskazanie firmy i adresu Wykonawców przynależących do tej samej grupy kapitałowej, którzy złożyli odrębne oferty)</w:t>
      </w:r>
    </w:p>
    <w:p w:rsidR="005A1D04" w:rsidRPr="009E1BE2" w:rsidRDefault="005A1D04" w:rsidP="005A1D04">
      <w:pPr>
        <w:pStyle w:val="Akapitzlist1"/>
        <w:spacing w:line="360" w:lineRule="auto"/>
        <w:ind w:left="644"/>
        <w:jc w:val="both"/>
      </w:pPr>
      <w:r w:rsidRPr="009E1BE2">
        <w:t>Jednocześnie w celu wykazania, że powiązania z Wykonawcami wskazanymi w pkt 2 nie prowadzą do zakłócenia konkurencji w postępowaniu przedstawiam następujące dowody:</w:t>
      </w:r>
    </w:p>
    <w:p w:rsidR="005A1D04" w:rsidRPr="009E1BE2" w:rsidRDefault="005A1D04" w:rsidP="005A1D04">
      <w:pPr>
        <w:pStyle w:val="Akapitzlist1"/>
        <w:numPr>
          <w:ilvl w:val="0"/>
          <w:numId w:val="36"/>
        </w:numPr>
        <w:spacing w:before="240" w:after="160" w:line="360" w:lineRule="auto"/>
        <w:ind w:left="993" w:hanging="284"/>
        <w:contextualSpacing/>
        <w:jc w:val="both"/>
      </w:pPr>
      <w:r w:rsidRPr="009E1BE2">
        <w:t>………………………………………………………………………………………,</w:t>
      </w:r>
    </w:p>
    <w:p w:rsidR="005A1D04" w:rsidRPr="009E1BE2" w:rsidRDefault="005A1D04" w:rsidP="005A1D04">
      <w:pPr>
        <w:pStyle w:val="Akapitzlist1"/>
        <w:numPr>
          <w:ilvl w:val="0"/>
          <w:numId w:val="36"/>
        </w:numPr>
        <w:spacing w:before="240" w:after="160" w:line="360" w:lineRule="auto"/>
        <w:ind w:left="993" w:hanging="284"/>
        <w:contextualSpacing/>
        <w:jc w:val="both"/>
      </w:pPr>
      <w:r w:rsidRPr="009E1BE2">
        <w:t>………………………………………………………………………………………,</w:t>
      </w:r>
    </w:p>
    <w:p w:rsidR="005A1D04" w:rsidRPr="009E1BE2" w:rsidRDefault="005A1D04" w:rsidP="005A1D04">
      <w:pPr>
        <w:pStyle w:val="Akapitzlist1"/>
        <w:numPr>
          <w:ilvl w:val="0"/>
          <w:numId w:val="36"/>
        </w:numPr>
        <w:spacing w:before="240" w:after="160" w:line="360" w:lineRule="auto"/>
        <w:ind w:left="993" w:hanging="284"/>
        <w:contextualSpacing/>
        <w:jc w:val="both"/>
      </w:pPr>
      <w:r w:rsidRPr="009E1BE2">
        <w:t>………………………………………………………………………………………,</w:t>
      </w:r>
      <w:r w:rsidRPr="009E1BE2">
        <w:tab/>
      </w:r>
    </w:p>
    <w:p w:rsidR="005A1D04" w:rsidRPr="009E1BE2" w:rsidRDefault="005A1D04" w:rsidP="005A1D04">
      <w:pPr>
        <w:pStyle w:val="Akapitzlist1"/>
        <w:spacing w:before="240" w:line="360" w:lineRule="auto"/>
        <w:jc w:val="both"/>
      </w:pPr>
    </w:p>
    <w:p w:rsidR="005A1D04" w:rsidRPr="009E1BE2" w:rsidRDefault="005A1D04" w:rsidP="005A1D04">
      <w:pPr>
        <w:pStyle w:val="Akapitzlist1"/>
        <w:spacing w:before="240" w:line="360" w:lineRule="auto"/>
        <w:ind w:left="0"/>
        <w:jc w:val="both"/>
      </w:pPr>
      <w:bookmarkStart w:id="1" w:name="_GoBack"/>
      <w:bookmarkEnd w:id="1"/>
    </w:p>
    <w:p w:rsidR="005A1D04" w:rsidRPr="009E1BE2" w:rsidRDefault="005A1D04" w:rsidP="005A1D04">
      <w:pPr>
        <w:pStyle w:val="Default"/>
        <w:rPr>
          <w:color w:val="auto"/>
        </w:rPr>
      </w:pPr>
      <w:r w:rsidRPr="009E1BE2">
        <w:rPr>
          <w:color w:val="auto"/>
        </w:rPr>
        <w:t xml:space="preserve">............................................................. </w:t>
      </w:r>
    </w:p>
    <w:p w:rsidR="005A1D04" w:rsidRPr="009E1BE2" w:rsidRDefault="005A1D04" w:rsidP="005A1D04">
      <w:pPr>
        <w:pStyle w:val="Default"/>
        <w:rPr>
          <w:color w:val="auto"/>
        </w:rPr>
      </w:pPr>
      <w:r w:rsidRPr="009E1BE2">
        <w:rPr>
          <w:color w:val="auto"/>
        </w:rPr>
        <w:t xml:space="preserve">podpis osoby/osób upoważnionych </w:t>
      </w:r>
    </w:p>
    <w:p w:rsidR="005A1D04" w:rsidRPr="009E1BE2" w:rsidRDefault="005A1D04" w:rsidP="005A1D04">
      <w:r w:rsidRPr="009E1BE2">
        <w:t>do występowania w imieniu wykonawcy</w:t>
      </w:r>
    </w:p>
    <w:p w:rsidR="00891BC1" w:rsidRPr="009E1BE2" w:rsidRDefault="00891BC1">
      <w:pPr>
        <w:rPr>
          <w:b/>
          <w:sz w:val="22"/>
          <w:szCs w:val="22"/>
        </w:rPr>
      </w:pPr>
    </w:p>
    <w:sectPr w:rsidR="00891BC1" w:rsidRPr="009E1BE2" w:rsidSect="000C774D">
      <w:headerReference w:type="first" r:id="rId8"/>
      <w:pgSz w:w="11906" w:h="16838" w:code="9"/>
      <w:pgMar w:top="993" w:right="1274" w:bottom="902" w:left="1440" w:header="645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EC9" w:rsidRDefault="00BD2EC9">
      <w:r>
        <w:separator/>
      </w:r>
    </w:p>
  </w:endnote>
  <w:endnote w:type="continuationSeparator" w:id="0">
    <w:p w:rsidR="00BD2EC9" w:rsidRDefault="00BD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EC9" w:rsidRDefault="00BD2EC9">
      <w:r>
        <w:separator/>
      </w:r>
    </w:p>
  </w:footnote>
  <w:footnote w:type="continuationSeparator" w:id="0">
    <w:p w:rsidR="00BD2EC9" w:rsidRDefault="00BD2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jc w:val="center"/>
      <w:tblLayout w:type="fixed"/>
      <w:tblLook w:val="01E0" w:firstRow="1" w:lastRow="1" w:firstColumn="1" w:lastColumn="1" w:noHBand="0" w:noVBand="0"/>
    </w:tblPr>
    <w:tblGrid>
      <w:gridCol w:w="1369"/>
      <w:gridCol w:w="7919"/>
    </w:tblGrid>
    <w:tr w:rsidR="00891BC1">
      <w:trPr>
        <w:trHeight w:val="1073"/>
        <w:jc w:val="center"/>
      </w:trPr>
      <w:tc>
        <w:tcPr>
          <w:tcW w:w="1369" w:type="dxa"/>
        </w:tcPr>
        <w:p w:rsidR="00891BC1" w:rsidRDefault="00E328ED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107950</wp:posOffset>
                </wp:positionV>
                <wp:extent cx="571500" cy="381000"/>
                <wp:effectExtent l="0" t="0" r="0" b="0"/>
                <wp:wrapSquare wrapText="bothSides"/>
                <wp:docPr id="1" name="Obraz 1" descr="u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19" w:type="dxa"/>
          <w:vAlign w:val="center"/>
        </w:tcPr>
        <w:p w:rsidR="00891BC1" w:rsidRDefault="00891BC1">
          <w:pPr>
            <w:pStyle w:val="Nagwek"/>
            <w:jc w:val="center"/>
            <w:rPr>
              <w:sz w:val="20"/>
            </w:rPr>
          </w:pPr>
        </w:p>
        <w:p w:rsidR="00891BC1" w:rsidRDefault="00891BC1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>FUNDUSZ SPÓJNOŚCI  2000/PL/16/P/PE/023</w:t>
          </w:r>
        </w:p>
        <w:p w:rsidR="00891BC1" w:rsidRDefault="00891BC1">
          <w:pPr>
            <w:pStyle w:val="Nagwek"/>
            <w:pBdr>
              <w:bottom w:val="single" w:sz="4" w:space="1" w:color="auto"/>
            </w:pBdr>
            <w:jc w:val="center"/>
            <w:rPr>
              <w:sz w:val="20"/>
            </w:rPr>
          </w:pPr>
          <w:r>
            <w:rPr>
              <w:sz w:val="20"/>
            </w:rPr>
            <w:t>„Oczyszczanie ścieków na Żywiecczyźnie”</w:t>
          </w:r>
        </w:p>
        <w:p w:rsidR="00891BC1" w:rsidRDefault="00891BC1">
          <w:pPr>
            <w:jc w:val="center"/>
            <w:rPr>
              <w:sz w:val="28"/>
              <w:szCs w:val="28"/>
            </w:rPr>
          </w:pPr>
        </w:p>
      </w:tc>
    </w:tr>
  </w:tbl>
  <w:p w:rsidR="00891BC1" w:rsidRDefault="00891BC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5E0FE9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</w:rPr>
    </w:lvl>
  </w:abstractNum>
  <w:abstractNum w:abstractNumId="5">
    <w:nsid w:val="00000009"/>
    <w:multiLevelType w:val="multilevel"/>
    <w:tmpl w:val="9E06C1C2"/>
    <w:name w:val="WW8Num9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/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0"/>
    <w:multiLevelType w:val="multilevel"/>
    <w:tmpl w:val="54AEEF8C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14"/>
    <w:multiLevelType w:val="multilevel"/>
    <w:tmpl w:val="2DA8FB0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51"/>
        </w:tabs>
        <w:ind w:left="1364" w:hanging="284"/>
      </w:p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5"/>
    <w:multiLevelType w:val="singleLevel"/>
    <w:tmpl w:val="000000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trike w:val="0"/>
        <w:dstrike w:val="0"/>
      </w:rPr>
    </w:lvl>
  </w:abstractNum>
  <w:abstractNum w:abstractNumId="15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E"/>
    <w:multiLevelType w:val="multilevel"/>
    <w:tmpl w:val="0000001E"/>
    <w:name w:val="WW8Num37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8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71849FB"/>
    <w:multiLevelType w:val="hybridMultilevel"/>
    <w:tmpl w:val="CE0EA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A035FC"/>
    <w:multiLevelType w:val="hybridMultilevel"/>
    <w:tmpl w:val="988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D61FC6"/>
    <w:multiLevelType w:val="multilevel"/>
    <w:tmpl w:val="13D61FC6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289B0996"/>
    <w:multiLevelType w:val="hybridMultilevel"/>
    <w:tmpl w:val="23FE0BEA"/>
    <w:lvl w:ilvl="0" w:tplc="61D24E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58495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BA3ADB"/>
    <w:multiLevelType w:val="hybridMultilevel"/>
    <w:tmpl w:val="3F528A5C"/>
    <w:lvl w:ilvl="0" w:tplc="BA1445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4675C7D"/>
    <w:multiLevelType w:val="hybridMultilevel"/>
    <w:tmpl w:val="F77C03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49673B8"/>
    <w:multiLevelType w:val="multilevel"/>
    <w:tmpl w:val="449673B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8A65C21"/>
    <w:multiLevelType w:val="hybridMultilevel"/>
    <w:tmpl w:val="79B49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D3D9E"/>
    <w:multiLevelType w:val="multilevel"/>
    <w:tmpl w:val="11A67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011729C"/>
    <w:multiLevelType w:val="hybridMultilevel"/>
    <w:tmpl w:val="23F4AB14"/>
    <w:lvl w:ilvl="0" w:tplc="04150001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4725FD0"/>
    <w:multiLevelType w:val="hybridMultilevel"/>
    <w:tmpl w:val="CE343072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2">
    <w:nsid w:val="59F84A09"/>
    <w:multiLevelType w:val="hybridMultilevel"/>
    <w:tmpl w:val="33FA8DA6"/>
    <w:lvl w:ilvl="0" w:tplc="FFFFFFFF">
      <w:start w:val="1"/>
      <w:numFmt w:val="bullet"/>
      <w:pStyle w:val="NormalnyPunkto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052A49"/>
    <w:multiLevelType w:val="hybridMultilevel"/>
    <w:tmpl w:val="425E692A"/>
    <w:lvl w:ilvl="0" w:tplc="FFFFFFFF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>
    <w:nsid w:val="67310E3B"/>
    <w:multiLevelType w:val="multilevel"/>
    <w:tmpl w:val="22B61A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946CC9"/>
    <w:multiLevelType w:val="hybridMultilevel"/>
    <w:tmpl w:val="428094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20CD97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24CAF"/>
    <w:multiLevelType w:val="multilevel"/>
    <w:tmpl w:val="793A252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C26902"/>
    <w:multiLevelType w:val="multilevel"/>
    <w:tmpl w:val="75C2690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B456434"/>
    <w:multiLevelType w:val="hybridMultilevel"/>
    <w:tmpl w:val="E5826D72"/>
    <w:lvl w:ilvl="0" w:tplc="0000000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2"/>
  </w:num>
  <w:num w:numId="3">
    <w:abstractNumId w:val="0"/>
  </w:num>
  <w:num w:numId="4">
    <w:abstractNumId w:val="18"/>
  </w:num>
  <w:num w:numId="5">
    <w:abstractNumId w:val="19"/>
  </w:num>
  <w:num w:numId="6">
    <w:abstractNumId w:val="36"/>
  </w:num>
  <w:num w:numId="7">
    <w:abstractNumId w:val="21"/>
  </w:num>
  <w:num w:numId="8">
    <w:abstractNumId w:val="30"/>
  </w:num>
  <w:num w:numId="9">
    <w:abstractNumId w:val="33"/>
  </w:num>
  <w:num w:numId="10">
    <w:abstractNumId w:val="13"/>
  </w:num>
  <w:num w:numId="11">
    <w:abstractNumId w:val="5"/>
  </w:num>
  <w:num w:numId="12">
    <w:abstractNumId w:val="1"/>
  </w:num>
  <w:num w:numId="13">
    <w:abstractNumId w:val="9"/>
  </w:num>
  <w:num w:numId="14">
    <w:abstractNumId w:val="14"/>
  </w:num>
  <w:num w:numId="15">
    <w:abstractNumId w:val="15"/>
  </w:num>
  <w:num w:numId="16">
    <w:abstractNumId w:val="2"/>
  </w:num>
  <w:num w:numId="17">
    <w:abstractNumId w:val="12"/>
  </w:num>
  <w:num w:numId="18">
    <w:abstractNumId w:val="16"/>
  </w:num>
  <w:num w:numId="19">
    <w:abstractNumId w:val="4"/>
  </w:num>
  <w:num w:numId="20">
    <w:abstractNumId w:val="7"/>
  </w:num>
  <w:num w:numId="21">
    <w:abstractNumId w:val="8"/>
  </w:num>
  <w:num w:numId="22">
    <w:abstractNumId w:val="11"/>
  </w:num>
  <w:num w:numId="23">
    <w:abstractNumId w:val="39"/>
  </w:num>
  <w:num w:numId="24">
    <w:abstractNumId w:val="34"/>
  </w:num>
  <w:num w:numId="25">
    <w:abstractNumId w:val="25"/>
  </w:num>
  <w:num w:numId="26">
    <w:abstractNumId w:val="29"/>
  </w:num>
  <w:num w:numId="27">
    <w:abstractNumId w:val="22"/>
  </w:num>
  <w:num w:numId="28">
    <w:abstractNumId w:val="28"/>
  </w:num>
  <w:num w:numId="29">
    <w:abstractNumId w:val="20"/>
  </w:num>
  <w:num w:numId="30">
    <w:abstractNumId w:val="35"/>
  </w:num>
  <w:num w:numId="31">
    <w:abstractNumId w:val="24"/>
  </w:num>
  <w:num w:numId="32">
    <w:abstractNumId w:val="31"/>
  </w:num>
  <w:num w:numId="33">
    <w:abstractNumId w:val="26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B35"/>
    <w:rsid w:val="000C774D"/>
    <w:rsid w:val="000F6A48"/>
    <w:rsid w:val="003574F1"/>
    <w:rsid w:val="003710B4"/>
    <w:rsid w:val="00384B35"/>
    <w:rsid w:val="005A1D04"/>
    <w:rsid w:val="005C79B4"/>
    <w:rsid w:val="00772968"/>
    <w:rsid w:val="00891BC1"/>
    <w:rsid w:val="009E1BE2"/>
    <w:rsid w:val="00A8602B"/>
    <w:rsid w:val="00BD2EC9"/>
    <w:rsid w:val="00CA207C"/>
    <w:rsid w:val="00DA0FEF"/>
    <w:rsid w:val="00E328ED"/>
    <w:rsid w:val="00EE4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74D"/>
  </w:style>
  <w:style w:type="paragraph" w:styleId="Nagwek1">
    <w:name w:val="heading 1"/>
    <w:basedOn w:val="Normalny"/>
    <w:next w:val="Normalny"/>
    <w:qFormat/>
    <w:rsid w:val="000C774D"/>
    <w:pPr>
      <w:keepNext/>
      <w:numPr>
        <w:numId w:val="1"/>
      </w:numPr>
      <w:tabs>
        <w:tab w:val="clear" w:pos="720"/>
        <w:tab w:val="left" w:pos="540"/>
      </w:tabs>
      <w:spacing w:before="240" w:after="60"/>
      <w:ind w:left="540" w:hanging="540"/>
      <w:jc w:val="both"/>
      <w:outlineLvl w:val="0"/>
    </w:pPr>
    <w:rPr>
      <w:rFonts w:ascii="Arial" w:hAnsi="Arial"/>
      <w:b/>
      <w:kern w:val="32"/>
      <w:sz w:val="2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0C774D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</w:rPr>
  </w:style>
  <w:style w:type="paragraph" w:styleId="Nagwek3">
    <w:name w:val="heading 3"/>
    <w:basedOn w:val="Normalny"/>
    <w:next w:val="Normalny"/>
    <w:qFormat/>
    <w:rsid w:val="000C774D"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0C774D"/>
    <w:pPr>
      <w:keepNext/>
      <w:pageBreakBefore/>
      <w:jc w:val="both"/>
      <w:textAlignment w:val="top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rsid w:val="000C774D"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C774D"/>
    <w:pPr>
      <w:keepNext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rsid w:val="000C774D"/>
    <w:pPr>
      <w:keepNext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rsid w:val="000C774D"/>
    <w:pPr>
      <w:keepNext/>
      <w:outlineLvl w:val="7"/>
    </w:pPr>
    <w:rPr>
      <w:b/>
      <w:i/>
      <w:sz w:val="28"/>
    </w:rPr>
  </w:style>
  <w:style w:type="paragraph" w:styleId="Nagwek9">
    <w:name w:val="heading 9"/>
    <w:basedOn w:val="Normalny"/>
    <w:next w:val="Normalny"/>
    <w:qFormat/>
    <w:rsid w:val="000C77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0C774D"/>
    <w:rPr>
      <w:rFonts w:ascii="Arial" w:hAnsi="Arial"/>
      <w:b/>
      <w:kern w:val="32"/>
      <w:sz w:val="28"/>
    </w:rPr>
  </w:style>
  <w:style w:type="character" w:customStyle="1" w:styleId="Nagwek6Znak">
    <w:name w:val="Nagłówek 6 Znak"/>
    <w:rsid w:val="000C774D"/>
    <w:rPr>
      <w:rFonts w:ascii="Arial" w:hAnsi="Arial"/>
      <w:b/>
      <w:sz w:val="24"/>
    </w:rPr>
  </w:style>
  <w:style w:type="character" w:styleId="Hipercze">
    <w:name w:val="Hyperlink"/>
    <w:semiHidden/>
    <w:rsid w:val="000C774D"/>
    <w:rPr>
      <w:color w:val="0000FF"/>
      <w:u w:val="single"/>
    </w:rPr>
  </w:style>
  <w:style w:type="paragraph" w:styleId="Stopka">
    <w:name w:val="footer"/>
    <w:basedOn w:val="Normalny"/>
    <w:semiHidden/>
    <w:rsid w:val="000C774D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rsid w:val="000C774D"/>
    <w:rPr>
      <w:sz w:val="24"/>
    </w:rPr>
  </w:style>
  <w:style w:type="paragraph" w:styleId="Spistreci1">
    <w:name w:val="toc 1"/>
    <w:basedOn w:val="Normalny"/>
    <w:next w:val="Normalny"/>
    <w:autoRedefine/>
    <w:semiHidden/>
    <w:rsid w:val="000C774D"/>
    <w:pPr>
      <w:tabs>
        <w:tab w:val="left" w:pos="284"/>
        <w:tab w:val="right" w:leader="dot" w:pos="9214"/>
      </w:tabs>
      <w:ind w:left="426" w:right="-22" w:hanging="426"/>
    </w:pPr>
    <w:rPr>
      <w:noProof/>
    </w:rPr>
  </w:style>
  <w:style w:type="paragraph" w:customStyle="1" w:styleId="Standard">
    <w:name w:val="Standard"/>
    <w:rsid w:val="000C774D"/>
    <w:pPr>
      <w:widowControl w:val="0"/>
      <w:autoSpaceDE w:val="0"/>
      <w:autoSpaceDN w:val="0"/>
      <w:adjustRightInd w:val="0"/>
    </w:pPr>
    <w:rPr>
      <w:sz w:val="24"/>
    </w:rPr>
  </w:style>
  <w:style w:type="paragraph" w:styleId="Tekstkomentarza">
    <w:name w:val="annotation text"/>
    <w:basedOn w:val="Normalny"/>
    <w:semiHidden/>
    <w:rsid w:val="000C774D"/>
  </w:style>
  <w:style w:type="character" w:customStyle="1" w:styleId="TekstkomentarzaZnak">
    <w:name w:val="Tekst komentarza Znak"/>
    <w:basedOn w:val="Domylnaczcionkaakapitu"/>
    <w:semiHidden/>
    <w:rsid w:val="000C774D"/>
  </w:style>
  <w:style w:type="paragraph" w:styleId="Spistreci4">
    <w:name w:val="toc 4"/>
    <w:basedOn w:val="Normalny"/>
    <w:next w:val="Normalny"/>
    <w:autoRedefine/>
    <w:semiHidden/>
    <w:rsid w:val="000C774D"/>
    <w:pPr>
      <w:tabs>
        <w:tab w:val="left" w:pos="900"/>
        <w:tab w:val="left" w:pos="2520"/>
      </w:tabs>
      <w:jc w:val="both"/>
      <w:textAlignment w:val="top"/>
    </w:pPr>
    <w:rPr>
      <w:noProof/>
      <w:sz w:val="22"/>
    </w:rPr>
  </w:style>
  <w:style w:type="paragraph" w:styleId="Tekstpodstawowywcity3">
    <w:name w:val="Body Text Indent 3"/>
    <w:basedOn w:val="Normalny"/>
    <w:semiHidden/>
    <w:rsid w:val="000C774D"/>
    <w:pPr>
      <w:tabs>
        <w:tab w:val="left" w:pos="360"/>
      </w:tabs>
      <w:ind w:left="360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rsid w:val="000C774D"/>
    <w:rPr>
      <w:rFonts w:ascii="Arial" w:hAnsi="Arial"/>
      <w:sz w:val="24"/>
    </w:rPr>
  </w:style>
  <w:style w:type="paragraph" w:styleId="Tekstpodstawowy2">
    <w:name w:val="Body Text 2"/>
    <w:basedOn w:val="Normalny"/>
    <w:semiHidden/>
    <w:rsid w:val="000C774D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rsid w:val="000C774D"/>
    <w:rPr>
      <w:rFonts w:ascii="Arial" w:hAnsi="Arial"/>
      <w:sz w:val="24"/>
    </w:rPr>
  </w:style>
  <w:style w:type="paragraph" w:styleId="Tekstpodstawowy3">
    <w:name w:val="Body Text 3"/>
    <w:basedOn w:val="Normalny"/>
    <w:semiHidden/>
    <w:rsid w:val="000C774D"/>
    <w:rPr>
      <w:rFonts w:ascii="Arial" w:hAnsi="Arial"/>
    </w:rPr>
  </w:style>
  <w:style w:type="character" w:customStyle="1" w:styleId="Tekstpodstawowy3Znak">
    <w:name w:val="Tekst podstawowy 3 Znak"/>
    <w:rsid w:val="000C774D"/>
    <w:rPr>
      <w:rFonts w:ascii="Arial" w:hAnsi="Arial"/>
    </w:rPr>
  </w:style>
  <w:style w:type="paragraph" w:styleId="Tekstpodstawowy">
    <w:name w:val="Body Text"/>
    <w:basedOn w:val="Normalny"/>
    <w:semiHidden/>
    <w:rsid w:val="000C774D"/>
    <w:pPr>
      <w:jc w:val="both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rsid w:val="000C774D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semiHidden/>
    <w:rsid w:val="000C774D"/>
    <w:pPr>
      <w:ind w:left="360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rsid w:val="000C774D"/>
    <w:rPr>
      <w:rFonts w:ascii="Arial" w:hAnsi="Arial"/>
      <w:sz w:val="22"/>
    </w:rPr>
  </w:style>
  <w:style w:type="paragraph" w:customStyle="1" w:styleId="Tekstpodstawowy21">
    <w:name w:val="Tekst podstawowy 21"/>
    <w:basedOn w:val="Normalny"/>
    <w:rsid w:val="000C7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styleId="Zwykytekst">
    <w:name w:val="Plain Text"/>
    <w:aliases w:val=" Znak"/>
    <w:basedOn w:val="Normalny"/>
    <w:semiHidden/>
    <w:rsid w:val="000C774D"/>
    <w:rPr>
      <w:rFonts w:ascii="Courier New" w:hAnsi="Courier New"/>
    </w:rPr>
  </w:style>
  <w:style w:type="character" w:customStyle="1" w:styleId="ZwykytekstZnak">
    <w:name w:val="Zwykły tekst Znak"/>
    <w:locked/>
    <w:rsid w:val="000C774D"/>
    <w:rPr>
      <w:rFonts w:ascii="Courier New" w:hAnsi="Courier New"/>
    </w:rPr>
  </w:style>
  <w:style w:type="character" w:styleId="Odwoanieprzypisudolnego">
    <w:name w:val="footnote reference"/>
    <w:aliases w:val="Footnote Reference Number"/>
    <w:semiHidden/>
    <w:rsid w:val="000C774D"/>
    <w:rPr>
      <w:vertAlign w:val="superscript"/>
    </w:rPr>
  </w:style>
  <w:style w:type="paragraph" w:styleId="Tekstprzypisudolnego">
    <w:name w:val="footnote text"/>
    <w:basedOn w:val="Normalny"/>
    <w:semiHidden/>
    <w:rsid w:val="000C774D"/>
  </w:style>
  <w:style w:type="character" w:customStyle="1" w:styleId="TekstprzypisudolnegoZnak">
    <w:name w:val="Tekst przypisu dolnego Znak"/>
    <w:basedOn w:val="Domylnaczcionkaakapitu"/>
    <w:rsid w:val="000C774D"/>
  </w:style>
  <w:style w:type="character" w:styleId="Numerstrony">
    <w:name w:val="page number"/>
    <w:basedOn w:val="Domylnaczcionkaakapitu"/>
    <w:semiHidden/>
    <w:rsid w:val="000C774D"/>
  </w:style>
  <w:style w:type="character" w:styleId="UyteHipercze">
    <w:name w:val="FollowedHyperlink"/>
    <w:semiHidden/>
    <w:rsid w:val="000C774D"/>
    <w:rPr>
      <w:color w:val="800080"/>
      <w:u w:val="single"/>
    </w:rPr>
  </w:style>
  <w:style w:type="paragraph" w:styleId="Nagwek">
    <w:name w:val="header"/>
    <w:basedOn w:val="Normalny"/>
    <w:semiHidden/>
    <w:rsid w:val="000C774D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rsid w:val="000C774D"/>
    <w:rPr>
      <w:sz w:val="24"/>
    </w:rPr>
  </w:style>
  <w:style w:type="paragraph" w:styleId="Tekstdymka">
    <w:name w:val="Balloon Text"/>
    <w:basedOn w:val="Normalny"/>
    <w:semiHidden/>
    <w:rsid w:val="000C774D"/>
    <w:rPr>
      <w:rFonts w:ascii="Tahoma" w:hAnsi="Tahoma" w:cs="Courier New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0C774D"/>
    <w:rPr>
      <w:b/>
      <w:bCs/>
    </w:rPr>
  </w:style>
  <w:style w:type="paragraph" w:styleId="Tytu">
    <w:name w:val="Title"/>
    <w:basedOn w:val="Normalny"/>
    <w:qFormat/>
    <w:rsid w:val="000C774D"/>
    <w:pPr>
      <w:jc w:val="center"/>
    </w:pPr>
    <w:rPr>
      <w:sz w:val="24"/>
    </w:rPr>
  </w:style>
  <w:style w:type="paragraph" w:customStyle="1" w:styleId="NormalnyPunktor">
    <w:name w:val="Normalny Punktor"/>
    <w:basedOn w:val="Normalny"/>
    <w:rsid w:val="000C774D"/>
    <w:pPr>
      <w:numPr>
        <w:numId w:val="2"/>
      </w:numPr>
    </w:pPr>
  </w:style>
  <w:style w:type="paragraph" w:customStyle="1" w:styleId="tabulka">
    <w:name w:val="tabulka"/>
    <w:basedOn w:val="Normalny"/>
    <w:rsid w:val="000C774D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Autokorekta">
    <w:name w:val="Autokorekta"/>
    <w:rsid w:val="000C774D"/>
    <w:rPr>
      <w:sz w:val="24"/>
      <w:szCs w:val="24"/>
    </w:rPr>
  </w:style>
  <w:style w:type="paragraph" w:customStyle="1" w:styleId="-STRONA-">
    <w:name w:val="- STRONA -"/>
    <w:rsid w:val="000C774D"/>
    <w:rPr>
      <w:sz w:val="24"/>
      <w:szCs w:val="24"/>
    </w:rPr>
  </w:style>
  <w:style w:type="paragraph" w:customStyle="1" w:styleId="StronaXzY">
    <w:name w:val="Strona X z Y"/>
    <w:rsid w:val="000C774D"/>
    <w:rPr>
      <w:sz w:val="24"/>
      <w:szCs w:val="24"/>
    </w:rPr>
  </w:style>
  <w:style w:type="paragraph" w:customStyle="1" w:styleId="Utworzonyprzez">
    <w:name w:val="Utworzony przez:"/>
    <w:rsid w:val="000C774D"/>
    <w:rPr>
      <w:sz w:val="24"/>
      <w:szCs w:val="24"/>
    </w:rPr>
  </w:style>
  <w:style w:type="paragraph" w:customStyle="1" w:styleId="Datautworzenia">
    <w:name w:val="Data utworzenia:"/>
    <w:rsid w:val="000C774D"/>
    <w:rPr>
      <w:sz w:val="24"/>
      <w:szCs w:val="24"/>
    </w:rPr>
  </w:style>
  <w:style w:type="paragraph" w:customStyle="1" w:styleId="Dataostatniegowydruku">
    <w:name w:val="Data ostatniego wydruku:"/>
    <w:rsid w:val="000C774D"/>
    <w:rPr>
      <w:sz w:val="24"/>
      <w:szCs w:val="24"/>
    </w:rPr>
  </w:style>
  <w:style w:type="paragraph" w:customStyle="1" w:styleId="Ostatniozapisanyprzez">
    <w:name w:val="Ostatnio zapisany przez:"/>
    <w:rsid w:val="000C774D"/>
    <w:rPr>
      <w:sz w:val="24"/>
      <w:szCs w:val="24"/>
    </w:rPr>
  </w:style>
  <w:style w:type="paragraph" w:customStyle="1" w:styleId="Nazwapliku">
    <w:name w:val="Nazwa pliku:"/>
    <w:rsid w:val="000C774D"/>
    <w:rPr>
      <w:sz w:val="24"/>
      <w:szCs w:val="24"/>
    </w:rPr>
  </w:style>
  <w:style w:type="paragraph" w:customStyle="1" w:styleId="Nazwaplikuicieka">
    <w:name w:val="Nazwa pliku i ścieżka:"/>
    <w:rsid w:val="000C774D"/>
    <w:rPr>
      <w:sz w:val="24"/>
      <w:szCs w:val="24"/>
    </w:rPr>
  </w:style>
  <w:style w:type="paragraph" w:customStyle="1" w:styleId="AutorNrstronyData">
    <w:name w:val="Autor  Nr strony  Data"/>
    <w:rsid w:val="000C774D"/>
    <w:rPr>
      <w:sz w:val="24"/>
      <w:szCs w:val="24"/>
    </w:rPr>
  </w:style>
  <w:style w:type="paragraph" w:customStyle="1" w:styleId="PoufneNrstronyData">
    <w:name w:val="Poufne  Nr strony  Data"/>
    <w:rsid w:val="000C774D"/>
    <w:rPr>
      <w:sz w:val="24"/>
      <w:szCs w:val="24"/>
    </w:rPr>
  </w:style>
  <w:style w:type="paragraph" w:styleId="Tekstpodstawowywcity2">
    <w:name w:val="Body Text Indent 2"/>
    <w:basedOn w:val="Normalny"/>
    <w:semiHidden/>
    <w:rsid w:val="000C774D"/>
    <w:pPr>
      <w:ind w:left="900"/>
      <w:jc w:val="both"/>
    </w:pPr>
    <w:rPr>
      <w:sz w:val="22"/>
    </w:rPr>
  </w:style>
  <w:style w:type="character" w:customStyle="1" w:styleId="Tekstpodstawowywcity2Znak">
    <w:name w:val="Tekst podstawowy wcięty 2 Znak"/>
    <w:rsid w:val="000C774D"/>
    <w:rPr>
      <w:sz w:val="22"/>
    </w:rPr>
  </w:style>
  <w:style w:type="paragraph" w:styleId="Lista">
    <w:name w:val="List"/>
    <w:basedOn w:val="Normalny"/>
    <w:semiHidden/>
    <w:rsid w:val="000C774D"/>
    <w:pPr>
      <w:ind w:left="283" w:hanging="283"/>
    </w:pPr>
  </w:style>
  <w:style w:type="paragraph" w:styleId="Lista2">
    <w:name w:val="List 2"/>
    <w:basedOn w:val="Normalny"/>
    <w:semiHidden/>
    <w:rsid w:val="000C774D"/>
    <w:pPr>
      <w:ind w:left="566" w:hanging="283"/>
    </w:pPr>
  </w:style>
  <w:style w:type="paragraph" w:styleId="Lista3">
    <w:name w:val="List 3"/>
    <w:basedOn w:val="Normalny"/>
    <w:semiHidden/>
    <w:rsid w:val="000C774D"/>
    <w:pPr>
      <w:ind w:left="849" w:hanging="283"/>
    </w:pPr>
  </w:style>
  <w:style w:type="paragraph" w:styleId="Lista4">
    <w:name w:val="List 4"/>
    <w:basedOn w:val="Normalny"/>
    <w:semiHidden/>
    <w:rsid w:val="000C774D"/>
    <w:pPr>
      <w:ind w:left="1132" w:hanging="283"/>
    </w:pPr>
  </w:style>
  <w:style w:type="paragraph" w:styleId="Listapunktowana4">
    <w:name w:val="List Bullet 4"/>
    <w:basedOn w:val="Normalny"/>
    <w:semiHidden/>
    <w:rsid w:val="000C774D"/>
    <w:pPr>
      <w:numPr>
        <w:numId w:val="3"/>
      </w:numPr>
    </w:pPr>
  </w:style>
  <w:style w:type="paragraph" w:styleId="Legenda">
    <w:name w:val="caption"/>
    <w:basedOn w:val="Normalny"/>
    <w:next w:val="Normalny"/>
    <w:qFormat/>
    <w:rsid w:val="000C774D"/>
    <w:rPr>
      <w:b/>
      <w:bCs/>
    </w:rPr>
  </w:style>
  <w:style w:type="paragraph" w:styleId="Podtytu">
    <w:name w:val="Subtitle"/>
    <w:basedOn w:val="Normalny"/>
    <w:qFormat/>
    <w:rsid w:val="000C774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zwciciem2">
    <w:name w:val="Body Text First Indent 2"/>
    <w:basedOn w:val="Tekstpodstawowywcity"/>
    <w:semiHidden/>
    <w:rsid w:val="000C774D"/>
    <w:pPr>
      <w:spacing w:after="120"/>
      <w:ind w:left="283" w:firstLine="210"/>
      <w:jc w:val="left"/>
    </w:pPr>
    <w:rPr>
      <w:rFonts w:ascii="Times New Roman" w:hAnsi="Times New Roman"/>
      <w:sz w:val="20"/>
    </w:rPr>
  </w:style>
  <w:style w:type="character" w:styleId="Pogrubienie">
    <w:name w:val="Strong"/>
    <w:qFormat/>
    <w:rsid w:val="000C774D"/>
    <w:rPr>
      <w:b/>
    </w:rPr>
  </w:style>
  <w:style w:type="paragraph" w:customStyle="1" w:styleId="Blockquote">
    <w:name w:val="Blockquote"/>
    <w:basedOn w:val="Normalny"/>
    <w:rsid w:val="000C774D"/>
    <w:pPr>
      <w:widowControl w:val="0"/>
      <w:spacing w:before="100" w:after="100"/>
      <w:ind w:left="360" w:right="360"/>
    </w:pPr>
    <w:rPr>
      <w:snapToGrid w:val="0"/>
      <w:sz w:val="24"/>
      <w:lang w:val="en-US"/>
    </w:rPr>
  </w:style>
  <w:style w:type="paragraph" w:customStyle="1" w:styleId="addr">
    <w:name w:val="addr"/>
    <w:basedOn w:val="Normalny"/>
    <w:rsid w:val="000C774D"/>
    <w:pPr>
      <w:spacing w:before="100" w:beforeAutospacing="1" w:after="100" w:afterAutospacing="1"/>
    </w:pPr>
    <w:rPr>
      <w:sz w:val="24"/>
      <w:szCs w:val="24"/>
    </w:rPr>
  </w:style>
  <w:style w:type="paragraph" w:customStyle="1" w:styleId="rozdzia">
    <w:name w:val="rozdział"/>
    <w:basedOn w:val="Normalny"/>
    <w:autoRedefine/>
    <w:rsid w:val="000C774D"/>
    <w:pPr>
      <w:keepNext/>
      <w:tabs>
        <w:tab w:val="left" w:pos="720"/>
      </w:tabs>
      <w:spacing w:before="240"/>
      <w:ind w:left="720" w:hanging="720"/>
      <w:jc w:val="both"/>
    </w:pPr>
    <w:rPr>
      <w:b/>
      <w:bCs/>
      <w:iCs/>
      <w:spacing w:val="4"/>
      <w:sz w:val="24"/>
      <w:szCs w:val="22"/>
    </w:rPr>
  </w:style>
  <w:style w:type="character" w:customStyle="1" w:styleId="text2">
    <w:name w:val="text2"/>
    <w:basedOn w:val="Domylnaczcionkaakapitu"/>
    <w:rsid w:val="000C774D"/>
  </w:style>
  <w:style w:type="character" w:customStyle="1" w:styleId="text2bold">
    <w:name w:val="text2 bold"/>
    <w:basedOn w:val="Domylnaczcionkaakapitu"/>
    <w:rsid w:val="000C774D"/>
  </w:style>
  <w:style w:type="paragraph" w:styleId="Akapitzlist">
    <w:name w:val="List Paragraph"/>
    <w:basedOn w:val="Normalny"/>
    <w:qFormat/>
    <w:rsid w:val="000C774D"/>
    <w:pPr>
      <w:ind w:left="708"/>
    </w:pPr>
  </w:style>
  <w:style w:type="character" w:customStyle="1" w:styleId="AkapitzlistZnak">
    <w:name w:val="Akapit z listą Znak"/>
    <w:locked/>
    <w:rsid w:val="000C774D"/>
  </w:style>
  <w:style w:type="paragraph" w:customStyle="1" w:styleId="text-3mezera">
    <w:name w:val="text - 3 mezera"/>
    <w:basedOn w:val="Normalny"/>
    <w:rsid w:val="000C774D"/>
    <w:pPr>
      <w:widowControl w:val="0"/>
      <w:spacing w:before="6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WW-NormalnyWeb">
    <w:name w:val="WW-Normalny (Web)"/>
    <w:basedOn w:val="Normalny"/>
    <w:rsid w:val="000C774D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WW-Tekstpodstawowywcity2">
    <w:name w:val="WW-Tekst podstawowy wcięty 2"/>
    <w:basedOn w:val="Normalny"/>
    <w:rsid w:val="000C774D"/>
    <w:pPr>
      <w:suppressAutoHyphens/>
      <w:ind w:left="360"/>
      <w:jc w:val="both"/>
    </w:pPr>
    <w:rPr>
      <w:sz w:val="24"/>
      <w:szCs w:val="24"/>
      <w:lang w:eastAsia="ar-SA"/>
    </w:rPr>
  </w:style>
  <w:style w:type="paragraph" w:styleId="HTML-wstpniesformatowany">
    <w:name w:val="HTML Preformatted"/>
    <w:basedOn w:val="Normalny"/>
    <w:semiHidden/>
    <w:rsid w:val="000C7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ZnakZnak1">
    <w:name w:val="Znak Znak1"/>
    <w:basedOn w:val="Normalny"/>
    <w:rsid w:val="000C774D"/>
    <w:rPr>
      <w:rFonts w:ascii="Arial" w:hAnsi="Arial" w:cs="Arial"/>
      <w:sz w:val="24"/>
      <w:szCs w:val="24"/>
    </w:rPr>
  </w:style>
  <w:style w:type="character" w:styleId="Uwydatnienie">
    <w:name w:val="Emphasis"/>
    <w:qFormat/>
    <w:rsid w:val="000C774D"/>
    <w:rPr>
      <w:i/>
      <w:iCs/>
    </w:rPr>
  </w:style>
  <w:style w:type="paragraph" w:styleId="NormalnyWeb">
    <w:name w:val="Normal (Web)"/>
    <w:basedOn w:val="Normalny"/>
    <w:semiHidden/>
    <w:rsid w:val="000C774D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0C774D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0C774D"/>
    <w:pPr>
      <w:ind w:left="850" w:hanging="425"/>
    </w:pPr>
  </w:style>
  <w:style w:type="paragraph" w:customStyle="1" w:styleId="ust">
    <w:name w:val="ust"/>
    <w:rsid w:val="000C774D"/>
    <w:pPr>
      <w:spacing w:before="60" w:after="60"/>
      <w:ind w:left="426" w:hanging="284"/>
      <w:jc w:val="both"/>
    </w:pPr>
    <w:rPr>
      <w:sz w:val="24"/>
    </w:rPr>
  </w:style>
  <w:style w:type="paragraph" w:customStyle="1" w:styleId="Styl">
    <w:name w:val="Styl"/>
    <w:rsid w:val="000C774D"/>
    <w:pPr>
      <w:widowControl w:val="0"/>
      <w:tabs>
        <w:tab w:val="left" w:pos="284"/>
      </w:tabs>
      <w:autoSpaceDE w:val="0"/>
      <w:autoSpaceDN w:val="0"/>
      <w:adjustRightInd w:val="0"/>
      <w:ind w:right="24"/>
      <w:jc w:val="both"/>
    </w:pPr>
    <w:rPr>
      <w:sz w:val="22"/>
      <w:szCs w:val="22"/>
    </w:rPr>
  </w:style>
  <w:style w:type="paragraph" w:customStyle="1" w:styleId="Styl1-dopisek-srodek">
    <w:name w:val="Styl1-dopisek-srodek"/>
    <w:basedOn w:val="Normalny"/>
    <w:rsid w:val="000C774D"/>
    <w:pPr>
      <w:spacing w:line="360" w:lineRule="auto"/>
      <w:jc w:val="center"/>
    </w:pPr>
  </w:style>
  <w:style w:type="paragraph" w:customStyle="1" w:styleId="Standardowy0">
    <w:name w:val="Standardowy.+"/>
    <w:rsid w:val="000C774D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bold">
    <w:name w:val="bold"/>
    <w:basedOn w:val="Normalny"/>
    <w:rsid w:val="000C774D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0C774D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0C774D"/>
  </w:style>
  <w:style w:type="character" w:customStyle="1" w:styleId="med1">
    <w:name w:val="med1"/>
    <w:basedOn w:val="Domylnaczcionkaakapitu"/>
    <w:rsid w:val="000C774D"/>
  </w:style>
  <w:style w:type="paragraph" w:customStyle="1" w:styleId="arimr">
    <w:name w:val="arimr"/>
    <w:basedOn w:val="Normalny"/>
    <w:rsid w:val="000C774D"/>
    <w:pPr>
      <w:widowControl w:val="0"/>
      <w:suppressAutoHyphens/>
      <w:snapToGrid w:val="0"/>
      <w:spacing w:line="360" w:lineRule="auto"/>
    </w:pPr>
    <w:rPr>
      <w:sz w:val="24"/>
      <w:lang w:val="en-US" w:eastAsia="ar-SA"/>
    </w:rPr>
  </w:style>
  <w:style w:type="paragraph" w:customStyle="1" w:styleId="Akapitzlist1">
    <w:name w:val="Akapit z listą1"/>
    <w:basedOn w:val="Normalny"/>
    <w:uiPriority w:val="34"/>
    <w:qFormat/>
    <w:rsid w:val="000C774D"/>
    <w:pPr>
      <w:ind w:left="720"/>
    </w:pPr>
    <w:rPr>
      <w:sz w:val="24"/>
      <w:szCs w:val="24"/>
    </w:rPr>
  </w:style>
  <w:style w:type="paragraph" w:customStyle="1" w:styleId="FS2">
    <w:name w:val="FS2"/>
    <w:basedOn w:val="Normalny"/>
    <w:rsid w:val="000C774D"/>
    <w:rPr>
      <w:bCs/>
      <w:iCs/>
      <w:szCs w:val="24"/>
    </w:rPr>
  </w:style>
  <w:style w:type="paragraph" w:styleId="Bezodstpw">
    <w:name w:val="No Spacing"/>
    <w:qFormat/>
    <w:rsid w:val="000C774D"/>
    <w:rPr>
      <w:sz w:val="24"/>
      <w:szCs w:val="24"/>
    </w:rPr>
  </w:style>
  <w:style w:type="paragraph" w:customStyle="1" w:styleId="text">
    <w:name w:val="text"/>
    <w:rsid w:val="000C774D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form">
    <w:name w:val="form"/>
    <w:basedOn w:val="Normalny"/>
    <w:rsid w:val="000C774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0C77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0C774D"/>
    <w:pPr>
      <w:suppressAutoHyphens/>
    </w:pPr>
    <w:rPr>
      <w:color w:val="000000"/>
      <w:sz w:val="24"/>
      <w:lang w:eastAsia="zh-CN"/>
    </w:rPr>
  </w:style>
  <w:style w:type="paragraph" w:styleId="Tekstblokowy">
    <w:name w:val="Block Text"/>
    <w:basedOn w:val="Normalny"/>
    <w:semiHidden/>
    <w:rsid w:val="000C774D"/>
    <w:pPr>
      <w:shd w:val="clear" w:color="FFFF00" w:fill="FFFFFF"/>
      <w:ind w:left="142" w:right="139"/>
      <w:jc w:val="both"/>
    </w:pPr>
    <w:rPr>
      <w:b/>
      <w:sz w:val="28"/>
    </w:rPr>
  </w:style>
  <w:style w:type="character" w:customStyle="1" w:styleId="ms-long1">
    <w:name w:val="ms-long1"/>
    <w:rsid w:val="000C774D"/>
    <w:rPr>
      <w:rFonts w:ascii="Verdana" w:hAnsi="Verdana" w:hint="default"/>
      <w:sz w:val="16"/>
      <w:szCs w:val="16"/>
    </w:rPr>
  </w:style>
  <w:style w:type="paragraph" w:customStyle="1" w:styleId="WW-Tekstpodstawowy2">
    <w:name w:val="WW-Tekst podstawowy 2"/>
    <w:basedOn w:val="Normalny"/>
    <w:rsid w:val="000C774D"/>
    <w:pPr>
      <w:suppressAutoHyphens/>
      <w:jc w:val="both"/>
    </w:pPr>
    <w:rPr>
      <w:sz w:val="28"/>
    </w:rPr>
  </w:style>
  <w:style w:type="paragraph" w:customStyle="1" w:styleId="Tekstpodstawowy210">
    <w:name w:val="Tekst podstawowy 21"/>
    <w:basedOn w:val="Normalny"/>
    <w:rsid w:val="000C774D"/>
    <w:pPr>
      <w:suppressAutoHyphens/>
    </w:pPr>
    <w:rPr>
      <w:rFonts w:ascii="Arial" w:hAnsi="Arial"/>
      <w:kern w:val="1"/>
      <w:sz w:val="24"/>
      <w:lang w:eastAsia="ar-SA"/>
    </w:rPr>
  </w:style>
  <w:style w:type="character" w:customStyle="1" w:styleId="tekstdokbold">
    <w:name w:val="tekst dok. bold"/>
    <w:rsid w:val="000C774D"/>
    <w:rPr>
      <w:b/>
      <w:bCs/>
    </w:rPr>
  </w:style>
  <w:style w:type="paragraph" w:customStyle="1" w:styleId="zacznik">
    <w:name w:val="załącznik"/>
    <w:basedOn w:val="Tekstpodstawowy"/>
    <w:rsid w:val="000C774D"/>
    <w:pPr>
      <w:tabs>
        <w:tab w:val="left" w:pos="1890"/>
      </w:tabs>
      <w:suppressAutoHyphens/>
      <w:spacing w:after="100"/>
      <w:ind w:left="1530" w:hanging="1530"/>
    </w:pPr>
    <w:rPr>
      <w:rFonts w:ascii="Tahoma" w:hAnsi="Tahoma" w:cs="Tahoma"/>
      <w:b w:val="0"/>
      <w:i w:val="0"/>
      <w:kern w:val="1"/>
      <w:sz w:val="18"/>
      <w:szCs w:val="18"/>
      <w:lang w:eastAsia="ar-SA"/>
    </w:rPr>
  </w:style>
  <w:style w:type="paragraph" w:customStyle="1" w:styleId="Prrafodelista">
    <w:name w:val="Párrafo de lista"/>
    <w:basedOn w:val="Normalny"/>
    <w:rsid w:val="000C774D"/>
    <w:pPr>
      <w:suppressAutoHyphens/>
      <w:ind w:left="708"/>
    </w:pPr>
    <w:rPr>
      <w:rFonts w:cs="Calibri"/>
      <w:lang w:eastAsia="ar-SA"/>
    </w:rPr>
  </w:style>
  <w:style w:type="paragraph" w:customStyle="1" w:styleId="Sinespaciado">
    <w:name w:val="Sin espaciado"/>
    <w:rsid w:val="000C774D"/>
    <w:pPr>
      <w:suppressAutoHyphens/>
    </w:pPr>
    <w:rPr>
      <w:rFonts w:cs="Calibri"/>
      <w:lang w:eastAsia="ar-SA"/>
    </w:rPr>
  </w:style>
  <w:style w:type="paragraph" w:customStyle="1" w:styleId="Textoindependiente3">
    <w:name w:val="Texto independiente 3"/>
    <w:basedOn w:val="Normalny"/>
    <w:rsid w:val="000C774D"/>
    <w:pPr>
      <w:suppressAutoHyphens/>
      <w:spacing w:line="360" w:lineRule="auto"/>
      <w:jc w:val="both"/>
    </w:pPr>
    <w:rPr>
      <w:rFonts w:cs="Calibri"/>
      <w:sz w:val="16"/>
      <w:szCs w:val="16"/>
      <w:lang w:eastAsia="ar-SA"/>
    </w:rPr>
  </w:style>
  <w:style w:type="paragraph" w:customStyle="1" w:styleId="Sangra2detindependiente">
    <w:name w:val="Sangría 2 de t. independiente"/>
    <w:basedOn w:val="Normalny"/>
    <w:rsid w:val="000C774D"/>
    <w:pPr>
      <w:suppressAutoHyphens/>
      <w:spacing w:line="360" w:lineRule="auto"/>
      <w:ind w:left="284" w:hanging="284"/>
    </w:pPr>
    <w:rPr>
      <w:rFonts w:cs="Calibri"/>
      <w:lang w:eastAsia="ar-SA"/>
    </w:rPr>
  </w:style>
  <w:style w:type="character" w:customStyle="1" w:styleId="HTML-wstpniesformatowanyZnak">
    <w:name w:val="HTML - wstępnie sformatowany Znak"/>
    <w:rsid w:val="000C774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1353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DOM</Company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CTBK</dc:creator>
  <cp:keywords/>
  <cp:lastModifiedBy>Michał</cp:lastModifiedBy>
  <cp:revision>7</cp:revision>
  <cp:lastPrinted>2019-09-20T14:34:00Z</cp:lastPrinted>
  <dcterms:created xsi:type="dcterms:W3CDTF">2018-06-07T14:21:00Z</dcterms:created>
  <dcterms:modified xsi:type="dcterms:W3CDTF">2019-09-20T14:34:00Z</dcterms:modified>
</cp:coreProperties>
</file>