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  <w:sz w:val="10"/>
          <w:szCs w:val="10"/>
        </w:rPr>
      </w:pPr>
    </w:p>
    <w:p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891BC1" w:rsidRDefault="00891BC1">
      <w:pPr>
        <w:ind w:right="-23"/>
        <w:jc w:val="both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2"/>
          <w:szCs w:val="22"/>
        </w:rPr>
      </w:pP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891BC1" w:rsidRDefault="00891BC1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DA0FEF">
      <w:pPr>
        <w:ind w:right="-22"/>
        <w:jc w:val="both"/>
        <w:rPr>
          <w:b/>
          <w:bCs/>
          <w:color w:val="0000FF"/>
          <w:sz w:val="23"/>
          <w:szCs w:val="23"/>
        </w:rPr>
      </w:pPr>
      <w:r>
        <w:rPr>
          <w:b/>
          <w:color w:val="000000"/>
          <w:sz w:val="28"/>
        </w:rPr>
        <w:t>„PRZEBUDOWA DROGI GMINNEJ NR 105162L OD KM 0+000,00 DO KM ROB. 1+888,56 NA DZ. 76, JEDN. EW. 061002_2 LUDWIN, OBR. 0018 - UCIEKAJKA, GM. LUDWIN”</w:t>
      </w:r>
    </w:p>
    <w:p w:rsidR="00891BC1" w:rsidRDefault="00891BC1">
      <w:pPr>
        <w:jc w:val="center"/>
        <w:rPr>
          <w:b/>
          <w:sz w:val="24"/>
          <w:szCs w:val="24"/>
        </w:rPr>
      </w:pP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891BC1" w:rsidRDefault="00891BC1">
      <w:pPr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891BC1" w:rsidRDefault="00891BC1">
      <w:pPr>
        <w:jc w:val="both"/>
        <w:rPr>
          <w:sz w:val="24"/>
          <w:szCs w:val="24"/>
        </w:rPr>
      </w:pPr>
    </w:p>
    <w:p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574F1" w:rsidRPr="003574F1">
        <w:rPr>
          <w:sz w:val="24"/>
          <w:szCs w:val="24"/>
        </w:rPr>
        <w:t xml:space="preserve">(Dz. U. z </w:t>
      </w:r>
      <w:r w:rsidR="000C7884">
        <w:rPr>
          <w:sz w:val="24"/>
          <w:szCs w:val="24"/>
        </w:rPr>
        <w:t>2019 r. poz. 1843</w:t>
      </w:r>
      <w:bookmarkStart w:id="0" w:name="_GoBack"/>
      <w:bookmarkEnd w:id="0"/>
      <w:r w:rsidR="003574F1" w:rsidRPr="003574F1">
        <w:rPr>
          <w:sz w:val="24"/>
          <w:szCs w:val="24"/>
        </w:rPr>
        <w:t>).</w:t>
      </w:r>
    </w:p>
    <w:p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DA0FEF" w:rsidRDefault="00DA0FEF">
      <w:pPr>
        <w:rPr>
          <w:i/>
          <w:sz w:val="22"/>
          <w:szCs w:val="22"/>
        </w:rPr>
      </w:pPr>
    </w:p>
    <w:p w:rsidR="00891BC1" w:rsidRDefault="00891BC1">
      <w:pPr>
        <w:rPr>
          <w:i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5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DA0FEF">
      <w:pPr>
        <w:jc w:val="both"/>
        <w:rPr>
          <w:sz w:val="10"/>
          <w:szCs w:val="10"/>
        </w:rPr>
      </w:pPr>
      <w:r>
        <w:rPr>
          <w:b/>
          <w:color w:val="000000"/>
          <w:sz w:val="28"/>
        </w:rPr>
        <w:t>„PRZEBUDOWA DROGI GMINNEJ NR 105162L OD KM 0+000,00 DO KM ROB. 1+888,56 NA DZ. 76, JEDN. EW. 061002_2 LUDWIN, OBR. 0018 - UCIEKAJKA, GM. LUDWIN”</w:t>
      </w:r>
    </w:p>
    <w:p w:rsidR="00DA0FEF" w:rsidRDefault="00DA0FEF">
      <w:pPr>
        <w:jc w:val="center"/>
        <w:rPr>
          <w:b/>
          <w:sz w:val="22"/>
          <w:szCs w:val="22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ROBÓT BUDOWLANYCH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OSTATNICH 5 LAT, ODPOWIADAJĄCYCH SWOIM RODZAJEM </w:t>
      </w: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WARTOŚCIĄ ROBOTOM STANOWIĄCYM PRZEDMIOT ZAMÓWIENIA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8"/>
        <w:gridCol w:w="2979"/>
        <w:gridCol w:w="1701"/>
        <w:gridCol w:w="1730"/>
      </w:tblGrid>
      <w:tr w:rsidR="00891BC1">
        <w:trPr>
          <w:trHeight w:val="1413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zakres 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wykonanych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budowlanych</w:t>
            </w:r>
          </w:p>
        </w:tc>
        <w:tc>
          <w:tcPr>
            <w:tcW w:w="1730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Oddane do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dysponowania</w:t>
            </w:r>
          </w:p>
          <w:p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przez inne podmioty</w:t>
            </w: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(nazwa podmiotu)</w:t>
            </w:r>
          </w:p>
        </w:tc>
      </w:tr>
      <w:tr w:rsidR="00891BC1">
        <w:trPr>
          <w:trHeight w:val="458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09"/>
          <w:jc w:val="center"/>
        </w:trPr>
        <w:tc>
          <w:tcPr>
            <w:tcW w:w="532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gridAfter w:val="1"/>
          <w:wAfter w:w="1730" w:type="dxa"/>
          <w:trHeight w:val="317"/>
          <w:jc w:val="center"/>
        </w:trPr>
        <w:tc>
          <w:tcPr>
            <w:tcW w:w="6289" w:type="dxa"/>
            <w:gridSpan w:val="3"/>
          </w:tcPr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dołączyć </w:t>
      </w:r>
      <w:r>
        <w:rPr>
          <w:b/>
          <w:sz w:val="22"/>
          <w:szCs w:val="22"/>
        </w:rPr>
        <w:t>dowody</w:t>
      </w:r>
      <w:r>
        <w:rPr>
          <w:sz w:val="22"/>
          <w:szCs w:val="22"/>
        </w:rPr>
        <w:t xml:space="preserve"> potwierdzające, że ww. roboty budowlane zostały wykonane należycie, w szczególności informacje o tym czy roboty zostały wykonane zgodnie z przepisami prawa budowlanego i prawidłowo ukończone, np., referencje bądź inne dokumenty wystawione przez podmiot, na rzecz którego roboty budowlane były wykonywane.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jc w:val="both"/>
        <w:rPr>
          <w:rFonts w:ascii="Arial" w:hAnsi="Arial" w:cs="Arial"/>
          <w:sz w:val="22"/>
          <w:szCs w:val="22"/>
        </w:rPr>
      </w:pPr>
    </w:p>
    <w:p w:rsidR="00891BC1" w:rsidRDefault="00891BC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t>.</w:t>
      </w: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Załącznik nr 4 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/>
    <w:p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DA0FEF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rFonts w:ascii="Bookman Old Style" w:hAnsi="Bookman Old Style" w:cs="Times New Roman"/>
          <w:b/>
          <w:color w:val="0000FF"/>
          <w:sz w:val="23"/>
          <w:szCs w:val="23"/>
        </w:rPr>
      </w:pPr>
      <w:r w:rsidRPr="00DA0FEF">
        <w:rPr>
          <w:noProof/>
        </w:rPr>
        <w:drawing>
          <wp:inline distT="0" distB="0" distL="0" distR="0">
            <wp:extent cx="5762625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sz w:val="10"/>
          <w:szCs w:val="10"/>
        </w:rPr>
      </w:pPr>
    </w:p>
    <w:p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WYKONYWANIU ZAMÓWIENIA</w:t>
      </w:r>
    </w:p>
    <w:p w:rsidR="00891BC1" w:rsidRDefault="00891BC1">
      <w:pPr>
        <w:rPr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03"/>
        <w:gridCol w:w="2329"/>
        <w:gridCol w:w="2329"/>
      </w:tblGrid>
      <w:tr w:rsidR="00891BC1">
        <w:trPr>
          <w:trHeight w:val="775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funkcja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Wykształcenie/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8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Kierownik budowy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432"/>
        </w:trPr>
        <w:tc>
          <w:tcPr>
            <w:tcW w:w="65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rPr>
          <w:sz w:val="22"/>
          <w:szCs w:val="22"/>
        </w:rPr>
      </w:pPr>
    </w:p>
    <w:p w:rsidR="00891BC1" w:rsidRDefault="00891BC1">
      <w:pPr>
        <w:rPr>
          <w:sz w:val="22"/>
          <w:szCs w:val="22"/>
        </w:rPr>
      </w:pPr>
    </w:p>
    <w:p w:rsidR="00891BC1" w:rsidRDefault="00891BC1">
      <w:pPr>
        <w:ind w:left="142"/>
        <w:rPr>
          <w:sz w:val="22"/>
          <w:szCs w:val="22"/>
        </w:rPr>
      </w:pPr>
      <w:r>
        <w:rPr>
          <w:sz w:val="22"/>
          <w:szCs w:val="22"/>
        </w:rPr>
        <w:t>1.   Informacja o podstawie do dysponowania tymi osobami: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BC1" w:rsidRDefault="00891BC1">
      <w:pPr>
        <w:ind w:left="567"/>
        <w:rPr>
          <w:sz w:val="10"/>
          <w:szCs w:val="10"/>
        </w:rPr>
      </w:pPr>
    </w:p>
    <w:p w:rsidR="00891BC1" w:rsidRDefault="00891BC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2.   Oświadczam /oświadczamy, że osoby, które będą uczestniczyć w wykonywaniu zamówienia,      w szczególności osoby wskazane powyżej w wykazie, posiadają wszelkie wymagane ustawowo uprawnienia do wykonania przedmiotu niniejszego postępowania.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Zaleca się,</w:t>
      </w:r>
      <w:r>
        <w:rPr>
          <w:sz w:val="22"/>
          <w:szCs w:val="22"/>
        </w:rPr>
        <w:t xml:space="preserve"> aby do oferty </w:t>
      </w:r>
      <w:r>
        <w:rPr>
          <w:b/>
          <w:sz w:val="22"/>
          <w:szCs w:val="22"/>
          <w:u w:val="single"/>
        </w:rPr>
        <w:t xml:space="preserve">uwiarygodnione kopie uprawnień budowlanych </w:t>
      </w:r>
      <w:r>
        <w:rPr>
          <w:sz w:val="22"/>
          <w:szCs w:val="22"/>
        </w:rPr>
        <w:t>osób, które będą uczestniczyć w wykonywaniu zamówienia.</w:t>
      </w: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rPr>
          <w:rFonts w:ascii="Arial" w:hAnsi="Arial" w:cs="Arial"/>
          <w:sz w:val="22"/>
          <w:szCs w:val="22"/>
          <w:lang w:eastAsia="ar-SA"/>
        </w:rPr>
      </w:pPr>
    </w:p>
    <w:p w:rsidR="00891BC1" w:rsidRDefault="00891BC1">
      <w:pPr>
        <w:tabs>
          <w:tab w:val="left" w:pos="567"/>
        </w:tabs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DA0FEF" w:rsidRDefault="00DA0FEF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6 do SIWZ</w:t>
      </w:r>
    </w:p>
    <w:p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b/>
          <w:bCs/>
          <w:color w:val="000000"/>
          <w:sz w:val="22"/>
          <w:szCs w:val="22"/>
        </w:rPr>
        <w:t>WYKONAWCA</w:t>
      </w:r>
    </w:p>
    <w:p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:rsidR="00891BC1" w:rsidRDefault="00891BC1">
      <w:pPr>
        <w:ind w:left="142" w:right="-23"/>
        <w:rPr>
          <w:sz w:val="10"/>
          <w:szCs w:val="10"/>
        </w:rPr>
      </w:pPr>
    </w:p>
    <w:p w:rsidR="00891BC1" w:rsidRDefault="00891BC1">
      <w:pPr>
        <w:jc w:val="both"/>
        <w:rPr>
          <w:sz w:val="10"/>
          <w:szCs w:val="10"/>
        </w:rPr>
      </w:pPr>
    </w:p>
    <w:p w:rsidR="003574F1" w:rsidRDefault="00DA0FEF" w:rsidP="003574F1">
      <w:pPr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„PRZEBUDOWA DROGI GMINNEJ NR 105162L OD KM 0+000,00 DO KM ROB. 1+888,56 NA DZ. 76, JEDN. EW. 061002_2 LUDWIN, OBR. 0018 - UCIEKAJKA, GM. LUDWIN”</w:t>
      </w:r>
    </w:p>
    <w:p w:rsidR="00DA0FEF" w:rsidRPr="003574F1" w:rsidRDefault="00DA0FEF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>
        <w:trPr>
          <w:trHeight w:val="817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>
              <w:trPr>
                <w:trHeight w:val="817"/>
              </w:trPr>
              <w:tc>
                <w:tcPr>
                  <w:tcW w:w="2890" w:type="dxa"/>
                </w:tcPr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:rsidR="00891BC1" w:rsidRDefault="00891BC1">
            <w:pPr>
              <w:jc w:val="center"/>
              <w:rPr>
                <w:sz w:val="22"/>
                <w:szCs w:val="22"/>
              </w:rPr>
            </w:pPr>
          </w:p>
          <w:p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>
        <w:trPr>
          <w:trHeight w:val="91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>
        <w:trPr>
          <w:trHeight w:val="903"/>
          <w:jc w:val="center"/>
        </w:trPr>
        <w:tc>
          <w:tcPr>
            <w:tcW w:w="52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891BC1" w:rsidRDefault="00891BC1">
            <w:pPr>
              <w:rPr>
                <w:sz w:val="22"/>
                <w:szCs w:val="22"/>
              </w:rPr>
            </w:pPr>
          </w:p>
        </w:tc>
      </w:tr>
    </w:tbl>
    <w:p w:rsidR="00891BC1" w:rsidRDefault="00891BC1">
      <w:pPr>
        <w:jc w:val="both"/>
        <w:rPr>
          <w:sz w:val="10"/>
          <w:szCs w:val="10"/>
        </w:rPr>
      </w:pPr>
    </w:p>
    <w:p w:rsidR="00891BC1" w:rsidRDefault="00891BC1">
      <w:pPr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</w:r>
    </w:p>
    <w:p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djustRightInd w:val="0"/>
        <w:ind w:left="2977" w:right="-23"/>
        <w:jc w:val="both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891BC1">
      <w:pPr>
        <w:autoSpaceDE w:val="0"/>
        <w:autoSpaceDN w:val="0"/>
        <w:adjustRightInd w:val="0"/>
        <w:rPr>
          <w:color w:val="000000"/>
        </w:rPr>
      </w:pPr>
    </w:p>
    <w:p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7 do SIWZ</w:t>
      </w:r>
    </w:p>
    <w:p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>
        <w:trPr>
          <w:trHeight w:val="1236"/>
        </w:trPr>
        <w:tc>
          <w:tcPr>
            <w:tcW w:w="3780" w:type="dxa"/>
          </w:tcPr>
          <w:p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:rsidR="00891BC1" w:rsidRDefault="00891BC1">
      <w:pPr>
        <w:ind w:left="360" w:right="48"/>
        <w:jc w:val="right"/>
        <w:rPr>
          <w:sz w:val="22"/>
          <w:szCs w:val="22"/>
        </w:rPr>
      </w:pPr>
    </w:p>
    <w:p w:rsidR="00891BC1" w:rsidRDefault="00891BC1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:rsidR="00891BC1" w:rsidRDefault="005C79B4" w:rsidP="003574F1">
      <w:pPr>
        <w:rPr>
          <w:rFonts w:ascii="Arial" w:hAnsi="Arial"/>
          <w:i/>
          <w:color w:val="000000"/>
          <w:sz w:val="22"/>
          <w:szCs w:val="22"/>
        </w:rPr>
      </w:pPr>
      <w:r>
        <w:rPr>
          <w:b/>
          <w:color w:val="000000"/>
          <w:sz w:val="28"/>
        </w:rPr>
        <w:t>„</w:t>
      </w:r>
      <w:r w:rsidR="00DA0FEF">
        <w:rPr>
          <w:b/>
          <w:color w:val="000000"/>
          <w:sz w:val="28"/>
        </w:rPr>
        <w:t>PRZEBUDOWA DROGI GMINNEJ NR 105162L OD KM 0+000,00 DO KM ROB. 1+888,56 NA DZ. 76, JEDN. EW. 061002_2 LUDWIN, OBR. 0018 - UCIEKAJKA, GM. LUDWIN</w:t>
      </w:r>
      <w:r>
        <w:rPr>
          <w:b/>
          <w:color w:val="000000"/>
          <w:sz w:val="28"/>
        </w:rPr>
        <w:t>”</w:t>
      </w:r>
    </w:p>
    <w:p w:rsidR="003574F1" w:rsidRPr="003574F1" w:rsidRDefault="003574F1">
      <w:pPr>
        <w:jc w:val="center"/>
        <w:rPr>
          <w:b/>
          <w:sz w:val="22"/>
          <w:szCs w:val="22"/>
        </w:rPr>
      </w:pPr>
    </w:p>
    <w:p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891BC1">
        <w:tc>
          <w:tcPr>
            <w:tcW w:w="675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>
        <w:trPr>
          <w:trHeight w:val="653"/>
        </w:trPr>
        <w:tc>
          <w:tcPr>
            <w:tcW w:w="675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:rsidR="00891BC1" w:rsidRDefault="00891BC1">
      <w:pPr>
        <w:suppressAutoHyphens/>
        <w:rPr>
          <w:kern w:val="1"/>
          <w:lang w:eastAsia="ar-SA"/>
        </w:rPr>
      </w:pPr>
    </w:p>
    <w:p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:rsidR="00891BC1" w:rsidRDefault="00891BC1">
      <w:pPr>
        <w:ind w:left="6372"/>
        <w:rPr>
          <w:b/>
          <w:sz w:val="22"/>
          <w:szCs w:val="22"/>
        </w:rPr>
      </w:pPr>
    </w:p>
    <w:p w:rsidR="00891BC1" w:rsidRDefault="00891BC1">
      <w:pPr>
        <w:ind w:left="6372"/>
        <w:rPr>
          <w:b/>
          <w:sz w:val="22"/>
          <w:szCs w:val="22"/>
        </w:rPr>
      </w:pPr>
    </w:p>
    <w:p w:rsidR="00CF6C2F" w:rsidRDefault="00CF6C2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F6C2F" w:rsidRPr="00BF75D5" w:rsidRDefault="00CF6C2F" w:rsidP="00CF6C2F">
      <w:pPr>
        <w:spacing w:line="360" w:lineRule="auto"/>
        <w:jc w:val="right"/>
        <w:rPr>
          <w:b/>
          <w:bCs/>
        </w:rPr>
      </w:pPr>
      <w:r w:rsidRPr="00BF75D5">
        <w:rPr>
          <w:b/>
          <w:bCs/>
        </w:rPr>
        <w:lastRenderedPageBreak/>
        <w:t>Załącznik nr 9 do SIWZ</w:t>
      </w:r>
    </w:p>
    <w:p w:rsidR="00CF6C2F" w:rsidRPr="00BF75D5" w:rsidRDefault="00CF6C2F" w:rsidP="00CF6C2F">
      <w:pPr>
        <w:spacing w:line="360" w:lineRule="auto"/>
        <w:jc w:val="center"/>
        <w:rPr>
          <w:b/>
          <w:sz w:val="32"/>
          <w:szCs w:val="32"/>
        </w:rPr>
      </w:pPr>
      <w:r w:rsidRPr="00BF75D5">
        <w:rPr>
          <w:b/>
          <w:sz w:val="32"/>
          <w:szCs w:val="32"/>
        </w:rPr>
        <w:t xml:space="preserve">Oświadczenie </w:t>
      </w:r>
    </w:p>
    <w:p w:rsidR="00CF6C2F" w:rsidRPr="00BF75D5" w:rsidRDefault="00CF6C2F" w:rsidP="00CF6C2F">
      <w:pPr>
        <w:spacing w:line="360" w:lineRule="auto"/>
        <w:jc w:val="center"/>
        <w:rPr>
          <w:b/>
        </w:rPr>
      </w:pPr>
      <w:r w:rsidRPr="00BF75D5">
        <w:rPr>
          <w:b/>
        </w:rPr>
        <w:t>o przynależności lub braku przynależności</w:t>
      </w:r>
    </w:p>
    <w:p w:rsidR="00CF6C2F" w:rsidRPr="00BF75D5" w:rsidRDefault="00CF6C2F" w:rsidP="00CF6C2F">
      <w:pPr>
        <w:spacing w:line="360" w:lineRule="auto"/>
        <w:jc w:val="center"/>
        <w:rPr>
          <w:b/>
        </w:rPr>
      </w:pPr>
      <w:r w:rsidRPr="00BF75D5">
        <w:rPr>
          <w:b/>
        </w:rPr>
        <w:t>do tej samej grupy kapitałowej</w:t>
      </w:r>
    </w:p>
    <w:p w:rsidR="00CF6C2F" w:rsidRPr="00BF75D5" w:rsidRDefault="00CF6C2F" w:rsidP="00CF6C2F">
      <w:pPr>
        <w:spacing w:line="360" w:lineRule="auto"/>
        <w:jc w:val="center"/>
        <w:rPr>
          <w:b/>
        </w:rPr>
      </w:pPr>
    </w:p>
    <w:p w:rsidR="00CF6C2F" w:rsidRPr="00BF75D5" w:rsidRDefault="00CF6C2F" w:rsidP="00CF6C2F">
      <w:pPr>
        <w:pStyle w:val="Default"/>
        <w:jc w:val="both"/>
        <w:rPr>
          <w:color w:val="auto"/>
        </w:rPr>
      </w:pPr>
      <w:r w:rsidRPr="00BF75D5">
        <w:rPr>
          <w:color w:val="auto"/>
        </w:rPr>
        <w:t xml:space="preserve">Dot.: </w:t>
      </w:r>
      <w:r w:rsidRPr="00BF75D5">
        <w:rPr>
          <w:b/>
          <w:color w:val="auto"/>
          <w:sz w:val="28"/>
        </w:rPr>
        <w:t>„PRZEBUDOWA DROGI GMINNEJ NR 105162L OD KM 0+000,00 DO KM ROB. 1+888,56 NA DZ. 76, JEDN. EW. 061002_2 LUDWIN, OBR. 0018 - UCIEKAJKA, GM. LUDWIN”</w:t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  <w:rPr>
          <w:b/>
          <w:bCs/>
        </w:rPr>
      </w:pPr>
      <w:r w:rsidRPr="00BF75D5">
        <w:rPr>
          <w:b/>
          <w:bCs/>
        </w:rPr>
        <w:t>Dane dotyczące wykonawcy</w:t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</w:pPr>
    </w:p>
    <w:p w:rsidR="00CF6C2F" w:rsidRPr="00BF75D5" w:rsidRDefault="00CF6C2F" w:rsidP="00CF6C2F">
      <w:pPr>
        <w:widowControl w:val="0"/>
        <w:autoSpaceDE w:val="0"/>
        <w:autoSpaceDN w:val="0"/>
        <w:adjustRightInd w:val="0"/>
        <w:jc w:val="both"/>
      </w:pPr>
      <w:r w:rsidRPr="00BF75D5">
        <w:t>Nazwa:</w:t>
      </w:r>
      <w:r w:rsidRPr="00BF75D5">
        <w:tab/>
        <w:t>................................................</w:t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</w:pPr>
      <w:r w:rsidRPr="00BF75D5">
        <w:tab/>
      </w:r>
      <w:r w:rsidRPr="00BF75D5">
        <w:tab/>
      </w:r>
    </w:p>
    <w:p w:rsidR="00CF6C2F" w:rsidRPr="00BF75D5" w:rsidRDefault="00CF6C2F" w:rsidP="00CF6C2F">
      <w:pPr>
        <w:widowControl w:val="0"/>
        <w:autoSpaceDE w:val="0"/>
        <w:autoSpaceDN w:val="0"/>
        <w:adjustRightInd w:val="0"/>
      </w:pPr>
      <w:r w:rsidRPr="00BF75D5">
        <w:t>Siedziba:</w:t>
      </w:r>
      <w:r w:rsidRPr="00BF75D5">
        <w:tab/>
        <w:t>................................................</w:t>
      </w:r>
      <w:r w:rsidRPr="00BF75D5">
        <w:tab/>
      </w:r>
    </w:p>
    <w:p w:rsidR="00CF6C2F" w:rsidRPr="00BF75D5" w:rsidRDefault="00CF6C2F" w:rsidP="00CF6C2F">
      <w:pPr>
        <w:pStyle w:val="Akapitzlist1"/>
        <w:spacing w:line="360" w:lineRule="auto"/>
        <w:ind w:left="284"/>
        <w:jc w:val="both"/>
      </w:pPr>
    </w:p>
    <w:p w:rsidR="00CF6C2F" w:rsidRPr="00BF75D5" w:rsidRDefault="00CF6C2F" w:rsidP="00CF6C2F">
      <w:pPr>
        <w:pStyle w:val="Akapitzlist1"/>
        <w:spacing w:line="360" w:lineRule="auto"/>
        <w:ind w:left="0"/>
        <w:jc w:val="both"/>
      </w:pPr>
      <w:r w:rsidRPr="00BF75D5">
        <w:t>Składając ofertę w postępowaniu o udzielenie zamówienia publicznego jako Wykonawca ubiegający się o udzielenie zamówienia oświadczam, że:</w:t>
      </w:r>
    </w:p>
    <w:p w:rsidR="00CF6C2F" w:rsidRPr="00BF75D5" w:rsidRDefault="00CF6C2F" w:rsidP="00CF6C2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BF75D5">
        <w:t>nie przynależę do tej samej grupy kapitałowej, o której mowa w art. 24 ust. 1 pkt 23 ustawy co Wykonawcy, którzy złożyli odrębne oferty w niniejszym postępowaniu;</w:t>
      </w:r>
    </w:p>
    <w:p w:rsidR="00CF6C2F" w:rsidRPr="00BF75D5" w:rsidRDefault="00CF6C2F" w:rsidP="00CF6C2F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BF75D5">
        <w:t xml:space="preserve">przynależę do tej samej grupy kapitałowej, o której mowa w art. 24 ust. 1 pkt 23 ustawy co następujący Wykonawcy, którzy złożyli odrębne oferty w niniejszym postępowaniu: </w:t>
      </w:r>
    </w:p>
    <w:p w:rsidR="00CF6C2F" w:rsidRPr="00BF75D5" w:rsidRDefault="00CF6C2F" w:rsidP="00CF6C2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spacing w:line="360" w:lineRule="auto"/>
        <w:ind w:left="1004"/>
        <w:rPr>
          <w:i/>
        </w:rPr>
      </w:pPr>
      <w:r w:rsidRPr="00BF75D5">
        <w:rPr>
          <w:i/>
        </w:rPr>
        <w:t>(uzupełnić poprzez wskazanie firmy i adresu Wykonawców przynależących do tej samej grupy kapitałowej, którzy złożyli odrębne oferty)</w:t>
      </w:r>
    </w:p>
    <w:p w:rsidR="00CF6C2F" w:rsidRPr="00BF75D5" w:rsidRDefault="00CF6C2F" w:rsidP="00CF6C2F">
      <w:pPr>
        <w:pStyle w:val="Akapitzlist1"/>
        <w:spacing w:line="360" w:lineRule="auto"/>
        <w:ind w:left="644"/>
        <w:jc w:val="both"/>
      </w:pPr>
      <w:r w:rsidRPr="00BF75D5">
        <w:t>Jednocześnie w celu wykazania, że powiązania z Wykonawcami wskazanymi w pkt 2 nie prowadzą do zakłócenia konkurencji w postępowaniu przedstawiam następujące dowody:</w:t>
      </w:r>
    </w:p>
    <w:p w:rsidR="00CF6C2F" w:rsidRPr="00BF75D5" w:rsidRDefault="00CF6C2F" w:rsidP="00CF6C2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BF75D5">
        <w:t>………………………………………………………………………………………,</w:t>
      </w:r>
    </w:p>
    <w:p w:rsidR="00CF6C2F" w:rsidRPr="00BF75D5" w:rsidRDefault="00CF6C2F" w:rsidP="00CF6C2F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BF75D5">
        <w:t>………………………………………………………………………………………,</w:t>
      </w:r>
      <w:r w:rsidRPr="00BF75D5">
        <w:tab/>
      </w:r>
    </w:p>
    <w:p w:rsidR="00CF6C2F" w:rsidRPr="00BF75D5" w:rsidRDefault="00CF6C2F" w:rsidP="00CF6C2F">
      <w:pPr>
        <w:pStyle w:val="Akapitzlist1"/>
        <w:spacing w:before="240" w:line="360" w:lineRule="auto"/>
        <w:jc w:val="both"/>
      </w:pPr>
    </w:p>
    <w:p w:rsidR="00CF6C2F" w:rsidRPr="00BF75D5" w:rsidRDefault="00CF6C2F" w:rsidP="00CF6C2F">
      <w:pPr>
        <w:pStyle w:val="Akapitzlist1"/>
        <w:spacing w:before="240" w:line="360" w:lineRule="auto"/>
        <w:ind w:left="0"/>
        <w:jc w:val="both"/>
      </w:pPr>
    </w:p>
    <w:p w:rsidR="00CF6C2F" w:rsidRPr="00BF75D5" w:rsidRDefault="00CF6C2F" w:rsidP="00CF6C2F">
      <w:pPr>
        <w:pStyle w:val="Default"/>
        <w:rPr>
          <w:color w:val="auto"/>
        </w:rPr>
      </w:pPr>
      <w:r w:rsidRPr="00BF75D5">
        <w:rPr>
          <w:color w:val="auto"/>
        </w:rPr>
        <w:t xml:space="preserve">............................................................. </w:t>
      </w:r>
    </w:p>
    <w:p w:rsidR="00CF6C2F" w:rsidRPr="00BF75D5" w:rsidRDefault="00CF6C2F" w:rsidP="00CF6C2F">
      <w:pPr>
        <w:pStyle w:val="Default"/>
        <w:rPr>
          <w:color w:val="auto"/>
        </w:rPr>
      </w:pPr>
      <w:r w:rsidRPr="00BF75D5">
        <w:rPr>
          <w:color w:val="auto"/>
        </w:rPr>
        <w:t xml:space="preserve">podpis osoby/osób upoważnionych </w:t>
      </w:r>
    </w:p>
    <w:p w:rsidR="00CF6C2F" w:rsidRPr="00BF75D5" w:rsidRDefault="00CF6C2F" w:rsidP="00CF6C2F">
      <w:r w:rsidRPr="00BF75D5">
        <w:t>do występowania w imieniu wykonawcy</w:t>
      </w:r>
    </w:p>
    <w:p w:rsidR="00891BC1" w:rsidRPr="00BF75D5" w:rsidRDefault="00891BC1">
      <w:pPr>
        <w:rPr>
          <w:b/>
          <w:sz w:val="22"/>
          <w:szCs w:val="22"/>
        </w:rPr>
      </w:pPr>
    </w:p>
    <w:sectPr w:rsidR="00891BC1" w:rsidRPr="00BF75D5" w:rsidSect="00B57530">
      <w:headerReference w:type="first" r:id="rId10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B6" w:rsidRDefault="00E06FB6">
      <w:r>
        <w:separator/>
      </w:r>
    </w:p>
  </w:endnote>
  <w:endnote w:type="continuationSeparator" w:id="0">
    <w:p w:rsidR="00E06FB6" w:rsidRDefault="00E0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B6" w:rsidRDefault="00E06FB6">
      <w:r>
        <w:separator/>
      </w:r>
    </w:p>
  </w:footnote>
  <w:footnote w:type="continuationSeparator" w:id="0">
    <w:p w:rsidR="00E06FB6" w:rsidRDefault="00E0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>
      <w:trPr>
        <w:trHeight w:val="1073"/>
        <w:jc w:val="center"/>
      </w:trPr>
      <w:tc>
        <w:tcPr>
          <w:tcW w:w="1369" w:type="dxa"/>
        </w:tcPr>
        <w:p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891BC1" w:rsidRDefault="00891BC1">
          <w:pPr>
            <w:pStyle w:val="Nagwek"/>
            <w:jc w:val="center"/>
            <w:rPr>
              <w:sz w:val="20"/>
            </w:rPr>
          </w:pPr>
        </w:p>
        <w:p w:rsidR="00891BC1" w:rsidRDefault="00891BC1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35"/>
    <w:rsid w:val="000C7884"/>
    <w:rsid w:val="003574F1"/>
    <w:rsid w:val="00384B35"/>
    <w:rsid w:val="00570E2E"/>
    <w:rsid w:val="005C79B4"/>
    <w:rsid w:val="00772968"/>
    <w:rsid w:val="00891BC1"/>
    <w:rsid w:val="00A8602B"/>
    <w:rsid w:val="00AC63BA"/>
    <w:rsid w:val="00AD19F5"/>
    <w:rsid w:val="00B57530"/>
    <w:rsid w:val="00BF75D5"/>
    <w:rsid w:val="00CA207C"/>
    <w:rsid w:val="00CF6C2F"/>
    <w:rsid w:val="00DA0FEF"/>
    <w:rsid w:val="00E06FB6"/>
    <w:rsid w:val="00E328ED"/>
    <w:rsid w:val="00EE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30"/>
  </w:style>
  <w:style w:type="paragraph" w:styleId="Nagwek1">
    <w:name w:val="heading 1"/>
    <w:basedOn w:val="Normalny"/>
    <w:next w:val="Normalny"/>
    <w:qFormat/>
    <w:rsid w:val="00B57530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B5753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B57530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B57530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B57530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B57530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B57530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B57530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B57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57530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B57530"/>
    <w:rPr>
      <w:rFonts w:ascii="Arial" w:hAnsi="Arial"/>
      <w:b/>
      <w:sz w:val="24"/>
    </w:rPr>
  </w:style>
  <w:style w:type="character" w:styleId="Hipercze">
    <w:name w:val="Hyperlink"/>
    <w:semiHidden/>
    <w:rsid w:val="00B57530"/>
    <w:rPr>
      <w:color w:val="0000FF"/>
      <w:u w:val="single"/>
    </w:rPr>
  </w:style>
  <w:style w:type="paragraph" w:styleId="Stopka">
    <w:name w:val="footer"/>
    <w:basedOn w:val="Normalny"/>
    <w:semiHidden/>
    <w:rsid w:val="00B57530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B57530"/>
    <w:rPr>
      <w:sz w:val="24"/>
    </w:rPr>
  </w:style>
  <w:style w:type="paragraph" w:styleId="Spistreci1">
    <w:name w:val="toc 1"/>
    <w:basedOn w:val="Normalny"/>
    <w:next w:val="Normalny"/>
    <w:autoRedefine/>
    <w:semiHidden/>
    <w:rsid w:val="00B57530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B57530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B57530"/>
  </w:style>
  <w:style w:type="character" w:customStyle="1" w:styleId="TekstkomentarzaZnak">
    <w:name w:val="Tekst komentarza Znak"/>
    <w:basedOn w:val="Domylnaczcionkaakapitu"/>
    <w:semiHidden/>
    <w:rsid w:val="00B57530"/>
  </w:style>
  <w:style w:type="paragraph" w:styleId="Spistreci4">
    <w:name w:val="toc 4"/>
    <w:basedOn w:val="Normalny"/>
    <w:next w:val="Normalny"/>
    <w:autoRedefine/>
    <w:semiHidden/>
    <w:rsid w:val="00B57530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B57530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B57530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B57530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B57530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B57530"/>
    <w:rPr>
      <w:rFonts w:ascii="Arial" w:hAnsi="Arial"/>
    </w:rPr>
  </w:style>
  <w:style w:type="character" w:customStyle="1" w:styleId="Tekstpodstawowy3Znak">
    <w:name w:val="Tekst podstawowy 3 Znak"/>
    <w:rsid w:val="00B57530"/>
    <w:rPr>
      <w:rFonts w:ascii="Arial" w:hAnsi="Arial"/>
    </w:rPr>
  </w:style>
  <w:style w:type="paragraph" w:styleId="Tekstpodstawowy">
    <w:name w:val="Body Text"/>
    <w:basedOn w:val="Normalny"/>
    <w:semiHidden/>
    <w:rsid w:val="00B57530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B57530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B57530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B57530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B5753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B57530"/>
    <w:rPr>
      <w:rFonts w:ascii="Courier New" w:hAnsi="Courier New"/>
    </w:rPr>
  </w:style>
  <w:style w:type="character" w:customStyle="1" w:styleId="ZwykytekstZnak">
    <w:name w:val="Zwykły tekst Znak"/>
    <w:locked/>
    <w:rsid w:val="00B57530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B57530"/>
    <w:rPr>
      <w:vertAlign w:val="superscript"/>
    </w:rPr>
  </w:style>
  <w:style w:type="paragraph" w:styleId="Tekstprzypisudolnego">
    <w:name w:val="footnote text"/>
    <w:basedOn w:val="Normalny"/>
    <w:semiHidden/>
    <w:rsid w:val="00B57530"/>
  </w:style>
  <w:style w:type="character" w:customStyle="1" w:styleId="TekstprzypisudolnegoZnak">
    <w:name w:val="Tekst przypisu dolnego Znak"/>
    <w:basedOn w:val="Domylnaczcionkaakapitu"/>
    <w:rsid w:val="00B57530"/>
  </w:style>
  <w:style w:type="character" w:styleId="Numerstrony">
    <w:name w:val="page number"/>
    <w:basedOn w:val="Domylnaczcionkaakapitu"/>
    <w:semiHidden/>
    <w:rsid w:val="00B57530"/>
  </w:style>
  <w:style w:type="character" w:styleId="UyteHipercze">
    <w:name w:val="FollowedHyperlink"/>
    <w:semiHidden/>
    <w:rsid w:val="00B57530"/>
    <w:rPr>
      <w:color w:val="800080"/>
      <w:u w:val="single"/>
    </w:rPr>
  </w:style>
  <w:style w:type="paragraph" w:styleId="Nagwek">
    <w:name w:val="header"/>
    <w:basedOn w:val="Normalny"/>
    <w:semiHidden/>
    <w:rsid w:val="00B5753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B57530"/>
    <w:rPr>
      <w:sz w:val="24"/>
    </w:rPr>
  </w:style>
  <w:style w:type="paragraph" w:styleId="Tekstdymka">
    <w:name w:val="Balloon Text"/>
    <w:basedOn w:val="Normalny"/>
    <w:semiHidden/>
    <w:rsid w:val="00B57530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57530"/>
    <w:rPr>
      <w:b/>
      <w:bCs/>
    </w:rPr>
  </w:style>
  <w:style w:type="paragraph" w:styleId="Tytu">
    <w:name w:val="Title"/>
    <w:basedOn w:val="Normalny"/>
    <w:qFormat/>
    <w:rsid w:val="00B57530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B57530"/>
    <w:pPr>
      <w:numPr>
        <w:numId w:val="2"/>
      </w:numPr>
    </w:pPr>
  </w:style>
  <w:style w:type="paragraph" w:customStyle="1" w:styleId="tabulka">
    <w:name w:val="tabulka"/>
    <w:basedOn w:val="Normalny"/>
    <w:rsid w:val="00B57530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B57530"/>
    <w:rPr>
      <w:sz w:val="24"/>
      <w:szCs w:val="24"/>
    </w:rPr>
  </w:style>
  <w:style w:type="paragraph" w:customStyle="1" w:styleId="-STRONA-">
    <w:name w:val="- STRONA -"/>
    <w:rsid w:val="00B57530"/>
    <w:rPr>
      <w:sz w:val="24"/>
      <w:szCs w:val="24"/>
    </w:rPr>
  </w:style>
  <w:style w:type="paragraph" w:customStyle="1" w:styleId="StronaXzY">
    <w:name w:val="Strona X z Y"/>
    <w:rsid w:val="00B57530"/>
    <w:rPr>
      <w:sz w:val="24"/>
      <w:szCs w:val="24"/>
    </w:rPr>
  </w:style>
  <w:style w:type="paragraph" w:customStyle="1" w:styleId="Utworzonyprzez">
    <w:name w:val="Utworzony przez:"/>
    <w:rsid w:val="00B57530"/>
    <w:rPr>
      <w:sz w:val="24"/>
      <w:szCs w:val="24"/>
    </w:rPr>
  </w:style>
  <w:style w:type="paragraph" w:customStyle="1" w:styleId="Datautworzenia">
    <w:name w:val="Data utworzenia:"/>
    <w:rsid w:val="00B57530"/>
    <w:rPr>
      <w:sz w:val="24"/>
      <w:szCs w:val="24"/>
    </w:rPr>
  </w:style>
  <w:style w:type="paragraph" w:customStyle="1" w:styleId="Dataostatniegowydruku">
    <w:name w:val="Data ostatniego wydruku:"/>
    <w:rsid w:val="00B57530"/>
    <w:rPr>
      <w:sz w:val="24"/>
      <w:szCs w:val="24"/>
    </w:rPr>
  </w:style>
  <w:style w:type="paragraph" w:customStyle="1" w:styleId="Ostatniozapisanyprzez">
    <w:name w:val="Ostatnio zapisany przez:"/>
    <w:rsid w:val="00B57530"/>
    <w:rPr>
      <w:sz w:val="24"/>
      <w:szCs w:val="24"/>
    </w:rPr>
  </w:style>
  <w:style w:type="paragraph" w:customStyle="1" w:styleId="Nazwapliku">
    <w:name w:val="Nazwa pliku:"/>
    <w:rsid w:val="00B57530"/>
    <w:rPr>
      <w:sz w:val="24"/>
      <w:szCs w:val="24"/>
    </w:rPr>
  </w:style>
  <w:style w:type="paragraph" w:customStyle="1" w:styleId="Nazwaplikuicieka">
    <w:name w:val="Nazwa pliku i ścieżka:"/>
    <w:rsid w:val="00B57530"/>
    <w:rPr>
      <w:sz w:val="24"/>
      <w:szCs w:val="24"/>
    </w:rPr>
  </w:style>
  <w:style w:type="paragraph" w:customStyle="1" w:styleId="AutorNrstronyData">
    <w:name w:val="Autor  Nr strony  Data"/>
    <w:rsid w:val="00B57530"/>
    <w:rPr>
      <w:sz w:val="24"/>
      <w:szCs w:val="24"/>
    </w:rPr>
  </w:style>
  <w:style w:type="paragraph" w:customStyle="1" w:styleId="PoufneNrstronyData">
    <w:name w:val="Poufne  Nr strony  Data"/>
    <w:rsid w:val="00B57530"/>
    <w:rPr>
      <w:sz w:val="24"/>
      <w:szCs w:val="24"/>
    </w:rPr>
  </w:style>
  <w:style w:type="paragraph" w:styleId="Tekstpodstawowywcity2">
    <w:name w:val="Body Text Indent 2"/>
    <w:basedOn w:val="Normalny"/>
    <w:semiHidden/>
    <w:rsid w:val="00B57530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B57530"/>
    <w:rPr>
      <w:sz w:val="22"/>
    </w:rPr>
  </w:style>
  <w:style w:type="paragraph" w:styleId="Lista">
    <w:name w:val="List"/>
    <w:basedOn w:val="Normalny"/>
    <w:semiHidden/>
    <w:rsid w:val="00B57530"/>
    <w:pPr>
      <w:ind w:left="283" w:hanging="283"/>
    </w:pPr>
  </w:style>
  <w:style w:type="paragraph" w:styleId="Lista2">
    <w:name w:val="List 2"/>
    <w:basedOn w:val="Normalny"/>
    <w:semiHidden/>
    <w:rsid w:val="00B57530"/>
    <w:pPr>
      <w:ind w:left="566" w:hanging="283"/>
    </w:pPr>
  </w:style>
  <w:style w:type="paragraph" w:styleId="Lista3">
    <w:name w:val="List 3"/>
    <w:basedOn w:val="Normalny"/>
    <w:semiHidden/>
    <w:rsid w:val="00B57530"/>
    <w:pPr>
      <w:ind w:left="849" w:hanging="283"/>
    </w:pPr>
  </w:style>
  <w:style w:type="paragraph" w:styleId="Lista4">
    <w:name w:val="List 4"/>
    <w:basedOn w:val="Normalny"/>
    <w:semiHidden/>
    <w:rsid w:val="00B57530"/>
    <w:pPr>
      <w:ind w:left="1132" w:hanging="283"/>
    </w:pPr>
  </w:style>
  <w:style w:type="paragraph" w:styleId="Listapunktowana4">
    <w:name w:val="List Bullet 4"/>
    <w:basedOn w:val="Normalny"/>
    <w:semiHidden/>
    <w:rsid w:val="00B57530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B57530"/>
    <w:rPr>
      <w:b/>
      <w:bCs/>
    </w:rPr>
  </w:style>
  <w:style w:type="paragraph" w:styleId="Podtytu">
    <w:name w:val="Subtitle"/>
    <w:basedOn w:val="Normalny"/>
    <w:qFormat/>
    <w:rsid w:val="00B5753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B57530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B57530"/>
    <w:rPr>
      <w:b/>
    </w:rPr>
  </w:style>
  <w:style w:type="paragraph" w:customStyle="1" w:styleId="Blockquote">
    <w:name w:val="Blockquote"/>
    <w:basedOn w:val="Normalny"/>
    <w:rsid w:val="00B57530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B57530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B57530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B57530"/>
  </w:style>
  <w:style w:type="character" w:customStyle="1" w:styleId="text2bold">
    <w:name w:val="text2 bold"/>
    <w:basedOn w:val="Domylnaczcionkaakapitu"/>
    <w:rsid w:val="00B57530"/>
  </w:style>
  <w:style w:type="paragraph" w:styleId="Akapitzlist">
    <w:name w:val="List Paragraph"/>
    <w:basedOn w:val="Normalny"/>
    <w:qFormat/>
    <w:rsid w:val="00B57530"/>
    <w:pPr>
      <w:ind w:left="708"/>
    </w:pPr>
  </w:style>
  <w:style w:type="character" w:customStyle="1" w:styleId="AkapitzlistZnak">
    <w:name w:val="Akapit z listą Znak"/>
    <w:locked/>
    <w:rsid w:val="00B57530"/>
  </w:style>
  <w:style w:type="paragraph" w:customStyle="1" w:styleId="text-3mezera">
    <w:name w:val="text - 3 mezera"/>
    <w:basedOn w:val="Normalny"/>
    <w:rsid w:val="00B57530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B57530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B57530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B57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B57530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B57530"/>
    <w:rPr>
      <w:i/>
      <w:iCs/>
    </w:rPr>
  </w:style>
  <w:style w:type="paragraph" w:styleId="NormalnyWeb">
    <w:name w:val="Normal (Web)"/>
    <w:basedOn w:val="Normalny"/>
    <w:semiHidden/>
    <w:rsid w:val="00B57530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B5753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B57530"/>
    <w:pPr>
      <w:ind w:left="850" w:hanging="425"/>
    </w:pPr>
  </w:style>
  <w:style w:type="paragraph" w:customStyle="1" w:styleId="ust">
    <w:name w:val="ust"/>
    <w:rsid w:val="00B57530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B57530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B57530"/>
    <w:pPr>
      <w:spacing w:line="360" w:lineRule="auto"/>
      <w:jc w:val="center"/>
    </w:pPr>
  </w:style>
  <w:style w:type="paragraph" w:customStyle="1" w:styleId="Standardowy0">
    <w:name w:val="Standardowy.+"/>
    <w:rsid w:val="00B5753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B57530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B57530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B57530"/>
  </w:style>
  <w:style w:type="character" w:customStyle="1" w:styleId="med1">
    <w:name w:val="med1"/>
    <w:basedOn w:val="Domylnaczcionkaakapitu"/>
    <w:rsid w:val="00B57530"/>
  </w:style>
  <w:style w:type="paragraph" w:customStyle="1" w:styleId="arimr">
    <w:name w:val="arimr"/>
    <w:basedOn w:val="Normalny"/>
    <w:rsid w:val="00B57530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rsid w:val="00B57530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B57530"/>
    <w:rPr>
      <w:bCs/>
      <w:iCs/>
      <w:szCs w:val="24"/>
    </w:rPr>
  </w:style>
  <w:style w:type="paragraph" w:styleId="Bezodstpw">
    <w:name w:val="No Spacing"/>
    <w:qFormat/>
    <w:rsid w:val="00B57530"/>
    <w:rPr>
      <w:sz w:val="24"/>
      <w:szCs w:val="24"/>
    </w:rPr>
  </w:style>
  <w:style w:type="paragraph" w:customStyle="1" w:styleId="text">
    <w:name w:val="text"/>
    <w:rsid w:val="00B5753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B575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B575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B57530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B57530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B57530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B57530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B57530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B57530"/>
    <w:rPr>
      <w:b/>
      <w:bCs/>
    </w:rPr>
  </w:style>
  <w:style w:type="paragraph" w:customStyle="1" w:styleId="zacznik">
    <w:name w:val="załącznik"/>
    <w:basedOn w:val="Tekstpodstawowy"/>
    <w:rsid w:val="00B57530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B57530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B57530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B57530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B57530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B5753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8376-4654-4B36-A065-A33725DD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7</cp:revision>
  <cp:lastPrinted>2017-09-13T12:10:00Z</cp:lastPrinted>
  <dcterms:created xsi:type="dcterms:W3CDTF">2019-09-15T11:07:00Z</dcterms:created>
  <dcterms:modified xsi:type="dcterms:W3CDTF">2019-10-17T06:27:00Z</dcterms:modified>
</cp:coreProperties>
</file>