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494" w:rsidRDefault="00A31494">
      <w:pPr>
        <w:jc w:val="right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Załącznik nr 1 do </w:t>
      </w:r>
      <w:r w:rsidR="00A30F86">
        <w:rPr>
          <w:b/>
          <w:bCs/>
          <w:sz w:val="24"/>
          <w:szCs w:val="24"/>
        </w:rPr>
        <w:t>SIWZ</w:t>
      </w:r>
    </w:p>
    <w:p w:rsidR="00A31494" w:rsidRDefault="00A31494">
      <w:r>
        <w:rPr>
          <w:sz w:val="18"/>
          <w:szCs w:val="18"/>
        </w:rPr>
        <w:t>...............................................</w:t>
      </w:r>
    </w:p>
    <w:p w:rsidR="00A31494" w:rsidRDefault="00A31494">
      <w:r>
        <w:t>( pieczęć wykonawcy)</w:t>
      </w:r>
    </w:p>
    <w:p w:rsidR="00A31494" w:rsidRDefault="00A31494"/>
    <w:p w:rsidR="00A31494" w:rsidRDefault="008807A8">
      <w:pPr>
        <w:pStyle w:val="Nagwek2"/>
        <w:ind w:left="709" w:firstLine="284"/>
        <w:rPr>
          <w:sz w:val="28"/>
          <w:szCs w:val="28"/>
        </w:rPr>
      </w:pPr>
      <w:r>
        <w:rPr>
          <w:u w:val="none"/>
        </w:rPr>
        <w:t>OFERTA</w:t>
      </w:r>
    </w:p>
    <w:p w:rsidR="00A31494" w:rsidRDefault="00A31494">
      <w:pPr>
        <w:rPr>
          <w:sz w:val="28"/>
          <w:szCs w:val="28"/>
        </w:rPr>
      </w:pPr>
    </w:p>
    <w:p w:rsidR="00A31494" w:rsidRDefault="00A31494">
      <w:pPr>
        <w:rPr>
          <w:sz w:val="28"/>
          <w:szCs w:val="28"/>
        </w:rPr>
      </w:pPr>
    </w:p>
    <w:p w:rsidR="00A31494" w:rsidRDefault="00A31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A31494" w:rsidRDefault="00A31494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31494" w:rsidRDefault="00A31494">
      <w:pPr>
        <w:jc w:val="center"/>
      </w:pPr>
      <w:r>
        <w:t>(pełna nazwa wykonawcy)</w:t>
      </w:r>
    </w:p>
    <w:p w:rsidR="00A31494" w:rsidRDefault="00A31494"/>
    <w:p w:rsidR="00A31494" w:rsidRDefault="00A31494">
      <w:r>
        <w:t>....................................................................................................................................................................................</w:t>
      </w:r>
    </w:p>
    <w:p w:rsidR="00A31494" w:rsidRDefault="00A31494">
      <w:pPr>
        <w:jc w:val="center"/>
      </w:pPr>
      <w:r>
        <w:t>(adres siedziby wykonawcy)</w:t>
      </w:r>
    </w:p>
    <w:p w:rsidR="00A31494" w:rsidRDefault="00A31494">
      <w:pPr>
        <w:pStyle w:val="Stopka"/>
        <w:tabs>
          <w:tab w:val="clear" w:pos="4536"/>
          <w:tab w:val="clear" w:pos="9072"/>
        </w:tabs>
      </w:pPr>
    </w:p>
    <w:p w:rsidR="00A31494" w:rsidRDefault="00A31494">
      <w:pPr>
        <w:pStyle w:val="Stopka"/>
        <w:tabs>
          <w:tab w:val="clear" w:pos="4536"/>
          <w:tab w:val="clear" w:pos="9072"/>
        </w:tabs>
      </w:pPr>
    </w:p>
    <w:p w:rsidR="00A31494" w:rsidRDefault="00A31494">
      <w:r>
        <w:t>REGON............................................................................ Nr NIP  ..........................................................................</w:t>
      </w:r>
    </w:p>
    <w:p w:rsidR="00A31494" w:rsidRDefault="00A31494"/>
    <w:p w:rsidR="00A31494" w:rsidRDefault="00A31494">
      <w:r>
        <w:t>Nr konta bankowego: ...............................................................................................................................................</w:t>
      </w:r>
    </w:p>
    <w:p w:rsidR="00A31494" w:rsidRDefault="00A31494"/>
    <w:p w:rsidR="00A31494" w:rsidRDefault="00093344">
      <w:pPr>
        <w:rPr>
          <w:lang w:val="de-DE"/>
        </w:rPr>
      </w:pPr>
      <w:proofErr w:type="spellStart"/>
      <w:r>
        <w:rPr>
          <w:lang w:val="de-DE"/>
        </w:rPr>
        <w:t>n</w:t>
      </w:r>
      <w:r w:rsidR="00A31494">
        <w:rPr>
          <w:lang w:val="de-DE"/>
        </w:rPr>
        <w:t>r</w:t>
      </w:r>
      <w:proofErr w:type="spellEnd"/>
      <w:r>
        <w:rPr>
          <w:lang w:val="de-DE"/>
        </w:rPr>
        <w:t xml:space="preserve"> </w:t>
      </w:r>
      <w:proofErr w:type="spellStart"/>
      <w:r w:rsidR="00A31494">
        <w:rPr>
          <w:lang w:val="de-DE"/>
        </w:rPr>
        <w:t>telefonu</w:t>
      </w:r>
      <w:proofErr w:type="spellEnd"/>
      <w:r w:rsidR="00A31494">
        <w:rPr>
          <w:lang w:val="de-DE"/>
        </w:rPr>
        <w:t xml:space="preserve"> ........................................................................ </w:t>
      </w:r>
      <w:proofErr w:type="spellStart"/>
      <w:r w:rsidR="00A31494">
        <w:rPr>
          <w:lang w:val="de-DE"/>
        </w:rPr>
        <w:t>nr</w:t>
      </w:r>
      <w:proofErr w:type="spellEnd"/>
      <w:r w:rsidR="00A31494">
        <w:rPr>
          <w:lang w:val="de-DE"/>
        </w:rPr>
        <w:t xml:space="preserve"> </w:t>
      </w:r>
      <w:proofErr w:type="spellStart"/>
      <w:r w:rsidR="00A31494">
        <w:rPr>
          <w:lang w:val="de-DE"/>
        </w:rPr>
        <w:t>faxu</w:t>
      </w:r>
      <w:proofErr w:type="spellEnd"/>
      <w:r w:rsidR="00A31494">
        <w:rPr>
          <w:lang w:val="de-DE"/>
        </w:rPr>
        <w:t xml:space="preserve"> ...........................................................................</w:t>
      </w:r>
    </w:p>
    <w:p w:rsidR="00A31494" w:rsidRDefault="00A31494">
      <w:pPr>
        <w:rPr>
          <w:lang w:val="de-DE"/>
        </w:rPr>
      </w:pPr>
    </w:p>
    <w:p w:rsidR="00A31494" w:rsidRDefault="00A31494">
      <w:pPr>
        <w:rPr>
          <w:sz w:val="24"/>
          <w:szCs w:val="24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A31494" w:rsidRDefault="00A31494">
      <w:pPr>
        <w:jc w:val="both"/>
        <w:rPr>
          <w:sz w:val="24"/>
          <w:szCs w:val="24"/>
          <w:lang w:val="de-DE"/>
        </w:rPr>
      </w:pPr>
    </w:p>
    <w:p w:rsidR="00A31494" w:rsidRDefault="00A3149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A30F86" w:rsidRDefault="00A30F86">
      <w:pPr>
        <w:jc w:val="both"/>
        <w:rPr>
          <w:b/>
          <w:color w:val="000000"/>
          <w:sz w:val="24"/>
        </w:rPr>
      </w:pPr>
      <w:r w:rsidRPr="00A30F86">
        <w:rPr>
          <w:b/>
          <w:color w:val="000000"/>
          <w:sz w:val="24"/>
        </w:rPr>
        <w:t>„</w:t>
      </w:r>
      <w:r w:rsidR="00513F02">
        <w:rPr>
          <w:b/>
          <w:color w:val="000000"/>
          <w:sz w:val="28"/>
        </w:rPr>
        <w:t>PRZEBUDOWA DROGI GMINNEJ NR 105162L OD KM 0+000,00 DO KM ROB. 1+888,56 NA DZ. 76, JEDN. EW. 061002_2 LUDWIN, OBR. 0018 - UCIEKAJKA, GM. LUDWIN</w:t>
      </w:r>
      <w:r>
        <w:rPr>
          <w:b/>
          <w:color w:val="000000"/>
          <w:sz w:val="24"/>
        </w:rPr>
        <w:t>”</w:t>
      </w:r>
    </w:p>
    <w:p w:rsidR="00A31494" w:rsidRPr="00A30F86" w:rsidRDefault="00A31494">
      <w:pPr>
        <w:jc w:val="both"/>
        <w:rPr>
          <w:sz w:val="24"/>
          <w:szCs w:val="24"/>
        </w:rPr>
      </w:pPr>
      <w:r w:rsidRPr="00A30F86">
        <w:rPr>
          <w:bCs/>
          <w:sz w:val="24"/>
          <w:szCs w:val="24"/>
        </w:rPr>
        <w:t xml:space="preserve">składam(y) niniejszą ofertę: 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za cenę brutto: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  <w:r>
        <w:rPr>
          <w:sz w:val="24"/>
          <w:szCs w:val="24"/>
        </w:rPr>
        <w:t>w tym:</w:t>
      </w:r>
    </w:p>
    <w:p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netto: ...................................................................................................................... </w:t>
      </w:r>
    </w:p>
    <w:p w:rsidR="00A31494" w:rsidRDefault="00A3149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: ....................................................................................................................       </w:t>
      </w: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A31494" w:rsidRDefault="00A31494">
      <w:pPr>
        <w:jc w:val="both"/>
        <w:rPr>
          <w:strike/>
          <w:color w:val="FF0000"/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Oferujemy udzielenie gwarancji jakości na okres ........................... miesięcy od dnia odbioru końcowego</w:t>
      </w:r>
      <w:r w:rsidR="00737B73" w:rsidRPr="00737B73">
        <w:rPr>
          <w:sz w:val="24"/>
          <w:szCs w:val="24"/>
        </w:rPr>
        <w:t xml:space="preserve">(minimum </w:t>
      </w:r>
      <w:r w:rsidR="008C4BFE">
        <w:rPr>
          <w:sz w:val="24"/>
          <w:szCs w:val="24"/>
        </w:rPr>
        <w:t>24</w:t>
      </w:r>
      <w:r w:rsidR="00737B73">
        <w:rPr>
          <w:sz w:val="24"/>
          <w:szCs w:val="24"/>
        </w:rPr>
        <w:t xml:space="preserve"> miesi</w:t>
      </w:r>
      <w:r w:rsidR="008C4BFE">
        <w:rPr>
          <w:sz w:val="24"/>
          <w:szCs w:val="24"/>
        </w:rPr>
        <w:t>ące</w:t>
      </w:r>
      <w:r w:rsidR="00586AE4" w:rsidRPr="00737B73">
        <w:rPr>
          <w:sz w:val="24"/>
          <w:szCs w:val="24"/>
        </w:rPr>
        <w:t xml:space="preserve"> – maksimum </w:t>
      </w:r>
      <w:r w:rsidR="008C4BFE">
        <w:rPr>
          <w:sz w:val="24"/>
          <w:szCs w:val="24"/>
        </w:rPr>
        <w:t>3</w:t>
      </w:r>
      <w:r w:rsidR="00586AE4" w:rsidRPr="00737B73">
        <w:rPr>
          <w:sz w:val="24"/>
          <w:szCs w:val="24"/>
        </w:rPr>
        <w:t>6</w:t>
      </w:r>
      <w:bookmarkStart w:id="0" w:name="_GoBack"/>
      <w:bookmarkEnd w:id="0"/>
      <w:r w:rsidR="00586AE4" w:rsidRPr="00737B73">
        <w:rPr>
          <w:sz w:val="24"/>
          <w:szCs w:val="24"/>
        </w:rPr>
        <w:t xml:space="preserve"> miesięcy)</w:t>
      </w:r>
      <w:r w:rsidRPr="00737B73">
        <w:rPr>
          <w:sz w:val="24"/>
          <w:szCs w:val="24"/>
        </w:rPr>
        <w:t>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powierzymy podwykonawcom wykonanie następującej części zamówienia: ........................................................................................................................... (jeżeli wykonawca przewiduje udział podwykonawców).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</w:p>
    <w:p w:rsidR="00A31494" w:rsidRDefault="00A31494">
      <w:pPr>
        <w:pStyle w:val="Tekstpodstawowy31"/>
        <w:rPr>
          <w:strike/>
          <w:color w:val="FF0000"/>
        </w:rPr>
      </w:pP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A31494" w:rsidRDefault="00A31494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  <w:r>
        <w:t>Na ofertę składają się :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A31494" w:rsidRDefault="00A31494">
      <w:pPr>
        <w:pStyle w:val="Tekstpodstawowywcity31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31494" w:rsidRDefault="00A31494">
      <w:pPr>
        <w:ind w:left="705"/>
        <w:jc w:val="both"/>
      </w:pPr>
    </w:p>
    <w:sectPr w:rsidR="00A31494" w:rsidSect="00E237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75" w:rsidRDefault="00D33075">
      <w:r>
        <w:separator/>
      </w:r>
    </w:p>
  </w:endnote>
  <w:endnote w:type="continuationSeparator" w:id="0">
    <w:p w:rsidR="00D33075" w:rsidRDefault="00D3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94" w:rsidRDefault="00D33075">
    <w:pPr>
      <w:pStyle w:val="Stopka"/>
      <w:rPr>
        <w:b/>
        <w:bCs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<v:fill opacity="0"/>
          <v:textbox inset="0,0,0,0">
            <w:txbxContent>
              <w:p w:rsidR="00A31494" w:rsidRDefault="00E2374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3149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C4BF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75" w:rsidRDefault="00D33075">
      <w:r>
        <w:separator/>
      </w:r>
    </w:p>
  </w:footnote>
  <w:footnote w:type="continuationSeparator" w:id="0">
    <w:p w:rsidR="00D33075" w:rsidRDefault="00D3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86AE4"/>
    <w:rsid w:val="00065E36"/>
    <w:rsid w:val="00093344"/>
    <w:rsid w:val="000C1C91"/>
    <w:rsid w:val="00112BCE"/>
    <w:rsid w:val="00224866"/>
    <w:rsid w:val="0050528F"/>
    <w:rsid w:val="00513F02"/>
    <w:rsid w:val="00586AE4"/>
    <w:rsid w:val="00737B73"/>
    <w:rsid w:val="00755165"/>
    <w:rsid w:val="007D0B5F"/>
    <w:rsid w:val="0084175F"/>
    <w:rsid w:val="008807A8"/>
    <w:rsid w:val="008C4BFE"/>
    <w:rsid w:val="008E248F"/>
    <w:rsid w:val="00A30F86"/>
    <w:rsid w:val="00A31494"/>
    <w:rsid w:val="00B634BC"/>
    <w:rsid w:val="00B83968"/>
    <w:rsid w:val="00D034A5"/>
    <w:rsid w:val="00D33075"/>
    <w:rsid w:val="00E2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74A"/>
    <w:pPr>
      <w:suppressAutoHyphens/>
    </w:pPr>
  </w:style>
  <w:style w:type="paragraph" w:styleId="Nagwek1">
    <w:name w:val="heading 1"/>
    <w:basedOn w:val="Normalny"/>
    <w:next w:val="Normalny"/>
    <w:qFormat/>
    <w:rsid w:val="00E2374A"/>
    <w:pPr>
      <w:keepNext/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E2374A"/>
    <w:pPr>
      <w:keepNext/>
      <w:numPr>
        <w:ilvl w:val="1"/>
        <w:numId w:val="1"/>
      </w:numPr>
      <w:ind w:left="2133" w:firstLine="0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2374A"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2374A"/>
  </w:style>
  <w:style w:type="character" w:customStyle="1" w:styleId="WW8Num5z0">
    <w:name w:val="WW8Num5z0"/>
    <w:rsid w:val="00E2374A"/>
    <w:rPr>
      <w:b w:val="0"/>
      <w:sz w:val="20"/>
      <w:szCs w:val="20"/>
    </w:rPr>
  </w:style>
  <w:style w:type="character" w:customStyle="1" w:styleId="WW8Num8z0">
    <w:name w:val="WW8Num8z0"/>
    <w:rsid w:val="00E2374A"/>
    <w:rPr>
      <w:rFonts w:ascii="Symbol" w:hAnsi="Symbol" w:cs="Times New Roman"/>
    </w:rPr>
  </w:style>
  <w:style w:type="character" w:customStyle="1" w:styleId="Domylnaczcionkaakapitu1">
    <w:name w:val="Domyślna czcionka akapitu1"/>
    <w:rsid w:val="00E2374A"/>
  </w:style>
  <w:style w:type="character" w:styleId="Numerstrony">
    <w:name w:val="page number"/>
    <w:basedOn w:val="Domylnaczcionkaakapitu1"/>
    <w:semiHidden/>
    <w:rsid w:val="00E2374A"/>
  </w:style>
  <w:style w:type="paragraph" w:customStyle="1" w:styleId="Nagwek10">
    <w:name w:val="Nagłówek1"/>
    <w:basedOn w:val="Normalny"/>
    <w:next w:val="Tekstpodstawowy"/>
    <w:rsid w:val="00E237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2374A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E2374A"/>
    <w:rPr>
      <w:rFonts w:cs="Tahoma"/>
    </w:rPr>
  </w:style>
  <w:style w:type="paragraph" w:styleId="Legenda">
    <w:name w:val="caption"/>
    <w:basedOn w:val="Normalny"/>
    <w:qFormat/>
    <w:rsid w:val="00E237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2374A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E2374A"/>
    <w:pPr>
      <w:jc w:val="center"/>
    </w:pPr>
    <w:rPr>
      <w:sz w:val="32"/>
      <w:szCs w:val="32"/>
    </w:rPr>
  </w:style>
  <w:style w:type="paragraph" w:styleId="Stopka">
    <w:name w:val="footer"/>
    <w:basedOn w:val="Normalny"/>
    <w:semiHidden/>
    <w:rsid w:val="00E2374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E2374A"/>
    <w:pPr>
      <w:jc w:val="both"/>
    </w:pPr>
    <w:rPr>
      <w:sz w:val="24"/>
      <w:szCs w:val="24"/>
    </w:rPr>
  </w:style>
  <w:style w:type="paragraph" w:styleId="Nagwek">
    <w:name w:val="header"/>
    <w:basedOn w:val="Normalny"/>
    <w:semiHidden/>
    <w:rsid w:val="00E2374A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E2374A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2374A"/>
    <w:pPr>
      <w:ind w:left="4956"/>
      <w:jc w:val="center"/>
    </w:pPr>
  </w:style>
  <w:style w:type="paragraph" w:customStyle="1" w:styleId="Zawartoramki">
    <w:name w:val="Zawartość ramki"/>
    <w:basedOn w:val="Tekstpodstawowy"/>
    <w:rsid w:val="00E2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Michał</cp:lastModifiedBy>
  <cp:revision>7</cp:revision>
  <cp:lastPrinted>2017-09-13T12:13:00Z</cp:lastPrinted>
  <dcterms:created xsi:type="dcterms:W3CDTF">2019-09-15T11:12:00Z</dcterms:created>
  <dcterms:modified xsi:type="dcterms:W3CDTF">2019-11-13T11:32:00Z</dcterms:modified>
</cp:coreProperties>
</file>