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A4" w:rsidRDefault="00A143A4">
      <w:pPr>
        <w:ind w:left="1236" w:firstLine="888"/>
        <w:rPr>
          <w:rFonts w:eastAsia="Times New Roman"/>
          <w:b/>
          <w:sz w:val="28"/>
          <w:szCs w:val="28"/>
        </w:rPr>
      </w:pPr>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7E5C71">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A43B0D" w:rsidRPr="00A43B0D">
        <w:rPr>
          <w:rFonts w:eastAsia="Times New Roman"/>
          <w:b/>
          <w:color w:val="000000"/>
          <w:sz w:val="28"/>
          <w:szCs w:val="20"/>
        </w:rPr>
        <w:t>PRZEBUDOWA DROGI GMINNEJ NR 1051</w:t>
      </w:r>
      <w:r w:rsidR="00A13434">
        <w:rPr>
          <w:rFonts w:eastAsia="Times New Roman"/>
          <w:b/>
          <w:color w:val="000000"/>
          <w:sz w:val="28"/>
          <w:szCs w:val="20"/>
        </w:rPr>
        <w:t>53</w:t>
      </w:r>
      <w:r w:rsidR="00A43B0D" w:rsidRPr="00A43B0D">
        <w:rPr>
          <w:rFonts w:eastAsia="Times New Roman"/>
          <w:b/>
          <w:color w:val="000000"/>
          <w:sz w:val="28"/>
          <w:szCs w:val="20"/>
        </w:rPr>
        <w:t>L OD KM 0+</w:t>
      </w:r>
      <w:r w:rsidR="00A13434">
        <w:rPr>
          <w:rFonts w:eastAsia="Times New Roman"/>
          <w:b/>
          <w:color w:val="000000"/>
          <w:sz w:val="28"/>
          <w:szCs w:val="20"/>
        </w:rPr>
        <w:t>250</w:t>
      </w:r>
      <w:r w:rsidR="00A43B0D" w:rsidRPr="00A43B0D">
        <w:rPr>
          <w:rFonts w:eastAsia="Times New Roman"/>
          <w:b/>
          <w:color w:val="000000"/>
          <w:sz w:val="28"/>
          <w:szCs w:val="20"/>
        </w:rPr>
        <w:t xml:space="preserve">,00 DO KM ROB. </w:t>
      </w:r>
      <w:r w:rsidR="00A13434">
        <w:rPr>
          <w:rFonts w:eastAsia="Times New Roman"/>
          <w:b/>
          <w:color w:val="000000"/>
          <w:sz w:val="28"/>
          <w:szCs w:val="20"/>
        </w:rPr>
        <w:t>0+532,83</w:t>
      </w:r>
      <w:r w:rsidR="00A43B0D" w:rsidRPr="00A43B0D">
        <w:rPr>
          <w:rFonts w:eastAsia="Times New Roman"/>
          <w:b/>
          <w:color w:val="000000"/>
          <w:sz w:val="28"/>
          <w:szCs w:val="20"/>
        </w:rPr>
        <w:t xml:space="preserve"> NA DZ. </w:t>
      </w:r>
      <w:r w:rsidR="00A13434">
        <w:rPr>
          <w:rFonts w:eastAsia="Times New Roman"/>
          <w:b/>
          <w:color w:val="000000"/>
          <w:sz w:val="28"/>
          <w:szCs w:val="20"/>
        </w:rPr>
        <w:t>1278</w:t>
      </w:r>
      <w:r w:rsidR="00A43B0D" w:rsidRPr="00A43B0D">
        <w:rPr>
          <w:rFonts w:eastAsia="Times New Roman"/>
          <w:b/>
          <w:color w:val="000000"/>
          <w:sz w:val="28"/>
          <w:szCs w:val="20"/>
        </w:rPr>
        <w:t>, JEDN. EW. 061002_2 LUDWIN, OBR. 00</w:t>
      </w:r>
      <w:r w:rsidR="00A13434">
        <w:rPr>
          <w:rFonts w:eastAsia="Times New Roman"/>
          <w:b/>
          <w:color w:val="000000"/>
          <w:sz w:val="28"/>
          <w:szCs w:val="20"/>
        </w:rPr>
        <w:t>03</w:t>
      </w:r>
      <w:r w:rsidR="00A43B0D" w:rsidRPr="00A43B0D">
        <w:rPr>
          <w:rFonts w:eastAsia="Times New Roman"/>
          <w:b/>
          <w:color w:val="000000"/>
          <w:sz w:val="28"/>
          <w:szCs w:val="20"/>
        </w:rPr>
        <w:t xml:space="preserve"> - </w:t>
      </w:r>
      <w:r w:rsidR="00A13434">
        <w:rPr>
          <w:rFonts w:eastAsia="Times New Roman"/>
          <w:b/>
          <w:color w:val="000000"/>
          <w:sz w:val="28"/>
          <w:szCs w:val="20"/>
        </w:rPr>
        <w:t>DRATÓW</w:t>
      </w:r>
      <w:r w:rsidR="00A43B0D" w:rsidRPr="00A43B0D">
        <w:rPr>
          <w:rFonts w:eastAsia="Times New Roman"/>
          <w:b/>
          <w:color w:val="000000"/>
          <w:sz w:val="28"/>
          <w:szCs w:val="20"/>
        </w:rPr>
        <w:t>, GM. LUDWIN.</w:t>
      </w:r>
      <w:r w:rsidRPr="00E43A6D">
        <w:rPr>
          <w:rFonts w:eastAsia="Times New Roman"/>
          <w:b/>
          <w:color w:val="000000"/>
          <w:sz w:val="28"/>
          <w:szCs w:val="20"/>
        </w:rPr>
        <w:t>”</w:t>
      </w:r>
    </w:p>
    <w:bookmarkEnd w:id="0"/>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E52F99">
        <w:rPr>
          <w:rFonts w:eastAsia="Times New Roman"/>
          <w:b/>
          <w:i/>
          <w:sz w:val="28"/>
          <w:szCs w:val="20"/>
        </w:rPr>
        <w:t>1</w:t>
      </w:r>
      <w:r w:rsidR="007E5C71">
        <w:rPr>
          <w:rFonts w:eastAsia="Times New Roman"/>
          <w:b/>
          <w:i/>
          <w:sz w:val="28"/>
          <w:szCs w:val="20"/>
        </w:rPr>
        <w:t>3</w:t>
      </w:r>
      <w:r w:rsidR="00E52F99">
        <w:rPr>
          <w:rFonts w:eastAsia="Times New Roman"/>
          <w:b/>
          <w:i/>
          <w:sz w:val="28"/>
          <w:szCs w:val="20"/>
        </w:rPr>
        <w:t xml:space="preserve"> </w:t>
      </w:r>
      <w:r w:rsidR="007E5C71">
        <w:rPr>
          <w:rFonts w:eastAsia="Times New Roman"/>
          <w:b/>
          <w:i/>
          <w:sz w:val="28"/>
          <w:szCs w:val="20"/>
        </w:rPr>
        <w:t>listopada</w:t>
      </w:r>
      <w:r w:rsidR="00A43B0D">
        <w:rPr>
          <w:rFonts w:eastAsia="Times New Roman"/>
          <w:b/>
          <w:i/>
          <w:sz w:val="28"/>
          <w:szCs w:val="20"/>
        </w:rPr>
        <w:t xml:space="preserve">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43B0D" w:rsidRDefault="00A43B0D">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lastRenderedPageBreak/>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CF56DC" w:rsidRPr="004204A7">
        <w:rPr>
          <w:rFonts w:cs="Arial"/>
          <w:b/>
          <w:sz w:val="26"/>
          <w:szCs w:val="26"/>
        </w:rPr>
        <w:t>gminaludwin.pl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„Przeb</w:t>
      </w:r>
      <w:r w:rsidR="00E43A6D">
        <w:rPr>
          <w:rFonts w:eastAsia="Times New Roman"/>
          <w:b/>
          <w:color w:val="000000"/>
          <w:sz w:val="28"/>
          <w:szCs w:val="20"/>
        </w:rPr>
        <w:t>udowa drogi gminnej nr 1051</w:t>
      </w:r>
      <w:r w:rsidR="00A13434">
        <w:rPr>
          <w:rFonts w:eastAsia="Times New Roman"/>
          <w:b/>
          <w:color w:val="000000"/>
          <w:sz w:val="28"/>
          <w:szCs w:val="20"/>
        </w:rPr>
        <w:t>53</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A13434">
        <w:rPr>
          <w:rFonts w:eastAsia="Times New Roman"/>
          <w:b/>
          <w:color w:val="000000"/>
          <w:sz w:val="28"/>
          <w:szCs w:val="20"/>
        </w:rPr>
        <w:t>Dratów</w:t>
      </w:r>
      <w:r w:rsidR="00E43A6D" w:rsidRPr="00E43A6D">
        <w:rPr>
          <w:rFonts w:eastAsia="Times New Roman"/>
          <w:b/>
          <w:color w:val="000000"/>
          <w:sz w:val="28"/>
          <w:szCs w:val="20"/>
        </w:rPr>
        <w:t>”</w:t>
      </w:r>
    </w:p>
    <w:bookmarkEnd w:id="1"/>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7E5C71">
        <w:rPr>
          <w:rFonts w:cs="Arial"/>
          <w:b/>
          <w:sz w:val="30"/>
          <w:szCs w:val="30"/>
        </w:rPr>
        <w:t>12</w:t>
      </w:r>
      <w:r>
        <w:rPr>
          <w:rFonts w:cs="Arial"/>
          <w:b/>
          <w:sz w:val="30"/>
          <w:szCs w:val="30"/>
        </w:rPr>
        <w:t>.201</w:t>
      </w:r>
      <w:r w:rsidR="00A43B0D">
        <w:rPr>
          <w:rFonts w:cs="Arial"/>
          <w:b/>
          <w:sz w:val="30"/>
          <w:szCs w:val="30"/>
        </w:rPr>
        <w:t>9</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03457F" w:rsidRDefault="0003457F">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(Dz. U. z </w:t>
      </w:r>
      <w:r w:rsidR="00E52F99">
        <w:rPr>
          <w:rFonts w:ascii="Times New Roman" w:hAnsi="Times New Roman" w:cs="Times New Roman"/>
          <w:sz w:val="24"/>
          <w:szCs w:val="24"/>
          <w:lang w:val="pl-PL" w:eastAsia="ar-SA"/>
        </w:rPr>
        <w:t>2019</w:t>
      </w:r>
      <w:r w:rsidRPr="004204A7">
        <w:rPr>
          <w:rFonts w:ascii="Times New Roman" w:hAnsi="Times New Roman" w:cs="Times New Roman"/>
          <w:sz w:val="24"/>
          <w:szCs w:val="24"/>
          <w:lang w:val="pl-PL" w:eastAsia="ar-SA"/>
        </w:rPr>
        <w:t xml:space="preserve"> r. poz. </w:t>
      </w:r>
      <w:r w:rsidR="00E52F99">
        <w:rPr>
          <w:rFonts w:ascii="Times New Roman" w:hAnsi="Times New Roman" w:cs="Times New Roman"/>
          <w:sz w:val="24"/>
          <w:szCs w:val="24"/>
          <w:lang w:val="pl-PL" w:eastAsia="ar-SA"/>
        </w:rPr>
        <w:t>1843</w:t>
      </w:r>
      <w:r w:rsidRPr="00935987">
        <w:rPr>
          <w:rFonts w:ascii="Times New Roman" w:hAnsi="Times New Roman" w:cs="Times New Roman"/>
          <w:color w:val="000000"/>
          <w:sz w:val="24"/>
          <w:szCs w:val="24"/>
          <w:lang w:val="pl-PL" w:eastAsia="ar-SA"/>
        </w:rPr>
        <w:t>.).</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143A4" w:rsidRPr="00A13434" w:rsidRDefault="00A143A4" w:rsidP="00A43B0D">
      <w:pPr>
        <w:numPr>
          <w:ilvl w:val="0"/>
          <w:numId w:val="1"/>
        </w:numPr>
        <w:jc w:val="both"/>
        <w:rPr>
          <w:rFonts w:eastAsia="Times New Roman"/>
          <w:color w:val="000000"/>
        </w:rPr>
      </w:pPr>
      <w:r w:rsidRPr="00A13434">
        <w:rPr>
          <w:rStyle w:val="dane1"/>
          <w:rFonts w:eastAsia="Times New Roman"/>
          <w:color w:val="000000"/>
        </w:rPr>
        <w:t>1. Przedmiotem zamówienia jest wykonanie robót budowlanych polegających na</w:t>
      </w:r>
      <w:r w:rsidR="00934662">
        <w:rPr>
          <w:rStyle w:val="dane1"/>
          <w:rFonts w:eastAsia="Times New Roman"/>
          <w:color w:val="000000"/>
        </w:rPr>
        <w:t xml:space="preserve"> </w:t>
      </w:r>
      <w:r w:rsidR="00A13434" w:rsidRPr="00A43B0D">
        <w:rPr>
          <w:rFonts w:eastAsia="Times New Roman"/>
          <w:b/>
          <w:color w:val="000000"/>
          <w:sz w:val="28"/>
          <w:szCs w:val="20"/>
        </w:rPr>
        <w:t>PRZEBUDOW</w:t>
      </w:r>
      <w:r w:rsidR="00A13434">
        <w:rPr>
          <w:rFonts w:eastAsia="Times New Roman"/>
          <w:b/>
          <w:color w:val="000000"/>
          <w:sz w:val="28"/>
          <w:szCs w:val="20"/>
        </w:rPr>
        <w:t>IE</w:t>
      </w:r>
      <w:r w:rsidR="00A13434" w:rsidRPr="00A43B0D">
        <w:rPr>
          <w:rFonts w:eastAsia="Times New Roman"/>
          <w:b/>
          <w:color w:val="000000"/>
          <w:sz w:val="28"/>
          <w:szCs w:val="20"/>
        </w:rPr>
        <w:t xml:space="preserve"> DROGI GMINNEJ NR 1051</w:t>
      </w:r>
      <w:r w:rsidR="00A13434">
        <w:rPr>
          <w:rFonts w:eastAsia="Times New Roman"/>
          <w:b/>
          <w:color w:val="000000"/>
          <w:sz w:val="28"/>
          <w:szCs w:val="20"/>
        </w:rPr>
        <w:t>53</w:t>
      </w:r>
      <w:r w:rsidR="00A13434" w:rsidRPr="00A43B0D">
        <w:rPr>
          <w:rFonts w:eastAsia="Times New Roman"/>
          <w:b/>
          <w:color w:val="000000"/>
          <w:sz w:val="28"/>
          <w:szCs w:val="20"/>
        </w:rPr>
        <w:t>L OD KM 0+</w:t>
      </w:r>
      <w:r w:rsidR="00A13434">
        <w:rPr>
          <w:rFonts w:eastAsia="Times New Roman"/>
          <w:b/>
          <w:color w:val="000000"/>
          <w:sz w:val="28"/>
          <w:szCs w:val="20"/>
        </w:rPr>
        <w:t>250</w:t>
      </w:r>
      <w:r w:rsidR="00A13434" w:rsidRPr="00A43B0D">
        <w:rPr>
          <w:rFonts w:eastAsia="Times New Roman"/>
          <w:b/>
          <w:color w:val="000000"/>
          <w:sz w:val="28"/>
          <w:szCs w:val="20"/>
        </w:rPr>
        <w:t xml:space="preserve">,00 DO KM ROB. </w:t>
      </w:r>
      <w:r w:rsidR="00A13434">
        <w:rPr>
          <w:rFonts w:eastAsia="Times New Roman"/>
          <w:b/>
          <w:color w:val="000000"/>
          <w:sz w:val="28"/>
          <w:szCs w:val="20"/>
        </w:rPr>
        <w:t>0+532,83</w:t>
      </w:r>
      <w:r w:rsidR="00A13434" w:rsidRPr="00A43B0D">
        <w:rPr>
          <w:rFonts w:eastAsia="Times New Roman"/>
          <w:b/>
          <w:color w:val="000000"/>
          <w:sz w:val="28"/>
          <w:szCs w:val="20"/>
        </w:rPr>
        <w:t xml:space="preserve"> NA DZ. </w:t>
      </w:r>
      <w:r w:rsidR="00A13434">
        <w:rPr>
          <w:rFonts w:eastAsia="Times New Roman"/>
          <w:b/>
          <w:color w:val="000000"/>
          <w:sz w:val="28"/>
          <w:szCs w:val="20"/>
        </w:rPr>
        <w:t>1278</w:t>
      </w:r>
      <w:r w:rsidR="00A13434" w:rsidRPr="00A43B0D">
        <w:rPr>
          <w:rFonts w:eastAsia="Times New Roman"/>
          <w:b/>
          <w:color w:val="000000"/>
          <w:sz w:val="28"/>
          <w:szCs w:val="20"/>
        </w:rPr>
        <w:t>, JEDN. EW. 061002_2 LUDWIN, OBR. 00</w:t>
      </w:r>
      <w:r w:rsidR="00A13434">
        <w:rPr>
          <w:rFonts w:eastAsia="Times New Roman"/>
          <w:b/>
          <w:color w:val="000000"/>
          <w:sz w:val="28"/>
          <w:szCs w:val="20"/>
        </w:rPr>
        <w:t>03</w:t>
      </w:r>
      <w:r w:rsidR="00A13434" w:rsidRPr="00A43B0D">
        <w:rPr>
          <w:rFonts w:eastAsia="Times New Roman"/>
          <w:b/>
          <w:color w:val="000000"/>
          <w:sz w:val="28"/>
          <w:szCs w:val="20"/>
        </w:rPr>
        <w:t xml:space="preserve"> - </w:t>
      </w:r>
      <w:r w:rsidR="00A13434">
        <w:rPr>
          <w:rFonts w:eastAsia="Times New Roman"/>
          <w:b/>
          <w:color w:val="000000"/>
          <w:sz w:val="28"/>
          <w:szCs w:val="20"/>
        </w:rPr>
        <w:t>DRATÓW</w:t>
      </w:r>
      <w:r w:rsidR="00A13434" w:rsidRPr="00A43B0D">
        <w:rPr>
          <w:rFonts w:eastAsia="Times New Roman"/>
          <w:b/>
          <w:color w:val="000000"/>
          <w:sz w:val="28"/>
          <w:szCs w:val="20"/>
        </w:rPr>
        <w:t>, GM. LUDWIN.</w:t>
      </w:r>
      <w:r w:rsidR="00A13434" w:rsidRPr="00E43A6D">
        <w:rPr>
          <w:rFonts w:eastAsia="Times New Roman"/>
          <w:b/>
          <w:color w:val="000000"/>
          <w:sz w:val="28"/>
          <w:szCs w:val="20"/>
        </w:rPr>
        <w:t>”</w:t>
      </w:r>
      <w:r w:rsidR="00934662">
        <w:rPr>
          <w:rFonts w:eastAsia="Times New Roman"/>
          <w:b/>
          <w:color w:val="000000"/>
          <w:sz w:val="28"/>
          <w:szCs w:val="20"/>
        </w:rPr>
        <w:t xml:space="preserve"> </w:t>
      </w:r>
      <w:r w:rsidRPr="00A13434">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00934662">
        <w:rPr>
          <w:b/>
          <w:kern w:val="28"/>
          <w:sz w:val="28"/>
          <w:szCs w:val="28"/>
        </w:rPr>
        <w:t xml:space="preserve"> </w:t>
      </w:r>
      <w:r w:rsidRPr="00386367">
        <w:rPr>
          <w:b/>
          <w:bCs/>
          <w:sz w:val="28"/>
        </w:rPr>
        <w:t>Umowa o pracę</w:t>
      </w:r>
      <w:r w:rsidR="00386367" w:rsidRPr="00386367">
        <w:rPr>
          <w:b/>
          <w:bCs/>
          <w:sz w:val="28"/>
        </w:rPr>
        <w:t>.</w:t>
      </w:r>
    </w:p>
    <w:p w:rsidR="00DD5B2E" w:rsidRPr="004204A7" w:rsidRDefault="00DD5B2E" w:rsidP="00DD5B2E">
      <w:pPr>
        <w:jc w:val="both"/>
      </w:pPr>
      <w:r w:rsidRPr="004204A7">
        <w:t xml:space="preserve">Zamawiający, stosownie do art. 29 ust. 3a ustawy, wymaga zatrudnienia przez Wykonawcę lub podwykonawcę na podstawie umowy o pracę, osób wykonujących następujące czynności wchodzące w zakres realizacji zamówienia: </w:t>
      </w:r>
      <w:r w:rsidRPr="004204A7">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2019 r. poz. 1040, ze zm.), o ile nie są (będą) wykonywane przez daną osobę w ramach prowadzonej przez nią działalności gospodarczej.</w:t>
      </w:r>
    </w:p>
    <w:p w:rsidR="00DD5B2E" w:rsidRPr="004204A7" w:rsidRDefault="00DD5B2E" w:rsidP="00DD5B2E">
      <w:pPr>
        <w:jc w:val="both"/>
        <w:rPr>
          <w:lang w:eastAsia="ar-SA"/>
        </w:rPr>
      </w:pPr>
      <w:r w:rsidRPr="004204A7">
        <w:rPr>
          <w:lang w:eastAsia="ar-SA"/>
        </w:rPr>
        <w:t>Zamawiający uprawniony będzie do kontroli spełniania przez Wykonawcę wymagań dotyczących zatrudniania osób, o których mowa powyżej</w:t>
      </w:r>
    </w:p>
    <w:p w:rsidR="00DD5B2E" w:rsidRPr="004204A7" w:rsidRDefault="00DD5B2E" w:rsidP="00DD5B2E">
      <w:pPr>
        <w:jc w:val="both"/>
        <w:rPr>
          <w:lang w:eastAsia="ar-SA"/>
        </w:rPr>
      </w:pPr>
      <w:r w:rsidRPr="004204A7">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DD5B2E" w:rsidRPr="004204A7" w:rsidRDefault="00DD5B2E" w:rsidP="00DD5B2E">
      <w:pPr>
        <w:jc w:val="both"/>
        <w:rPr>
          <w:lang w:eastAsia="ar-SA"/>
        </w:rPr>
      </w:pPr>
      <w:r w:rsidRPr="004204A7">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DD5B2E" w:rsidRPr="004204A7" w:rsidRDefault="00DD5B2E" w:rsidP="00DD5B2E">
      <w:pPr>
        <w:jc w:val="both"/>
        <w:rPr>
          <w:lang w:eastAsia="ar-SA"/>
        </w:rPr>
      </w:pPr>
      <w:r w:rsidRPr="004204A7">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DD5B2E" w:rsidRPr="004204A7" w:rsidRDefault="00DD5B2E" w:rsidP="00DD5B2E">
      <w:pPr>
        <w:jc w:val="both"/>
        <w:rPr>
          <w:lang w:eastAsia="ar-SA"/>
        </w:rPr>
      </w:pPr>
      <w:r w:rsidRPr="004204A7">
        <w:rPr>
          <w:lang w:eastAsia="ar-SA"/>
        </w:rPr>
        <w:t>- poświadczoną za zgodność z oryginałem odpowiednio przez wykonawcę lub podwykonawcę kopię dowodu potwierdzającego zgłoszenie pracownika przez pracodawcę do ubezpieczeń;</w:t>
      </w:r>
    </w:p>
    <w:p w:rsidR="00DD5B2E" w:rsidRPr="004204A7" w:rsidRDefault="00DD5B2E" w:rsidP="00DD5B2E">
      <w:pPr>
        <w:jc w:val="both"/>
      </w:pPr>
      <w:r w:rsidRPr="004204A7">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4204A7">
        <w:t>anonimizacji</w:t>
      </w:r>
      <w:proofErr w:type="spellEnd"/>
      <w:r w:rsidRPr="004204A7">
        <w:t xml:space="preserve">. Każda umowa powinna zostać przeanalizowana przez składającego pod kątem przepisów ustawy z dnia 10 maja 2018  r. o ochronie danych osobowych; zakres </w:t>
      </w:r>
      <w:proofErr w:type="spellStart"/>
      <w:r w:rsidRPr="004204A7">
        <w:t>anonimizacji</w:t>
      </w:r>
      <w:proofErr w:type="spellEnd"/>
      <w:r w:rsidRPr="004204A7">
        <w:t xml:space="preserve"> umowy musi być zgodny z przepisami ww. ustawy.  Informacje takie jak: data zawarcia umowy, rodzaj umowy o pracę i wymiar etatu powinny być możliwe do zidentyfikowania;</w:t>
      </w:r>
    </w:p>
    <w:p w:rsidR="00A143A4" w:rsidRPr="004204A7" w:rsidRDefault="00DD5B2E" w:rsidP="00DD5B2E">
      <w:pPr>
        <w:pStyle w:val="Akapitzlist"/>
        <w:ind w:left="0"/>
        <w:jc w:val="both"/>
      </w:pPr>
      <w:r w:rsidRPr="004204A7">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4204A7"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00E52F99">
        <w:rPr>
          <w:rFonts w:eastAsia="Times New Roman"/>
          <w:bCs/>
          <w:szCs w:val="20"/>
        </w:rPr>
        <w:t>15 maja 2020</w:t>
      </w:r>
      <w:r w:rsidRPr="004204A7">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4204A7">
        <w:rPr>
          <w:rFonts w:eastAsia="Times New Roman"/>
          <w:color w:val="000000"/>
        </w:rPr>
        <w:t>2.000,00</w:t>
      </w:r>
      <w:r w:rsidR="00E204B8">
        <w:rPr>
          <w:rFonts w:eastAsia="Times New Roman"/>
        </w:rPr>
        <w:t xml:space="preserve"> PLN (słownie: </w:t>
      </w:r>
      <w:r w:rsidR="004204A7">
        <w:rPr>
          <w:rFonts w:eastAsia="Times New Roman"/>
        </w:rPr>
        <w:t xml:space="preserve">dwa tysiące </w:t>
      </w:r>
      <w:r w:rsidRPr="00E204B8">
        <w:rPr>
          <w:rFonts w:eastAsia="Times New Roman"/>
        </w:rPr>
        <w:t>złotych).</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7E5C71">
        <w:rPr>
          <w:rFonts w:eastAsia="Times New Roman"/>
          <w:b/>
          <w:bCs/>
          <w:color w:val="000000"/>
        </w:rPr>
        <w:t>28</w:t>
      </w:r>
      <w:r w:rsidR="004204A7">
        <w:rPr>
          <w:rFonts w:eastAsia="Times New Roman"/>
          <w:b/>
          <w:bCs/>
          <w:color w:val="000000"/>
        </w:rPr>
        <w:t>.1</w:t>
      </w:r>
      <w:r w:rsidR="00E52F99">
        <w:rPr>
          <w:rFonts w:eastAsia="Times New Roman"/>
          <w:b/>
          <w:bCs/>
          <w:color w:val="000000"/>
        </w:rPr>
        <w:t>1</w:t>
      </w:r>
      <w:r w:rsidR="004204A7">
        <w:rPr>
          <w:rFonts w:eastAsia="Times New Roman"/>
          <w:b/>
          <w:bCs/>
          <w:color w:val="000000"/>
        </w:rPr>
        <w:t>.</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5F590E">
        <w:rPr>
          <w:rFonts w:eastAsia="Times New Roman"/>
          <w:b/>
          <w:bCs/>
          <w:color w:val="000000"/>
        </w:rPr>
        <w:t>2</w:t>
      </w:r>
      <w:r>
        <w:rPr>
          <w:rFonts w:eastAsia="Times New Roman"/>
          <w:b/>
          <w:bCs/>
          <w:color w:val="000000"/>
          <w:vertAlign w:val="superscript"/>
        </w:rPr>
        <w:t>00</w:t>
      </w:r>
      <w:r>
        <w:rPr>
          <w:rFonts w:eastAsia="Times New Roman"/>
          <w:b/>
          <w:bCs/>
          <w:color w:val="000000"/>
        </w:rPr>
        <w:t>.</w:t>
      </w:r>
    </w:p>
    <w:p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Pr="00A43B0D" w:rsidRDefault="00A143A4" w:rsidP="00A43B0D">
      <w:pPr>
        <w:ind w:left="426"/>
        <w:rPr>
          <w:rFonts w:eastAsia="Times New Roman"/>
          <w:b/>
          <w:color w:val="000000"/>
        </w:rPr>
      </w:pPr>
      <w:r>
        <w:rPr>
          <w:rFonts w:eastAsia="Times New Roman"/>
          <w:color w:val="000000"/>
        </w:rPr>
        <w:t xml:space="preserve">z dopiskiem na blankiecie przelewu „ wadium na zabezpieczenie oferty przetargowej –  </w:t>
      </w:r>
      <w:r w:rsidR="00A43B0D" w:rsidRPr="00A43B0D">
        <w:rPr>
          <w:rFonts w:eastAsia="Times New Roman"/>
          <w:b/>
          <w:color w:val="000000"/>
        </w:rPr>
        <w:t>–„Przebudowa drogi gminnej nr 1051</w:t>
      </w:r>
      <w:r w:rsidR="005F590E">
        <w:rPr>
          <w:rFonts w:eastAsia="Times New Roman"/>
          <w:b/>
          <w:color w:val="000000"/>
        </w:rPr>
        <w:t>53</w:t>
      </w:r>
      <w:r w:rsidR="00A43B0D" w:rsidRPr="00A43B0D">
        <w:rPr>
          <w:rFonts w:eastAsia="Times New Roman"/>
          <w:b/>
          <w:color w:val="000000"/>
        </w:rPr>
        <w:t xml:space="preserve">L – </w:t>
      </w:r>
      <w:r w:rsidR="005F590E">
        <w:rPr>
          <w:rFonts w:eastAsia="Times New Roman"/>
          <w:b/>
          <w:color w:val="000000"/>
        </w:rPr>
        <w:t>Dratów</w:t>
      </w:r>
      <w:r w:rsidR="00A43B0D" w:rsidRPr="00A43B0D">
        <w:rPr>
          <w:rFonts w:eastAsia="Times New Roman"/>
          <w:b/>
          <w:color w:val="000000"/>
        </w:rPr>
        <w:t>”</w:t>
      </w:r>
    </w:p>
    <w:p w:rsidR="00A143A4" w:rsidRDefault="00A143A4">
      <w:pPr>
        <w:tabs>
          <w:tab w:val="left" w:pos="786"/>
        </w:tabs>
        <w:ind w:left="426"/>
        <w:jc w:val="both"/>
        <w:rPr>
          <w:rFonts w:eastAsia="Times New Roman"/>
          <w:color w:val="000000"/>
        </w:rPr>
      </w:pPr>
      <w:r>
        <w:rPr>
          <w:rFonts w:eastAsia="Times New Roman"/>
          <w:color w:val="000000"/>
        </w:rPr>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wykonanie w okresie ostatnich 5 lat przed upływem terminu składania ofert, a jeżeli okres prowadzenia działalności jest krótszy</w:t>
      </w:r>
      <w:r w:rsidR="004204A7">
        <w:rPr>
          <w:rFonts w:eastAsia="Times New Roman"/>
          <w:b w:val="0"/>
          <w:color w:val="000000"/>
        </w:rPr>
        <w:t xml:space="preserve"> – w tym okresie, co najmniej 1 zamówienia obejmującego roboty </w:t>
      </w:r>
      <w:r>
        <w:rPr>
          <w:rFonts w:eastAsia="Times New Roman"/>
          <w:b w:val="0"/>
          <w:color w:val="000000"/>
        </w:rPr>
        <w:t xml:space="preserve">budowlane podobne do robót stanowiących przedmiot niniejszego zamówienia o wartości co najmniej </w:t>
      </w:r>
      <w:r w:rsidR="004204A7">
        <w:rPr>
          <w:rFonts w:eastAsia="Times New Roman"/>
          <w:b w:val="0"/>
        </w:rPr>
        <w:t>5</w:t>
      </w:r>
      <w:r w:rsidR="00BC4867">
        <w:rPr>
          <w:rFonts w:eastAsia="Times New Roman"/>
          <w:b w:val="0"/>
        </w:rPr>
        <w:t>0</w:t>
      </w:r>
      <w:r w:rsidRPr="00E204B8">
        <w:rPr>
          <w:rFonts w:eastAsia="Times New Roman"/>
          <w:b w:val="0"/>
        </w:rPr>
        <w:t>.000,00</w:t>
      </w:r>
      <w:r w:rsidR="004204A7">
        <w:rPr>
          <w:rFonts w:eastAsia="Times New Roman"/>
          <w:b w:val="0"/>
          <w:color w:val="000000"/>
        </w:rPr>
        <w:t xml:space="preserve"> złotych</w:t>
      </w:r>
      <w:r>
        <w:rPr>
          <w:rFonts w:eastAsia="Times New Roman"/>
          <w:b w:val="0"/>
          <w:color w:val="000000"/>
        </w:rPr>
        <w:t>,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sidR="00934662">
        <w:rPr>
          <w:rFonts w:eastAsia="Times New Roman"/>
          <w:color w:val="000000"/>
        </w:rPr>
        <w:t xml:space="preserve"> </w:t>
      </w:r>
      <w:r>
        <w:rPr>
          <w:rFonts w:eastAsia="Times New Roman"/>
          <w:color w:val="000000"/>
        </w:rPr>
        <w:t>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w:t>
      </w:r>
      <w:r w:rsidR="008A6CED">
        <w:rPr>
          <w:color w:val="000000"/>
        </w:rPr>
        <w:t xml:space="preserve"> </w:t>
      </w:r>
      <w:r>
        <w:rPr>
          <w:color w:val="000000"/>
        </w:rPr>
        <w:t>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w:t>
      </w:r>
      <w:proofErr w:type="spellStart"/>
      <w:r>
        <w:rPr>
          <w:color w:val="000000"/>
        </w:rPr>
        <w:t>terminu.Jeżeli</w:t>
      </w:r>
      <w:proofErr w:type="spellEnd"/>
      <w:r>
        <w:rPr>
          <w:color w:val="000000"/>
        </w:rPr>
        <w:t xml:space="preserve">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j.czuchaj@ludwin.powiatleczynski.pl</w:t>
      </w:r>
    </w:p>
    <w:p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lastRenderedPageBreak/>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„Przebudowa drogi gmin</w:t>
      </w:r>
      <w:r w:rsidR="00E43A6D">
        <w:rPr>
          <w:rFonts w:cs="Arial"/>
          <w:b/>
          <w:color w:val="000000"/>
        </w:rPr>
        <w:t>nej nr 1051</w:t>
      </w:r>
      <w:r w:rsidR="005F590E">
        <w:rPr>
          <w:rFonts w:cs="Arial"/>
          <w:b/>
          <w:color w:val="000000"/>
        </w:rPr>
        <w:t>53</w:t>
      </w:r>
      <w:r w:rsidR="00E43A6D">
        <w:rPr>
          <w:rFonts w:cs="Arial"/>
          <w:b/>
          <w:color w:val="000000"/>
        </w:rPr>
        <w:t xml:space="preserve">L – </w:t>
      </w:r>
      <w:r w:rsidR="005F590E">
        <w:rPr>
          <w:rFonts w:cs="Arial"/>
          <w:b/>
          <w:color w:val="000000"/>
        </w:rPr>
        <w:t>Dratów</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7E5C71">
        <w:rPr>
          <w:rFonts w:eastAsia="Times New Roman"/>
          <w:b/>
          <w:bCs/>
          <w:color w:val="000000"/>
          <w:szCs w:val="20"/>
        </w:rPr>
        <w:t xml:space="preserve"> 28</w:t>
      </w:r>
      <w:r w:rsidR="004204A7">
        <w:rPr>
          <w:rFonts w:eastAsia="Times New Roman"/>
          <w:b/>
          <w:bCs/>
          <w:color w:val="000000"/>
          <w:szCs w:val="20"/>
        </w:rPr>
        <w:t>.</w:t>
      </w:r>
      <w:r w:rsidR="00DD5B2E" w:rsidRPr="004204A7">
        <w:rPr>
          <w:rFonts w:eastAsia="Times New Roman"/>
          <w:b/>
          <w:bCs/>
          <w:szCs w:val="20"/>
        </w:rPr>
        <w:t>1</w:t>
      </w:r>
      <w:r w:rsidR="00E52F99">
        <w:rPr>
          <w:rFonts w:eastAsia="Times New Roman"/>
          <w:b/>
          <w:bCs/>
          <w:szCs w:val="20"/>
        </w:rPr>
        <w:t>1</w:t>
      </w:r>
      <w:r w:rsidR="00BC4867" w:rsidRPr="004204A7">
        <w:rPr>
          <w:rFonts w:eastAsia="Times New Roman"/>
          <w:b/>
          <w:bCs/>
          <w:szCs w:val="20"/>
        </w:rPr>
        <w:t>.</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w:t>
      </w:r>
      <w:r w:rsidR="005F590E">
        <w:rPr>
          <w:rFonts w:eastAsia="Times New Roman"/>
          <w:b/>
          <w:bCs/>
          <w:color w:val="000000"/>
          <w:szCs w:val="20"/>
        </w:rPr>
        <w:t>2</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7E5C71">
        <w:rPr>
          <w:rFonts w:eastAsia="Times New Roman"/>
          <w:b/>
          <w:color w:val="000000"/>
          <w:szCs w:val="20"/>
        </w:rPr>
        <w:t>28</w:t>
      </w:r>
      <w:r w:rsidR="00E43A6D" w:rsidRPr="004204A7">
        <w:rPr>
          <w:rFonts w:eastAsia="Times New Roman"/>
          <w:b/>
          <w:bCs/>
          <w:szCs w:val="20"/>
        </w:rPr>
        <w:t>.</w:t>
      </w:r>
      <w:r w:rsidR="00DD5B2E" w:rsidRPr="004204A7">
        <w:rPr>
          <w:rFonts w:eastAsia="Times New Roman"/>
          <w:b/>
          <w:bCs/>
          <w:szCs w:val="20"/>
        </w:rPr>
        <w:t>1</w:t>
      </w:r>
      <w:r w:rsidR="00E52F99">
        <w:rPr>
          <w:rFonts w:eastAsia="Times New Roman"/>
          <w:b/>
          <w:bCs/>
          <w:szCs w:val="20"/>
        </w:rPr>
        <w:t>1</w:t>
      </w:r>
      <w:r w:rsidRPr="004204A7">
        <w:rPr>
          <w:rFonts w:eastAsia="Times New Roman"/>
          <w:b/>
          <w:bCs/>
          <w:szCs w:val="20"/>
        </w:rPr>
        <w:t>.</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w:t>
      </w:r>
      <w:r w:rsidR="005F590E">
        <w:rPr>
          <w:rFonts w:eastAsia="Times New Roman"/>
          <w:b/>
          <w:bCs/>
          <w:color w:val="000000"/>
          <w:szCs w:val="20"/>
        </w:rPr>
        <w:t>2</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w:t>
      </w:r>
      <w:r>
        <w:rPr>
          <w:rFonts w:eastAsia="Times New Roman"/>
          <w:color w:val="000000"/>
        </w:rPr>
        <w:lastRenderedPageBreak/>
        <w:t xml:space="preserve">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xml:space="preserve">, oferty następne będą oceniane na zasadzie proporcji w stosunku do oferty z najdłuższym </w:t>
      </w:r>
      <w:r>
        <w:rPr>
          <w:rFonts w:eastAsia="Times New Roman"/>
          <w:color w:val="000000"/>
        </w:rPr>
        <w:lastRenderedPageBreak/>
        <w:t>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r w:rsidR="007E5C71">
        <w:rPr>
          <w:rFonts w:eastAsia="Times New Roman"/>
          <w:b/>
          <w:color w:val="000000"/>
          <w:vertAlign w:val="subscript"/>
          <w:lang w:val="en-US"/>
        </w:rPr>
        <w:t>bad</w:t>
      </w:r>
      <w:r>
        <w:rPr>
          <w:rFonts w:eastAsia="Times New Roman"/>
          <w:b/>
          <w:color w:val="000000"/>
          <w:lang w:val="en-US"/>
        </w:rPr>
        <w:t xml:space="preserve">/ G </w:t>
      </w:r>
      <w:r w:rsidR="007E5C71">
        <w:rPr>
          <w:rFonts w:eastAsia="Times New Roman"/>
          <w:b/>
          <w:color w:val="000000"/>
          <w:vertAlign w:val="subscript"/>
          <w:lang w:val="en-US"/>
        </w:rPr>
        <w:t>maks</w:t>
      </w:r>
      <w:bookmarkStart w:id="2" w:name="_GoBack"/>
      <w:bookmarkEnd w:id="2"/>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proofErr w:type="spellStart"/>
      <w:r>
        <w:rPr>
          <w:rFonts w:eastAsia="Times New Roman"/>
          <w:color w:val="000000"/>
          <w:vertAlign w:val="subscript"/>
        </w:rPr>
        <w:t>maks</w:t>
      </w:r>
      <w:proofErr w:type="spellEnd"/>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4204A7">
        <w:rPr>
          <w:rFonts w:eastAsia="Times New Roman"/>
          <w:b w:val="0"/>
          <w:sz w:val="24"/>
          <w:szCs w:val="20"/>
        </w:rPr>
        <w:t xml:space="preserve"> </w:t>
      </w:r>
      <w:r w:rsidR="007E5C71">
        <w:rPr>
          <w:rFonts w:eastAsia="Times New Roman"/>
          <w:bCs/>
          <w:sz w:val="24"/>
          <w:szCs w:val="20"/>
        </w:rPr>
        <w:t>28</w:t>
      </w:r>
      <w:r w:rsidR="004204A7" w:rsidRPr="004204A7">
        <w:rPr>
          <w:rFonts w:eastAsia="Times New Roman"/>
          <w:bCs/>
          <w:sz w:val="24"/>
          <w:szCs w:val="20"/>
        </w:rPr>
        <w:t>.</w:t>
      </w:r>
      <w:r w:rsidR="00DD5B2E" w:rsidRPr="004204A7">
        <w:rPr>
          <w:rFonts w:eastAsia="Times New Roman"/>
          <w:bCs/>
          <w:sz w:val="24"/>
          <w:szCs w:val="20"/>
        </w:rPr>
        <w:t>1</w:t>
      </w:r>
      <w:r w:rsidR="00E52F99">
        <w:rPr>
          <w:rFonts w:eastAsia="Times New Roman"/>
          <w:bCs/>
          <w:sz w:val="24"/>
          <w:szCs w:val="20"/>
        </w:rPr>
        <w:t>1</w:t>
      </w:r>
      <w:r w:rsidR="00BC4867" w:rsidRPr="004204A7">
        <w:rPr>
          <w:rFonts w:eastAsia="Times New Roman"/>
          <w:bCs/>
          <w:sz w:val="24"/>
          <w:szCs w:val="20"/>
        </w:rPr>
        <w:t>.</w:t>
      </w:r>
      <w:r w:rsidR="00BC4867">
        <w:rPr>
          <w:rFonts w:eastAsia="Times New Roman"/>
          <w:bCs/>
          <w:sz w:val="24"/>
          <w:szCs w:val="20"/>
        </w:rPr>
        <w:t>201</w:t>
      </w:r>
      <w:r w:rsidR="005F590E">
        <w:rPr>
          <w:rFonts w:eastAsia="Times New Roman"/>
          <w:bCs/>
          <w:sz w:val="24"/>
          <w:szCs w:val="20"/>
        </w:rPr>
        <w:t>9</w:t>
      </w:r>
      <w:r w:rsidR="00E52F99">
        <w:rPr>
          <w:rFonts w:eastAsia="Times New Roman"/>
          <w:bCs/>
          <w:sz w:val="24"/>
          <w:szCs w:val="20"/>
        </w:rPr>
        <w:t xml:space="preserve"> </w:t>
      </w:r>
      <w:r w:rsidR="00BC4867">
        <w:rPr>
          <w:rFonts w:eastAsia="Times New Roman"/>
          <w:bCs/>
          <w:sz w:val="24"/>
          <w:szCs w:val="20"/>
        </w:rPr>
        <w:t>r. o godzinie 1</w:t>
      </w:r>
      <w:r w:rsidR="005F590E">
        <w:rPr>
          <w:rFonts w:eastAsia="Times New Roman"/>
          <w:bCs/>
          <w:sz w:val="24"/>
          <w:szCs w:val="20"/>
        </w:rPr>
        <w:t>2</w:t>
      </w:r>
      <w:r w:rsidRPr="00E204B8">
        <w:rPr>
          <w:rFonts w:eastAsia="Times New Roman"/>
          <w:bCs/>
          <w:sz w:val="24"/>
          <w:szCs w:val="20"/>
          <w:vertAlign w:val="superscript"/>
        </w:rPr>
        <w:t>15</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4204A7">
        <w:rPr>
          <w:rFonts w:eastAsia="Times New Roman"/>
          <w:b w:val="0"/>
          <w:sz w:val="24"/>
          <w:szCs w:val="20"/>
        </w:rPr>
        <w:t>(</w:t>
      </w:r>
      <w:r w:rsidR="00DD5B2E" w:rsidRPr="004204A7">
        <w:rPr>
          <w:rFonts w:eastAsia="Times New Roman"/>
          <w:b w:val="0"/>
          <w:sz w:val="24"/>
          <w:szCs w:val="20"/>
        </w:rPr>
        <w:t>tekst jedn. Dz. U</w:t>
      </w:r>
      <w:r w:rsidR="004204A7" w:rsidRPr="004204A7">
        <w:rPr>
          <w:rFonts w:eastAsia="Times New Roman"/>
          <w:b w:val="0"/>
          <w:sz w:val="24"/>
          <w:szCs w:val="20"/>
        </w:rPr>
        <w:t>. z 2019 r. poz. 1010</w:t>
      </w:r>
      <w:r w:rsidRPr="004204A7">
        <w:rPr>
          <w:rFonts w:eastAsia="Times New Roman"/>
          <w:b w:val="0"/>
          <w:sz w:val="24"/>
          <w:szCs w:val="20"/>
        </w:rPr>
        <w:t>)</w:t>
      </w:r>
      <w:r>
        <w:rPr>
          <w:rFonts w:eastAsia="Times New Roman"/>
          <w:b w:val="0"/>
          <w:color w:val="000000"/>
          <w:sz w:val="24"/>
          <w:szCs w:val="20"/>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lastRenderedPageBreak/>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E52F99" w:rsidRDefault="00E52F99">
      <w:pPr>
        <w:tabs>
          <w:tab w:val="left" w:pos="284"/>
        </w:tabs>
        <w:jc w:val="both"/>
        <w:rPr>
          <w:color w:val="000000"/>
        </w:rPr>
      </w:pPr>
    </w:p>
    <w:p w:rsidR="00E52F99" w:rsidRDefault="00E52F99">
      <w:pPr>
        <w:tabs>
          <w:tab w:val="left" w:pos="284"/>
        </w:tabs>
        <w:jc w:val="both"/>
        <w:rPr>
          <w:color w:val="000000"/>
        </w:rPr>
      </w:pPr>
    </w:p>
    <w:p w:rsidR="002711FA" w:rsidRDefault="002711FA">
      <w:pPr>
        <w:tabs>
          <w:tab w:val="left" w:pos="284"/>
        </w:tabs>
        <w:jc w:val="both"/>
        <w:rPr>
          <w:b/>
          <w:color w:val="000000"/>
          <w:sz w:val="28"/>
          <w:szCs w:val="28"/>
        </w:rPr>
      </w:pPr>
    </w:p>
    <w:p w:rsidR="002711FA" w:rsidRDefault="002711FA">
      <w:pPr>
        <w:tabs>
          <w:tab w:val="left" w:pos="284"/>
        </w:tabs>
        <w:jc w:val="both"/>
        <w:rPr>
          <w:b/>
          <w:color w:val="000000"/>
          <w:sz w:val="28"/>
          <w:szCs w:val="28"/>
        </w:rPr>
      </w:pPr>
    </w:p>
    <w:p w:rsidR="00A143A4" w:rsidRDefault="00A143A4">
      <w:pPr>
        <w:tabs>
          <w:tab w:val="left" w:pos="284"/>
        </w:tabs>
        <w:jc w:val="both"/>
        <w:rPr>
          <w:b/>
          <w:color w:val="000000"/>
          <w:sz w:val="28"/>
          <w:szCs w:val="28"/>
        </w:rPr>
      </w:pPr>
      <w:r>
        <w:rPr>
          <w:b/>
          <w:color w:val="000000"/>
          <w:sz w:val="28"/>
          <w:szCs w:val="28"/>
        </w:rPr>
        <w:lastRenderedPageBreak/>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lastRenderedPageBreak/>
        <w:t>5)  łączna wartość zmian jest mniejsza niż kwoty określone w przepisach wydanych na podstawie art. 11 ust. 8 PZP i jest mniejsza od 15% wartości zamówienia określonej pierwotnie 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 xml:space="preserve">Wykonawca nie będzie uprawniony do żadnego przedłużenia terminu wykonania umowy i zwiększenia wynagrodzenia w zakresie, w jakim konieczność dokonania zmiany została spowodowana przez jakikolwiek błąd lub opóźnienie ze strony wykonawcy, włącznie z błędem </w:t>
      </w:r>
      <w:r>
        <w:rPr>
          <w:color w:val="000000"/>
        </w:rPr>
        <w:lastRenderedPageBreak/>
        <w:t>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t>Dokonanie zmian wymaga podpisania przez strony aneksu do umowy.</w:t>
      </w:r>
    </w:p>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lastRenderedPageBreak/>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rsidR="00DD5B2E" w:rsidRPr="004204A7" w:rsidRDefault="00DD5B2E">
      <w:pPr>
        <w:tabs>
          <w:tab w:val="left" w:pos="709"/>
          <w:tab w:val="left" w:pos="993"/>
        </w:tabs>
        <w:ind w:firstLine="567"/>
        <w:rPr>
          <w:rFonts w:eastAsia="Times New Roman"/>
          <w:szCs w:val="20"/>
        </w:rPr>
      </w:pPr>
      <w:r w:rsidRPr="004204A7">
        <w:rPr>
          <w:rFonts w:eastAsia="Times New Roman"/>
          <w:szCs w:val="20"/>
        </w:rPr>
        <w:t>nr 9 oświadczenie dot. grupy kapitałowej</w:t>
      </w: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rsidP="00DD5B2E">
      <w:pPr>
        <w:spacing w:line="360" w:lineRule="auto"/>
        <w:jc w:val="center"/>
        <w:rPr>
          <w:b/>
          <w:sz w:val="20"/>
          <w:szCs w:val="20"/>
        </w:rPr>
      </w:pPr>
      <w:r w:rsidRPr="004204A7">
        <w:rPr>
          <w:b/>
          <w:sz w:val="20"/>
          <w:szCs w:val="20"/>
        </w:rPr>
        <w:t>OBOWIĄZEK INFORMACYJNY</w:t>
      </w:r>
    </w:p>
    <w:p w:rsidR="00DD5B2E" w:rsidRPr="004204A7" w:rsidRDefault="00DD5B2E" w:rsidP="00DD5B2E">
      <w:pPr>
        <w:spacing w:line="360" w:lineRule="auto"/>
        <w:jc w:val="center"/>
        <w:rPr>
          <w:b/>
          <w:sz w:val="20"/>
          <w:szCs w:val="20"/>
        </w:rPr>
      </w:pPr>
      <w:r w:rsidRPr="004204A7">
        <w:rPr>
          <w:b/>
          <w:sz w:val="20"/>
          <w:szCs w:val="20"/>
        </w:rPr>
        <w:t xml:space="preserve">dotyczący przetwarzania danych osobowych w związku z udzielaniem zamówień publicznych na podstawie ustawy z dnia 29 stycznia 2004 r. Prawo zamówień publicznych (Dz. U. z 2018 r. poz. 1986 z </w:t>
      </w:r>
      <w:proofErr w:type="spellStart"/>
      <w:r w:rsidRPr="004204A7">
        <w:rPr>
          <w:b/>
          <w:sz w:val="20"/>
          <w:szCs w:val="20"/>
        </w:rPr>
        <w:t>późn</w:t>
      </w:r>
      <w:proofErr w:type="spellEnd"/>
      <w:r w:rsidRPr="004204A7">
        <w:rPr>
          <w:b/>
          <w:sz w:val="20"/>
          <w:szCs w:val="20"/>
        </w:rPr>
        <w:t xml:space="preserve">. zm.) – dalej zwanej „ustawą </w:t>
      </w:r>
      <w:proofErr w:type="spellStart"/>
      <w:r w:rsidRPr="004204A7">
        <w:rPr>
          <w:b/>
          <w:sz w:val="20"/>
          <w:szCs w:val="20"/>
        </w:rPr>
        <w:t>Pzp</w:t>
      </w:r>
      <w:proofErr w:type="spellEnd"/>
      <w:r w:rsidRPr="004204A7">
        <w:rPr>
          <w:b/>
          <w:sz w:val="20"/>
          <w:szCs w:val="20"/>
        </w:rPr>
        <w:t>”</w:t>
      </w:r>
    </w:p>
    <w:p w:rsidR="00DD5B2E" w:rsidRPr="004204A7" w:rsidRDefault="00DD5B2E" w:rsidP="00DD5B2E">
      <w:pPr>
        <w:spacing w:line="360" w:lineRule="auto"/>
        <w:jc w:val="both"/>
        <w:rPr>
          <w:sz w:val="20"/>
          <w:szCs w:val="20"/>
        </w:rPr>
      </w:pPr>
    </w:p>
    <w:p w:rsidR="00DD5B2E" w:rsidRPr="004204A7" w:rsidRDefault="00DD5B2E" w:rsidP="00DD5B2E">
      <w:pPr>
        <w:spacing w:line="360" w:lineRule="auto"/>
        <w:jc w:val="both"/>
        <w:rPr>
          <w:sz w:val="20"/>
          <w:szCs w:val="20"/>
        </w:rPr>
      </w:pPr>
      <w:r w:rsidRPr="004204A7">
        <w:rPr>
          <w:sz w:val="20"/>
          <w:szCs w:val="20"/>
        </w:rPr>
        <w:t xml:space="preserve">Na podstawie art. 13 ust. 1 i 2 Rozporządzenia Parlamentu Europejskiego i Rady (UE) 2016/679 </w:t>
      </w:r>
      <w:r w:rsidRPr="004204A7">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DD5B2E" w:rsidRPr="004204A7" w:rsidRDefault="00DD5B2E" w:rsidP="00DD5B2E">
      <w:pPr>
        <w:pStyle w:val="Akapitzlist"/>
        <w:widowControl/>
        <w:numPr>
          <w:ilvl w:val="0"/>
          <w:numId w:val="18"/>
        </w:numPr>
        <w:suppressAutoHyphens w:val="0"/>
        <w:spacing w:after="160" w:line="360" w:lineRule="auto"/>
        <w:jc w:val="both"/>
        <w:rPr>
          <w:b/>
          <w:sz w:val="20"/>
          <w:szCs w:val="20"/>
        </w:rPr>
      </w:pPr>
      <w:r w:rsidRPr="004204A7">
        <w:rPr>
          <w:sz w:val="20"/>
          <w:szCs w:val="20"/>
        </w:rPr>
        <w:t xml:space="preserve">Administratorem Pani/Pana danych osobowych jest ………………………….z siedzibą mieszczącą się pod adresem: ………………………………., </w:t>
      </w:r>
      <w:proofErr w:type="spellStart"/>
      <w:r w:rsidRPr="004204A7">
        <w:rPr>
          <w:sz w:val="20"/>
          <w:szCs w:val="20"/>
        </w:rPr>
        <w:t>tel</w:t>
      </w:r>
      <w:proofErr w:type="spellEnd"/>
      <w:r w:rsidRPr="004204A7">
        <w:rPr>
          <w:sz w:val="20"/>
          <w:szCs w:val="20"/>
        </w:rPr>
        <w:t>……………………..– reprezentowany przez ……………………………, zwanego dalej „Administratorem” lub „Zamawiającym”.</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Administrator wyznaczył Inspektora Ochrony Danych, z którym może Pani/Pan skontaktować się pod adresem e-mali: inspektor@cbi24.pl lub pisemnie, kierując korespondencję pod adres siedziby Administratora.</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 xml:space="preserve">Pani/Pana dane osobowe będą przetwarzane w celu przeprowadzenia postępowania o udzielenie zamówienia, opisanego w art. 2 pkt 7a) Ustawy z dnia 29 stycznia 2004 r. – Prawo zamówień publicznych (Dz. U. z 2018 poz. 1986 </w:t>
      </w:r>
      <w:proofErr w:type="spellStart"/>
      <w:r w:rsidRPr="004204A7">
        <w:rPr>
          <w:sz w:val="20"/>
          <w:szCs w:val="20"/>
        </w:rPr>
        <w:t>zpóźn</w:t>
      </w:r>
      <w:proofErr w:type="spellEnd"/>
      <w:r w:rsidRPr="004204A7">
        <w:rPr>
          <w:sz w:val="20"/>
          <w:szCs w:val="20"/>
        </w:rPr>
        <w:t>. zm. – zwaną dalej „</w:t>
      </w:r>
      <w:proofErr w:type="spellStart"/>
      <w:r w:rsidRPr="004204A7">
        <w:rPr>
          <w:sz w:val="20"/>
          <w:szCs w:val="20"/>
        </w:rPr>
        <w:t>Pzp</w:t>
      </w:r>
      <w:proofErr w:type="spellEnd"/>
      <w:r w:rsidRPr="004204A7">
        <w:rPr>
          <w:sz w:val="20"/>
          <w:szCs w:val="20"/>
        </w:rPr>
        <w:t xml:space="preserve">”), ………………………………. </w:t>
      </w:r>
      <w:r w:rsidRPr="004204A7">
        <w:rPr>
          <w:b/>
          <w:bCs/>
          <w:sz w:val="20"/>
          <w:szCs w:val="20"/>
        </w:rPr>
        <w:t>(należy wpisać nazwę zamówienia)</w:t>
      </w:r>
      <w:r w:rsidRPr="004204A7">
        <w:rPr>
          <w:sz w:val="20"/>
          <w:szCs w:val="20"/>
        </w:rPr>
        <w:t xml:space="preserve"> …………, zwanego dalej „zamówieniem”.</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lastRenderedPageBreak/>
        <w:t xml:space="preserve"> Pani/Pana danych osobowe będą przetwarzane na podstawie art. 6 ust. 1 lit c) RODO – jako niezbędne do wypełnienia obowiązku prawnego ciążącego na Administratorze na mocy przepisów ustawy </w:t>
      </w:r>
      <w:proofErr w:type="spellStart"/>
      <w:r w:rsidRPr="004204A7">
        <w:rPr>
          <w:sz w:val="20"/>
          <w:szCs w:val="20"/>
        </w:rPr>
        <w:t>Pzp</w:t>
      </w:r>
      <w:proofErr w:type="spellEnd"/>
      <w:r w:rsidRPr="004204A7">
        <w:rPr>
          <w:sz w:val="20"/>
          <w:szCs w:val="20"/>
        </w:rPr>
        <w:t>, Ustawy z dnia 27 sierpnia 2009 r. o finansach publicznych (t. j. Dz. U. z 2019 r. 869) oraz innych przepisów prawa.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W związku z przetwarzaniem danych w celu, o którym mowa w ust. 3, odbiorcami Pani/Pana danych osobowych mogą być: </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podmioty uprawnione do tego na podstawie przepisów prawa;</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 xml:space="preserve">podmioty, które na podstawie stosownych umów podpisanych z Administratorem są </w:t>
      </w:r>
      <w:proofErr w:type="spellStart"/>
      <w:r w:rsidRPr="004204A7">
        <w:rPr>
          <w:rFonts w:ascii="Times New Roman" w:hAnsi="Times New Roman" w:cs="Times New Roman"/>
        </w:rPr>
        <w:t>współadministratorami</w:t>
      </w:r>
      <w:proofErr w:type="spellEnd"/>
      <w:r w:rsidRPr="004204A7">
        <w:rPr>
          <w:rFonts w:ascii="Times New Roman" w:hAnsi="Times New Roman" w:cs="Times New Roman"/>
        </w:rPr>
        <w:t xml:space="preserve"> danych osobowych lub przetwarzają w imieniu Administratora dane osobowe, jako podmioty przetwarzające;</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 xml:space="preserve">osoby lub podmioty, którym udostępniona zostanie dokumentacja postępowania w oparciu o art. 8 oraz art. 96 ust. 3 ustawy </w:t>
      </w:r>
      <w:proofErr w:type="spellStart"/>
      <w:r w:rsidRPr="004204A7">
        <w:rPr>
          <w:rFonts w:ascii="Times New Roman" w:hAnsi="Times New Roman" w:cs="Times New Roman"/>
        </w:rPr>
        <w:t>Pzp</w:t>
      </w:r>
      <w:proofErr w:type="spellEnd"/>
      <w:r w:rsidRPr="004204A7">
        <w:rPr>
          <w:rFonts w:ascii="Times New Roman" w:hAnsi="Times New Roman" w:cs="Times New Roman"/>
        </w:rPr>
        <w:t>.</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Pani/Pana dane osobowe będą przechowywane przez okres niezbędny do realizacji celu określonego w ust. 3. Zgodnie z art. 97 ust. 1 </w:t>
      </w:r>
      <w:proofErr w:type="spellStart"/>
      <w:r w:rsidRPr="004204A7">
        <w:rPr>
          <w:rFonts w:ascii="Times New Roman" w:hAnsi="Times New Roman" w:cs="Times New Roman"/>
        </w:rPr>
        <w:t>Pzp</w:t>
      </w:r>
      <w:proofErr w:type="spellEnd"/>
      <w:r w:rsidRPr="004204A7">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4204A7">
        <w:rPr>
          <w:rFonts w:ascii="Times New Roman" w:hAnsi="Times New Roman" w:cs="Times New Roman"/>
        </w:rPr>
        <w:t>zpóźn</w:t>
      </w:r>
      <w:proofErr w:type="spellEnd"/>
      <w:r w:rsidRPr="004204A7">
        <w:rPr>
          <w:rFonts w:ascii="Times New Roman" w:hAnsi="Times New Roman" w:cs="Times New Roman"/>
        </w:rPr>
        <w:t>. zm.), akty wykonawcze do tej ustawy oraz inne przepisy prawa.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W związku z przetwarzaniem przez Administratora Pani/Pana danych osobowych przysługuje Pani/Panu:</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4204A7">
        <w:rPr>
          <w:rFonts w:ascii="Times New Roman" w:hAnsi="Times New Roman" w:cs="Times New Roman"/>
        </w:rPr>
        <w:t>Pzp</w:t>
      </w:r>
      <w:proofErr w:type="spellEnd"/>
      <w:r w:rsidRPr="004204A7">
        <w:rPr>
          <w:rFonts w:ascii="Times New Roman" w:hAnsi="Times New Roman" w:cs="Times New Roman"/>
        </w:rPr>
        <w:t xml:space="preserve"> ani naruszać integralności protokołu oraz jego załączników.</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prawo do żądania ograniczenia przetwarzania danych osobowych, w następujących przypadkach:</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gdy kwestionuje Pani/Pan prawidłowość danych osobowych – na okres pozwalający Administratorowi sprawdzić prawidłowość tych danych,</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jeżeli przetwarzanie jest niezgodne z prawem, a Pani/Pan sprzeciwia się usunięciu danych osobowych, żądając w zamian ograniczenia ich wykorzystania,</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Administrator nie potrzebuje już danych do celów przetwarzania, ale są one potrzebne Pani/Panu do ustalenia, dochodzenia lub obrony roszczeń,</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DD5B2E" w:rsidRPr="004204A7" w:rsidRDefault="00DD5B2E" w:rsidP="00DD5B2E">
      <w:pPr>
        <w:pStyle w:val="Tekstprzypisudolnego"/>
        <w:spacing w:line="360" w:lineRule="auto"/>
        <w:ind w:left="720"/>
        <w:jc w:val="both"/>
        <w:rPr>
          <w:rFonts w:ascii="Times New Roman" w:hAnsi="Times New Roman" w:cs="Times New Roman"/>
        </w:rPr>
      </w:pPr>
      <w:r w:rsidRPr="004204A7">
        <w:rPr>
          <w:rFonts w:ascii="Times New Roman" w:hAnsi="Times New Roman" w:cs="Times New Roman"/>
        </w:rPr>
        <w:t xml:space="preserve">- przy czym, nie ogranicza przetwarzania danych osobowych do czasu zakończenia postępowania o udzielenie zamówienia publicznego lub konkursu, a nadto od dnia zakończenia postępowania o udzielenie zamówienia, w </w:t>
      </w:r>
      <w:r w:rsidRPr="004204A7">
        <w:rPr>
          <w:rFonts w:ascii="Times New Roman" w:hAnsi="Times New Roman" w:cs="Times New Roman"/>
        </w:rPr>
        <w:lastRenderedPageBreak/>
        <w:t>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W związku z przetwarzaniem przez Administratora Pani/Pana danych osobowych nie przysługuje Pani/Panu:</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 xml:space="preserve">prawa do przenoszenia danych na zasadach określonych w art. 20 RODO. </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Przysługuje Pani/Panu prawo wniesienia skargi do organu nadzorczego - Prezesa Urzędu Ochrony Danych Osobowych, pod adres: ul. Stawki 2, 00-193 Warszawa.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4204A7">
        <w:rPr>
          <w:rFonts w:ascii="Times New Roman" w:hAnsi="Times New Roman" w:cs="Times New Roman"/>
        </w:rPr>
        <w:t>Pzp</w:t>
      </w:r>
      <w:proofErr w:type="spellEnd"/>
      <w:r w:rsidRPr="004204A7">
        <w:rPr>
          <w:rFonts w:ascii="Times New Roman" w:hAnsi="Times New Roman" w:cs="Times New Roman"/>
        </w:rPr>
        <w:t xml:space="preserve">, w szczególności wykluczeniem z postępowania o udzielenie zamówienia, w myśl art. 24 ust. 1 pkt 12 </w:t>
      </w:r>
      <w:proofErr w:type="spellStart"/>
      <w:r w:rsidRPr="004204A7">
        <w:rPr>
          <w:rFonts w:ascii="Times New Roman" w:hAnsi="Times New Roman" w:cs="Times New Roman"/>
        </w:rPr>
        <w:t>Pzp</w:t>
      </w:r>
      <w:proofErr w:type="spellEnd"/>
      <w:r w:rsidRPr="004204A7">
        <w:rPr>
          <w:rFonts w:ascii="Times New Roman" w:hAnsi="Times New Roman" w:cs="Times New Roman"/>
        </w:rPr>
        <w:t>.</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Nie podlega Pani/Pan decyzjom, które opierają się wyłącznie na zautomatyzowanym przetwarzaniu, w tym profilowaniu, o którym mowa w art. 22 RODO. </w:t>
      </w:r>
    </w:p>
    <w:p w:rsidR="00DD5B2E" w:rsidRPr="004204A7" w:rsidRDefault="00DD5B2E" w:rsidP="00DD5B2E">
      <w:pPr>
        <w:rPr>
          <w:sz w:val="20"/>
          <w:szCs w:val="20"/>
        </w:rPr>
      </w:pPr>
    </w:p>
    <w:p w:rsidR="00DD5B2E" w:rsidRPr="004204A7" w:rsidRDefault="00DD5B2E" w:rsidP="00DD5B2E">
      <w:pPr>
        <w:jc w:val="both"/>
        <w:rPr>
          <w:sz w:val="20"/>
          <w:szCs w:val="20"/>
        </w:rPr>
      </w:pPr>
      <w:r w:rsidRPr="004204A7">
        <w:rPr>
          <w:sz w:val="20"/>
          <w:szCs w:val="20"/>
        </w:rPr>
        <w:t xml:space="preserve">Zgodnie z treścią art. 8a ust. 2 -4 Ustawy z dnia 29 stycznia 2004 r. Prawo zamówień publicznych (Dz.U. z 2018 r., poz. 1986 z </w:t>
      </w:r>
      <w:proofErr w:type="spellStart"/>
      <w:r w:rsidRPr="004204A7">
        <w:rPr>
          <w:sz w:val="20"/>
          <w:szCs w:val="20"/>
        </w:rPr>
        <w:t>późn</w:t>
      </w:r>
      <w:proofErr w:type="spellEnd"/>
      <w:r w:rsidRPr="004204A7">
        <w:rPr>
          <w:sz w:val="20"/>
          <w:szCs w:val="20"/>
        </w:rPr>
        <w:t>. zm.), informujemy iż:</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DD5B2E" w:rsidRPr="004204A7" w:rsidRDefault="00DD5B2E">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pPr>
    </w:p>
    <w:sectPr w:rsidR="00A143A4" w:rsidRPr="004204A7"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86367"/>
    <w:rsid w:val="0003457F"/>
    <w:rsid w:val="000474B0"/>
    <w:rsid w:val="000A04A5"/>
    <w:rsid w:val="00113CE0"/>
    <w:rsid w:val="0023391E"/>
    <w:rsid w:val="002711FA"/>
    <w:rsid w:val="002D2B80"/>
    <w:rsid w:val="003049C1"/>
    <w:rsid w:val="00366398"/>
    <w:rsid w:val="00385379"/>
    <w:rsid w:val="00386367"/>
    <w:rsid w:val="004204A7"/>
    <w:rsid w:val="00447F30"/>
    <w:rsid w:val="005A6023"/>
    <w:rsid w:val="005D0AD5"/>
    <w:rsid w:val="005F590E"/>
    <w:rsid w:val="0063161B"/>
    <w:rsid w:val="006C5F4B"/>
    <w:rsid w:val="007E5C71"/>
    <w:rsid w:val="008A6CED"/>
    <w:rsid w:val="00934662"/>
    <w:rsid w:val="00935987"/>
    <w:rsid w:val="00A13434"/>
    <w:rsid w:val="00A143A4"/>
    <w:rsid w:val="00A43B0D"/>
    <w:rsid w:val="00AD32AA"/>
    <w:rsid w:val="00BC12C1"/>
    <w:rsid w:val="00BC4867"/>
    <w:rsid w:val="00CF3E00"/>
    <w:rsid w:val="00CF56DC"/>
    <w:rsid w:val="00D67811"/>
    <w:rsid w:val="00DD5B2E"/>
    <w:rsid w:val="00E204B8"/>
    <w:rsid w:val="00E43A6D"/>
    <w:rsid w:val="00E52F99"/>
    <w:rsid w:val="00F1012C"/>
    <w:rsid w:val="00F37A5F"/>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DD5B2E"/>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DD5B2E"/>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D5B2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1AD5-E681-4E7F-8B6C-B7B384F2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9220</Words>
  <Characters>55326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64418</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Gapska Malgorzata</dc:creator>
  <cp:keywords/>
  <cp:lastModifiedBy>Michał</cp:lastModifiedBy>
  <cp:revision>17</cp:revision>
  <cp:lastPrinted>2019-09-20T14:45:00Z</cp:lastPrinted>
  <dcterms:created xsi:type="dcterms:W3CDTF">2019-09-10T10:33:00Z</dcterms:created>
  <dcterms:modified xsi:type="dcterms:W3CDTF">2019-11-13T11:29:00Z</dcterms:modified>
</cp:coreProperties>
</file>