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>
      <w:pPr>
        <w:pStyle w:val="Tekstpodstawowy"/>
        <w:ind w:left="813"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175725" w:rsidRPr="00175725">
        <w:rPr>
          <w:rFonts w:ascii="Bookman Old Style" w:hAnsi="Bookman Old Style"/>
          <w:i w:val="0"/>
          <w:sz w:val="20"/>
        </w:rPr>
        <w:t>Dostawa materiałów oraz świadczenie usług ciągnikiem ze skrapiarką podczas przeprowadzenia robót naprawczo-konserwacyjnych nawierzchni dróg gminny</w:t>
      </w:r>
      <w:r w:rsidR="003A2F36">
        <w:rPr>
          <w:rFonts w:ascii="Bookman Old Style" w:hAnsi="Bookman Old Style"/>
          <w:i w:val="0"/>
          <w:sz w:val="20"/>
        </w:rPr>
        <w:t>ch na terenie Gminy Ludwin w 2020</w:t>
      </w:r>
      <w:r w:rsidR="00175725" w:rsidRPr="00175725">
        <w:rPr>
          <w:rFonts w:ascii="Bookman Old Style" w:hAnsi="Bookman Old Style"/>
          <w:i w:val="0"/>
          <w:sz w:val="20"/>
        </w:rPr>
        <w:t xml:space="preserve"> roku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A2F36" w:rsidRPr="001B0701">
        <w:rPr>
          <w:sz w:val="24"/>
          <w:szCs w:val="24"/>
        </w:rPr>
        <w:t>(</w:t>
      </w:r>
      <w:proofErr w:type="spellStart"/>
      <w:r w:rsidR="00686887" w:rsidRPr="001B0701">
        <w:rPr>
          <w:sz w:val="24"/>
          <w:szCs w:val="24"/>
        </w:rPr>
        <w:t>t.j</w:t>
      </w:r>
      <w:proofErr w:type="spellEnd"/>
      <w:r w:rsidR="00686887" w:rsidRPr="001B0701">
        <w:rPr>
          <w:sz w:val="24"/>
          <w:szCs w:val="24"/>
        </w:rPr>
        <w:t xml:space="preserve">. </w:t>
      </w:r>
      <w:r w:rsidR="003A2F36" w:rsidRPr="003A2F36">
        <w:rPr>
          <w:sz w:val="24"/>
          <w:szCs w:val="24"/>
        </w:rPr>
        <w:t>Dz. U. z 2019 r. poz. 1843).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bookmarkStart w:id="0" w:name="_GoBack"/>
      <w:bookmarkEnd w:id="0"/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B6" w:rsidRDefault="00580EB6">
      <w:r>
        <w:separator/>
      </w:r>
    </w:p>
  </w:endnote>
  <w:endnote w:type="continuationSeparator" w:id="0">
    <w:p w:rsidR="00580EB6" w:rsidRDefault="0058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B6" w:rsidRDefault="00580EB6">
      <w:r>
        <w:separator/>
      </w:r>
    </w:p>
  </w:footnote>
  <w:footnote w:type="continuationSeparator" w:id="0">
    <w:p w:rsidR="00580EB6" w:rsidRDefault="0058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</w:rPr>
          </w:pPr>
        </w:p>
        <w:p w:rsidR="00372443" w:rsidRDefault="0037244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6"/>
    <w:rsid w:val="0015604D"/>
    <w:rsid w:val="001614BA"/>
    <w:rsid w:val="00175725"/>
    <w:rsid w:val="001B0701"/>
    <w:rsid w:val="001E56CC"/>
    <w:rsid w:val="00240188"/>
    <w:rsid w:val="002A0FC4"/>
    <w:rsid w:val="00372443"/>
    <w:rsid w:val="0039563D"/>
    <w:rsid w:val="003A2F36"/>
    <w:rsid w:val="00580EB6"/>
    <w:rsid w:val="00686887"/>
    <w:rsid w:val="007B0431"/>
    <w:rsid w:val="008D7956"/>
    <w:rsid w:val="00A151E0"/>
    <w:rsid w:val="00A665C2"/>
    <w:rsid w:val="00B60D43"/>
    <w:rsid w:val="00CA0617"/>
    <w:rsid w:val="00D36650"/>
    <w:rsid w:val="00D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4</cp:revision>
  <cp:lastPrinted>2016-08-04T07:19:00Z</cp:lastPrinted>
  <dcterms:created xsi:type="dcterms:W3CDTF">2020-02-17T13:06:00Z</dcterms:created>
  <dcterms:modified xsi:type="dcterms:W3CDTF">2020-02-18T08:52:00Z</dcterms:modified>
</cp:coreProperties>
</file>