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735091" w14:textId="77777777" w:rsidR="002367D0" w:rsidRPr="00F369EB" w:rsidRDefault="002367D0">
      <w:pPr>
        <w:ind w:left="1236" w:firstLine="888"/>
        <w:rPr>
          <w:b/>
          <w:bCs/>
          <w:strike/>
          <w:sz w:val="28"/>
          <w:szCs w:val="28"/>
        </w:rPr>
      </w:pPr>
    </w:p>
    <w:p w14:paraId="06E6C20A" w14:textId="77777777" w:rsidR="002367D0" w:rsidRPr="009F511A" w:rsidRDefault="00D40695">
      <w:pPr>
        <w:jc w:val="center"/>
        <w:rPr>
          <w:b/>
          <w:bCs/>
          <w:sz w:val="28"/>
          <w:szCs w:val="28"/>
        </w:rPr>
      </w:pPr>
      <w:r w:rsidRPr="009F511A">
        <w:rPr>
          <w:b/>
          <w:bCs/>
          <w:sz w:val="28"/>
          <w:szCs w:val="28"/>
        </w:rPr>
        <w:t>Ochotnicza Straż Pożarna w Rogóźnie</w:t>
      </w:r>
    </w:p>
    <w:p w14:paraId="5DAEBABE" w14:textId="77777777" w:rsidR="002367D0" w:rsidRPr="009F511A" w:rsidRDefault="00D40695">
      <w:pPr>
        <w:ind w:left="-180"/>
        <w:jc w:val="center"/>
        <w:rPr>
          <w:b/>
          <w:bCs/>
          <w:sz w:val="28"/>
          <w:szCs w:val="28"/>
        </w:rPr>
      </w:pPr>
      <w:r w:rsidRPr="009F511A">
        <w:rPr>
          <w:b/>
          <w:bCs/>
          <w:sz w:val="28"/>
          <w:szCs w:val="28"/>
        </w:rPr>
        <w:t>Rogóźno 21</w:t>
      </w:r>
      <w:r w:rsidR="002367D0" w:rsidRPr="009F511A">
        <w:rPr>
          <w:b/>
          <w:bCs/>
          <w:sz w:val="28"/>
          <w:szCs w:val="28"/>
        </w:rPr>
        <w:t>, 21-075 Ludwin</w:t>
      </w:r>
    </w:p>
    <w:p w14:paraId="133F054F" w14:textId="77777777" w:rsidR="002367D0" w:rsidRPr="00D40695" w:rsidRDefault="00D40695">
      <w:pPr>
        <w:ind w:left="-180"/>
        <w:jc w:val="center"/>
        <w:rPr>
          <w:b/>
          <w:bCs/>
        </w:rPr>
      </w:pPr>
      <w:r w:rsidRPr="009F511A">
        <w:rPr>
          <w:b/>
          <w:bCs/>
          <w:sz w:val="28"/>
          <w:szCs w:val="28"/>
        </w:rPr>
        <w:t>NIP 5050124899, REGON 360605224</w:t>
      </w:r>
    </w:p>
    <w:p w14:paraId="73BB6BF5" w14:textId="77777777" w:rsidR="002367D0" w:rsidRPr="00D40695" w:rsidRDefault="0080414B">
      <w:pPr>
        <w:ind w:left="-180"/>
        <w:jc w:val="center"/>
        <w:rPr>
          <w:b/>
          <w:bCs/>
          <w:sz w:val="28"/>
          <w:szCs w:val="28"/>
        </w:rPr>
      </w:pPr>
      <w:r>
        <w:rPr>
          <w:noProof/>
          <w:lang w:eastAsia="pl-PL"/>
        </w:rPr>
        <mc:AlternateContent>
          <mc:Choice Requires="wps">
            <w:drawing>
              <wp:anchor distT="0" distB="0" distL="89535" distR="89535" simplePos="0" relativeHeight="251657728" behindDoc="0" locked="0" layoutInCell="1" allowOverlap="1" wp14:anchorId="372DA802" wp14:editId="6D9326C5">
                <wp:simplePos x="0" y="0"/>
                <wp:positionH relativeFrom="page">
                  <wp:posOffset>1376045</wp:posOffset>
                </wp:positionH>
                <wp:positionV relativeFrom="paragraph">
                  <wp:posOffset>153670</wp:posOffset>
                </wp:positionV>
                <wp:extent cx="5351780" cy="1191260"/>
                <wp:effectExtent l="0" t="0" r="127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14:paraId="1776FA79" w14:textId="77777777" w:rsidR="002367D0" w:rsidRDefault="002367D0">
                            <w:pPr>
                              <w:jc w:val="center"/>
                            </w:pPr>
                            <w:r>
                              <w:rPr>
                                <w:b/>
                                <w:bCs/>
                                <w:i/>
                                <w:iCs/>
                                <w:sz w:val="52"/>
                                <w:szCs w:val="52"/>
                              </w:rPr>
                              <w:t>ZAPROSZENIE</w:t>
                            </w:r>
                          </w:p>
                          <w:p w14:paraId="4A73A8A2" w14:textId="77777777" w:rsidR="002367D0" w:rsidRDefault="002367D0">
                            <w:pPr>
                              <w:jc w:val="center"/>
                            </w:pPr>
                            <w:r>
                              <w:t>DO  POSTĘPOWANIA W PRZETARGU NIEOGRANICZONYM,</w:t>
                            </w:r>
                          </w:p>
                          <w:p w14:paraId="52191CED" w14:textId="77777777" w:rsidR="002367D0" w:rsidRDefault="002367D0">
                            <w:pPr>
                              <w:jc w:val="center"/>
                              <w:rPr>
                                <w:sz w:val="20"/>
                                <w:szCs w:val="20"/>
                              </w:rPr>
                            </w:pPr>
                            <w:r>
                              <w:t>ZGODNIE Z ART. 39 USTAWY PRAWO ZAMÓWIEŃ PUBLICZNYCH</w:t>
                            </w:r>
                          </w:p>
                          <w:p w14:paraId="28779447" w14:textId="77777777" w:rsidR="002367D0" w:rsidRDefault="002367D0">
                            <w:pPr>
                              <w:rPr>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2DA802"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14:paraId="1776FA79" w14:textId="77777777" w:rsidR="002367D0" w:rsidRDefault="002367D0">
                      <w:pPr>
                        <w:jc w:val="center"/>
                      </w:pPr>
                      <w:r>
                        <w:rPr>
                          <w:b/>
                          <w:bCs/>
                          <w:i/>
                          <w:iCs/>
                          <w:sz w:val="52"/>
                          <w:szCs w:val="52"/>
                        </w:rPr>
                        <w:t>ZAPROSZENIE</w:t>
                      </w:r>
                    </w:p>
                    <w:p w14:paraId="4A73A8A2" w14:textId="77777777" w:rsidR="002367D0" w:rsidRDefault="002367D0">
                      <w:pPr>
                        <w:jc w:val="center"/>
                      </w:pPr>
                      <w:r>
                        <w:t>DO  POSTĘPOWANIA W PRZETARGU NIEOGRANICZONYM,</w:t>
                      </w:r>
                    </w:p>
                    <w:p w14:paraId="52191CED" w14:textId="77777777" w:rsidR="002367D0" w:rsidRDefault="002367D0">
                      <w:pPr>
                        <w:jc w:val="center"/>
                        <w:rPr>
                          <w:sz w:val="20"/>
                          <w:szCs w:val="20"/>
                        </w:rPr>
                      </w:pPr>
                      <w:r>
                        <w:t>ZGODNIE Z ART. 39 USTAWY PRAWO ZAMÓWIEŃ PUBLICZNYCH</w:t>
                      </w:r>
                    </w:p>
                    <w:p w14:paraId="28779447" w14:textId="77777777" w:rsidR="002367D0" w:rsidRDefault="002367D0">
                      <w:pPr>
                        <w:rPr>
                          <w:sz w:val="20"/>
                          <w:szCs w:val="20"/>
                        </w:rPr>
                      </w:pPr>
                    </w:p>
                  </w:txbxContent>
                </v:textbox>
                <w10:wrap type="square" side="largest" anchorx="page"/>
              </v:shape>
            </w:pict>
          </mc:Fallback>
        </mc:AlternateContent>
      </w:r>
    </w:p>
    <w:p w14:paraId="7829820C" w14:textId="77777777" w:rsidR="002367D0" w:rsidRPr="00D40695" w:rsidRDefault="002367D0">
      <w:pPr>
        <w:rPr>
          <w:b/>
          <w:bCs/>
          <w:sz w:val="28"/>
          <w:szCs w:val="28"/>
        </w:rPr>
      </w:pPr>
    </w:p>
    <w:p w14:paraId="6B6F03DD" w14:textId="77777777" w:rsidR="002367D0" w:rsidRPr="00D40695" w:rsidRDefault="002367D0">
      <w:pPr>
        <w:rPr>
          <w:b/>
          <w:bCs/>
          <w:sz w:val="28"/>
          <w:szCs w:val="28"/>
        </w:rPr>
      </w:pPr>
    </w:p>
    <w:p w14:paraId="1CF418B8" w14:textId="77777777" w:rsidR="002367D0" w:rsidRPr="00D40695" w:rsidRDefault="002367D0">
      <w:pPr>
        <w:rPr>
          <w:b/>
          <w:bCs/>
          <w:sz w:val="28"/>
          <w:szCs w:val="28"/>
        </w:rPr>
      </w:pPr>
    </w:p>
    <w:p w14:paraId="5B64FFD1" w14:textId="77777777" w:rsidR="002367D0" w:rsidRPr="00D40695" w:rsidRDefault="002367D0">
      <w:pPr>
        <w:rPr>
          <w:b/>
          <w:bCs/>
          <w:sz w:val="28"/>
          <w:szCs w:val="28"/>
        </w:rPr>
      </w:pPr>
    </w:p>
    <w:p w14:paraId="4CB6DEE0" w14:textId="77777777" w:rsidR="002367D0" w:rsidRPr="00D40695" w:rsidRDefault="002367D0">
      <w:pPr>
        <w:jc w:val="center"/>
        <w:rPr>
          <w:b/>
          <w:bCs/>
          <w:sz w:val="32"/>
          <w:szCs w:val="32"/>
        </w:rPr>
      </w:pPr>
    </w:p>
    <w:p w14:paraId="1E910B13" w14:textId="77777777" w:rsidR="002367D0" w:rsidRPr="00D40695" w:rsidRDefault="002367D0">
      <w:pPr>
        <w:jc w:val="center"/>
        <w:rPr>
          <w:b/>
          <w:bCs/>
          <w:sz w:val="32"/>
          <w:szCs w:val="32"/>
        </w:rPr>
      </w:pPr>
    </w:p>
    <w:p w14:paraId="3D628742" w14:textId="77777777" w:rsidR="002367D0" w:rsidRPr="009F511A" w:rsidRDefault="00D40695">
      <w:pPr>
        <w:jc w:val="center"/>
        <w:rPr>
          <w:b/>
          <w:bCs/>
          <w:sz w:val="32"/>
          <w:szCs w:val="32"/>
        </w:rPr>
      </w:pPr>
      <w:r w:rsidRPr="009F511A">
        <w:rPr>
          <w:b/>
          <w:bCs/>
          <w:sz w:val="32"/>
          <w:szCs w:val="32"/>
        </w:rPr>
        <w:t>PREZES OSP ROGÓŹNO</w:t>
      </w:r>
    </w:p>
    <w:p w14:paraId="07EBC107" w14:textId="77777777" w:rsidR="002367D0" w:rsidRPr="009F511A" w:rsidRDefault="002367D0">
      <w:pPr>
        <w:jc w:val="center"/>
        <w:rPr>
          <w:b/>
          <w:bCs/>
          <w:sz w:val="28"/>
          <w:szCs w:val="28"/>
        </w:rPr>
      </w:pPr>
    </w:p>
    <w:p w14:paraId="7A58D90B" w14:textId="77777777" w:rsidR="002367D0" w:rsidRDefault="00D40695">
      <w:pPr>
        <w:jc w:val="center"/>
        <w:rPr>
          <w:b/>
          <w:bCs/>
          <w:sz w:val="28"/>
          <w:szCs w:val="28"/>
        </w:rPr>
      </w:pPr>
      <w:r w:rsidRPr="009F511A">
        <w:rPr>
          <w:b/>
          <w:bCs/>
          <w:sz w:val="28"/>
          <w:szCs w:val="28"/>
        </w:rPr>
        <w:t xml:space="preserve">Waldemar </w:t>
      </w:r>
      <w:proofErr w:type="spellStart"/>
      <w:r w:rsidRPr="009F511A">
        <w:rPr>
          <w:b/>
          <w:bCs/>
          <w:sz w:val="28"/>
          <w:szCs w:val="28"/>
        </w:rPr>
        <w:t>Taracha</w:t>
      </w:r>
      <w:proofErr w:type="spellEnd"/>
    </w:p>
    <w:p w14:paraId="3D8B8158" w14:textId="77777777" w:rsidR="002367D0" w:rsidRDefault="002367D0">
      <w:pPr>
        <w:jc w:val="center"/>
        <w:rPr>
          <w:b/>
          <w:bCs/>
          <w:sz w:val="28"/>
          <w:szCs w:val="28"/>
        </w:rPr>
      </w:pPr>
    </w:p>
    <w:p w14:paraId="2BEDDAAC" w14:textId="77777777" w:rsidR="002367D0" w:rsidRDefault="002367D0">
      <w:pPr>
        <w:jc w:val="center"/>
        <w:rPr>
          <w:b/>
          <w:bCs/>
          <w:sz w:val="36"/>
          <w:szCs w:val="36"/>
        </w:rPr>
      </w:pPr>
      <w:r>
        <w:rPr>
          <w:b/>
          <w:bCs/>
          <w:sz w:val="36"/>
          <w:szCs w:val="36"/>
        </w:rPr>
        <w:t>Z A P R A S Z A</w:t>
      </w:r>
    </w:p>
    <w:p w14:paraId="5EEAB9D2" w14:textId="77777777" w:rsidR="002367D0" w:rsidRDefault="002367D0">
      <w:pPr>
        <w:jc w:val="center"/>
        <w:rPr>
          <w:b/>
          <w:bCs/>
          <w:sz w:val="36"/>
          <w:szCs w:val="36"/>
        </w:rPr>
      </w:pPr>
    </w:p>
    <w:p w14:paraId="6DE7961C" w14:textId="77777777" w:rsidR="002367D0" w:rsidRDefault="002367D0">
      <w:pPr>
        <w:rPr>
          <w:sz w:val="28"/>
          <w:szCs w:val="28"/>
        </w:rPr>
      </w:pPr>
    </w:p>
    <w:p w14:paraId="6876B4CB" w14:textId="77777777" w:rsidR="002367D0" w:rsidRDefault="002367D0">
      <w:pPr>
        <w:jc w:val="center"/>
        <w:rPr>
          <w:sz w:val="28"/>
          <w:szCs w:val="28"/>
        </w:rPr>
      </w:pPr>
    </w:p>
    <w:p w14:paraId="2D02BD11" w14:textId="77777777" w:rsidR="002367D0" w:rsidRDefault="002367D0">
      <w:pPr>
        <w:jc w:val="center"/>
        <w:rPr>
          <w:b/>
          <w:bCs/>
          <w:color w:val="000000"/>
          <w:sz w:val="28"/>
          <w:szCs w:val="28"/>
        </w:rPr>
      </w:pPr>
      <w:r>
        <w:t>DO ZŁOŻENIA OFERTY ZGODNIE Z ZAŁĄCZONĄ SPECYFIKACJ</w:t>
      </w:r>
      <w:r w:rsidR="0056579D">
        <w:t>Ą ISTOTNYCH WARUNKÓW ZAMÓWIENIA</w:t>
      </w:r>
      <w:r>
        <w:t xml:space="preserve"> NA ZADANIE PN.:</w:t>
      </w:r>
    </w:p>
    <w:p w14:paraId="5D1C0F8A" w14:textId="77777777" w:rsidR="002367D0" w:rsidRPr="00D40695" w:rsidRDefault="002367D0">
      <w:pPr>
        <w:rPr>
          <w:b/>
          <w:bCs/>
          <w:color w:val="000000"/>
        </w:rPr>
      </w:pPr>
    </w:p>
    <w:p w14:paraId="188CFD39" w14:textId="77777777" w:rsidR="002367D0" w:rsidRDefault="002367D0">
      <w:pPr>
        <w:rPr>
          <w:b/>
          <w:bCs/>
          <w:color w:val="000000"/>
          <w:sz w:val="28"/>
          <w:szCs w:val="28"/>
        </w:rPr>
      </w:pPr>
    </w:p>
    <w:p w14:paraId="73DB303F" w14:textId="77777777" w:rsidR="002367D0" w:rsidRDefault="002367D0">
      <w:pPr>
        <w:rPr>
          <w:b/>
          <w:bCs/>
          <w:color w:val="000000"/>
          <w:sz w:val="28"/>
          <w:szCs w:val="28"/>
        </w:rPr>
      </w:pPr>
    </w:p>
    <w:p w14:paraId="3AD6D819" w14:textId="77777777" w:rsidR="002367D0" w:rsidRDefault="002367D0">
      <w:pPr>
        <w:rPr>
          <w:b/>
          <w:bCs/>
          <w:color w:val="000000"/>
          <w:sz w:val="28"/>
          <w:szCs w:val="28"/>
        </w:rPr>
      </w:pPr>
    </w:p>
    <w:p w14:paraId="5F2D109F" w14:textId="77777777" w:rsidR="002367D0" w:rsidRPr="00D40695" w:rsidRDefault="002367D0">
      <w:pPr>
        <w:rPr>
          <w:b/>
          <w:bCs/>
          <w:color w:val="000000"/>
        </w:rPr>
      </w:pPr>
      <w:r w:rsidRPr="00D40695">
        <w:rPr>
          <w:b/>
          <w:bCs/>
          <w:color w:val="000000"/>
        </w:rPr>
        <w:t>„</w:t>
      </w:r>
      <w:r w:rsidR="00D40695" w:rsidRPr="00D40695">
        <w:rPr>
          <w:b/>
          <w:bCs/>
          <w:color w:val="000000"/>
        </w:rPr>
        <w:t>Zakup średniego samochodu ratowniczo</w:t>
      </w:r>
      <w:r w:rsidR="000803CC" w:rsidRPr="00D40695">
        <w:rPr>
          <w:b/>
          <w:bCs/>
          <w:color w:val="000000"/>
        </w:rPr>
        <w:t xml:space="preserve">-gaśniczego </w:t>
      </w:r>
      <w:r w:rsidR="00D40695" w:rsidRPr="00D40695">
        <w:rPr>
          <w:b/>
          <w:bCs/>
          <w:color w:val="000000"/>
        </w:rPr>
        <w:t xml:space="preserve">typu GBA </w:t>
      </w:r>
      <w:r w:rsidR="000803CC" w:rsidRPr="00D40695">
        <w:rPr>
          <w:b/>
          <w:bCs/>
          <w:color w:val="000000"/>
        </w:rPr>
        <w:t xml:space="preserve">dla </w:t>
      </w:r>
      <w:r w:rsidR="00D40695" w:rsidRPr="00D40695">
        <w:rPr>
          <w:b/>
          <w:bCs/>
          <w:color w:val="000000"/>
        </w:rPr>
        <w:t xml:space="preserve">OSP </w:t>
      </w:r>
      <w:r w:rsidR="000803CC" w:rsidRPr="00D40695">
        <w:rPr>
          <w:b/>
          <w:bCs/>
          <w:color w:val="000000"/>
        </w:rPr>
        <w:t>Rogóź</w:t>
      </w:r>
      <w:r w:rsidR="00D40695" w:rsidRPr="00D40695">
        <w:rPr>
          <w:b/>
          <w:bCs/>
          <w:color w:val="000000"/>
        </w:rPr>
        <w:t>no”</w:t>
      </w:r>
    </w:p>
    <w:p w14:paraId="5EE37FEC" w14:textId="77777777" w:rsidR="00D40695" w:rsidRDefault="00D40695">
      <w:pPr>
        <w:rPr>
          <w:b/>
          <w:bCs/>
          <w:color w:val="000000"/>
        </w:rPr>
      </w:pPr>
    </w:p>
    <w:p w14:paraId="58AF6A9B" w14:textId="77777777" w:rsidR="00D40695" w:rsidRDefault="00D40695">
      <w:pPr>
        <w:rPr>
          <w:b/>
          <w:bCs/>
          <w:color w:val="000000"/>
        </w:rPr>
      </w:pPr>
    </w:p>
    <w:p w14:paraId="5C99AF66" w14:textId="77777777" w:rsidR="00D40695" w:rsidRDefault="00D40695">
      <w:pPr>
        <w:rPr>
          <w:b/>
          <w:bCs/>
          <w:color w:val="000000"/>
        </w:rPr>
      </w:pPr>
    </w:p>
    <w:p w14:paraId="0EEAB5E6" w14:textId="77777777" w:rsidR="00D40695" w:rsidRPr="009F511A" w:rsidRDefault="00D40695">
      <w:pPr>
        <w:rPr>
          <w:b/>
          <w:bCs/>
          <w:color w:val="000000"/>
        </w:rPr>
      </w:pPr>
      <w:r w:rsidRPr="009F511A">
        <w:rPr>
          <w:b/>
          <w:bCs/>
          <w:color w:val="000000"/>
        </w:rPr>
        <w:t>Postępowanie opublikowano:</w:t>
      </w:r>
    </w:p>
    <w:p w14:paraId="5D50E3DD" w14:textId="77777777" w:rsidR="00D40695" w:rsidRPr="009F511A" w:rsidRDefault="00D40695" w:rsidP="00D40695">
      <w:pPr>
        <w:pStyle w:val="Akapitzlist"/>
        <w:numPr>
          <w:ilvl w:val="0"/>
          <w:numId w:val="25"/>
        </w:numPr>
        <w:rPr>
          <w:b/>
          <w:bCs/>
          <w:color w:val="000000"/>
        </w:rPr>
      </w:pPr>
      <w:r w:rsidRPr="009F511A">
        <w:rPr>
          <w:b/>
          <w:bCs/>
          <w:color w:val="000000"/>
        </w:rPr>
        <w:t>Biuletyn Zamówień Publicznych</w:t>
      </w:r>
    </w:p>
    <w:p w14:paraId="03426EAE" w14:textId="77777777" w:rsidR="00D40695" w:rsidRPr="009F511A" w:rsidRDefault="00D40695" w:rsidP="00D40695">
      <w:pPr>
        <w:pStyle w:val="Akapitzlist"/>
        <w:numPr>
          <w:ilvl w:val="0"/>
          <w:numId w:val="25"/>
        </w:numPr>
        <w:rPr>
          <w:b/>
          <w:bCs/>
          <w:color w:val="000000"/>
        </w:rPr>
      </w:pPr>
      <w:r w:rsidRPr="009F511A">
        <w:rPr>
          <w:b/>
          <w:bCs/>
          <w:color w:val="000000"/>
        </w:rPr>
        <w:t xml:space="preserve">Strona internetowa Gminy Ludwin </w:t>
      </w:r>
      <w:hyperlink r:id="rId8" w:history="1">
        <w:r w:rsidRPr="009F511A">
          <w:rPr>
            <w:rStyle w:val="Hipercze"/>
            <w:b/>
            <w:bCs/>
          </w:rPr>
          <w:t>www.gminaludwin.pl</w:t>
        </w:r>
      </w:hyperlink>
    </w:p>
    <w:p w14:paraId="269CB113" w14:textId="77777777" w:rsidR="00D40695" w:rsidRPr="009F511A" w:rsidRDefault="00D40695" w:rsidP="00D40695">
      <w:pPr>
        <w:pStyle w:val="Akapitzlist"/>
        <w:numPr>
          <w:ilvl w:val="0"/>
          <w:numId w:val="25"/>
        </w:numPr>
        <w:rPr>
          <w:b/>
          <w:bCs/>
          <w:color w:val="000000"/>
        </w:rPr>
      </w:pPr>
      <w:r w:rsidRPr="009F511A">
        <w:rPr>
          <w:b/>
          <w:bCs/>
          <w:color w:val="000000"/>
        </w:rPr>
        <w:t>Tablica ogłoszeń w Urzędzie Gminy Ludwin, Ludwin 51, 21-075 Ludwin</w:t>
      </w:r>
    </w:p>
    <w:p w14:paraId="6441F1A8" w14:textId="77777777" w:rsidR="00D40695" w:rsidRPr="00D40695" w:rsidRDefault="00D40695">
      <w:pPr>
        <w:rPr>
          <w:b/>
          <w:bCs/>
          <w:color w:val="000000"/>
        </w:rPr>
      </w:pPr>
    </w:p>
    <w:p w14:paraId="50E09D03" w14:textId="77777777" w:rsidR="002367D0" w:rsidRDefault="002367D0">
      <w:pPr>
        <w:rPr>
          <w:b/>
          <w:bCs/>
          <w:sz w:val="20"/>
          <w:szCs w:val="20"/>
        </w:rPr>
      </w:pPr>
    </w:p>
    <w:p w14:paraId="53F453E8" w14:textId="77777777" w:rsidR="002367D0" w:rsidRDefault="002367D0">
      <w:pPr>
        <w:rPr>
          <w:b/>
          <w:bCs/>
          <w:sz w:val="28"/>
          <w:szCs w:val="28"/>
        </w:rPr>
      </w:pPr>
    </w:p>
    <w:p w14:paraId="5F43C09F" w14:textId="77777777" w:rsidR="002367D0" w:rsidRDefault="002367D0">
      <w:pPr>
        <w:rPr>
          <w:b/>
          <w:bCs/>
          <w:sz w:val="28"/>
          <w:szCs w:val="28"/>
        </w:rPr>
      </w:pPr>
    </w:p>
    <w:p w14:paraId="45418FB1" w14:textId="09B18F49" w:rsidR="002367D0" w:rsidRDefault="002367D0">
      <w:pPr>
        <w:rPr>
          <w:b/>
          <w:bCs/>
          <w:sz w:val="28"/>
          <w:szCs w:val="28"/>
        </w:rPr>
      </w:pPr>
      <w:r>
        <w:rPr>
          <w:b/>
          <w:bCs/>
          <w:i/>
          <w:iCs/>
          <w:sz w:val="28"/>
          <w:szCs w:val="28"/>
        </w:rPr>
        <w:t xml:space="preserve">Z A T W I E R D Z A M                         </w:t>
      </w:r>
      <w:r w:rsidR="00AC502B">
        <w:rPr>
          <w:b/>
          <w:bCs/>
          <w:i/>
          <w:iCs/>
          <w:sz w:val="28"/>
          <w:szCs w:val="28"/>
        </w:rPr>
        <w:tab/>
        <w:t xml:space="preserve"> dnia </w:t>
      </w:r>
      <w:r w:rsidR="009F511A">
        <w:rPr>
          <w:b/>
          <w:bCs/>
          <w:i/>
          <w:iCs/>
          <w:sz w:val="28"/>
          <w:szCs w:val="28"/>
        </w:rPr>
        <w:t>4 czerwc</w:t>
      </w:r>
      <w:r w:rsidR="000803CC">
        <w:rPr>
          <w:b/>
          <w:bCs/>
          <w:i/>
          <w:iCs/>
          <w:sz w:val="28"/>
          <w:szCs w:val="28"/>
        </w:rPr>
        <w:t xml:space="preserve">a </w:t>
      </w:r>
      <w:r w:rsidR="00780B41">
        <w:rPr>
          <w:b/>
          <w:bCs/>
          <w:i/>
          <w:iCs/>
          <w:sz w:val="28"/>
          <w:szCs w:val="28"/>
        </w:rPr>
        <w:t>2020</w:t>
      </w:r>
      <w:r>
        <w:rPr>
          <w:b/>
          <w:bCs/>
          <w:i/>
          <w:iCs/>
          <w:sz w:val="28"/>
          <w:szCs w:val="28"/>
        </w:rPr>
        <w:t xml:space="preserve"> r.</w:t>
      </w:r>
    </w:p>
    <w:p w14:paraId="7F3263C5" w14:textId="77777777" w:rsidR="002367D0" w:rsidRDefault="002367D0">
      <w:pPr>
        <w:rPr>
          <w:b/>
          <w:bCs/>
          <w:sz w:val="28"/>
          <w:szCs w:val="28"/>
        </w:rPr>
      </w:pPr>
    </w:p>
    <w:p w14:paraId="4B2A810A" w14:textId="77777777" w:rsidR="002367D0" w:rsidRDefault="002367D0">
      <w:pPr>
        <w:rPr>
          <w:b/>
          <w:bCs/>
          <w:sz w:val="28"/>
          <w:szCs w:val="28"/>
        </w:rPr>
      </w:pPr>
    </w:p>
    <w:p w14:paraId="38A53BDE" w14:textId="77777777" w:rsidR="002367D0" w:rsidRDefault="002367D0">
      <w:pPr>
        <w:rPr>
          <w:b/>
          <w:bCs/>
          <w:sz w:val="28"/>
          <w:szCs w:val="28"/>
        </w:rPr>
      </w:pPr>
    </w:p>
    <w:p w14:paraId="35F68851" w14:textId="77777777" w:rsidR="002367D0" w:rsidRDefault="002367D0">
      <w:pPr>
        <w:rPr>
          <w:b/>
          <w:bCs/>
          <w:sz w:val="28"/>
          <w:szCs w:val="28"/>
        </w:rPr>
      </w:pPr>
    </w:p>
    <w:p w14:paraId="4DD86F01" w14:textId="77777777" w:rsidR="002367D0" w:rsidRDefault="002367D0">
      <w:pPr>
        <w:rPr>
          <w:b/>
          <w:bCs/>
          <w:sz w:val="28"/>
          <w:szCs w:val="28"/>
        </w:rPr>
      </w:pPr>
      <w:r>
        <w:rPr>
          <w:b/>
          <w:bCs/>
          <w:sz w:val="28"/>
          <w:szCs w:val="28"/>
        </w:rPr>
        <w:t>........................................</w:t>
      </w:r>
    </w:p>
    <w:p w14:paraId="03276291" w14:textId="77777777" w:rsidR="002367D0" w:rsidRDefault="002367D0">
      <w:pPr>
        <w:rPr>
          <w:b/>
          <w:bCs/>
          <w:sz w:val="28"/>
          <w:szCs w:val="28"/>
        </w:rPr>
      </w:pPr>
    </w:p>
    <w:p w14:paraId="18FD090E" w14:textId="77777777" w:rsidR="002367D0" w:rsidRDefault="002367D0">
      <w:pPr>
        <w:rPr>
          <w:b/>
          <w:bCs/>
          <w:sz w:val="28"/>
          <w:szCs w:val="28"/>
        </w:rPr>
      </w:pPr>
    </w:p>
    <w:p w14:paraId="3E51104A" w14:textId="77777777" w:rsidR="002367D0" w:rsidRDefault="002367D0">
      <w:pPr>
        <w:rPr>
          <w:b/>
          <w:bCs/>
          <w:sz w:val="28"/>
          <w:szCs w:val="28"/>
        </w:rPr>
      </w:pPr>
    </w:p>
    <w:p w14:paraId="46EACC30" w14:textId="77777777" w:rsidR="002367D0" w:rsidRDefault="002367D0">
      <w:pPr>
        <w:jc w:val="center"/>
        <w:rPr>
          <w:b/>
          <w:bCs/>
          <w:i/>
          <w:iCs/>
          <w:sz w:val="52"/>
          <w:szCs w:val="52"/>
        </w:rPr>
      </w:pPr>
    </w:p>
    <w:p w14:paraId="38A81718" w14:textId="77777777" w:rsidR="002367D0" w:rsidRDefault="002367D0">
      <w:pPr>
        <w:jc w:val="center"/>
        <w:rPr>
          <w:b/>
          <w:bCs/>
          <w:i/>
          <w:iCs/>
          <w:sz w:val="52"/>
          <w:szCs w:val="52"/>
        </w:rPr>
      </w:pPr>
      <w:r>
        <w:rPr>
          <w:b/>
          <w:bCs/>
          <w:i/>
          <w:iCs/>
          <w:sz w:val="52"/>
          <w:szCs w:val="52"/>
        </w:rPr>
        <w:t>Specyfikacja</w:t>
      </w:r>
    </w:p>
    <w:p w14:paraId="238ABC67" w14:textId="77777777" w:rsidR="002367D0" w:rsidRDefault="002367D0">
      <w:pPr>
        <w:jc w:val="center"/>
        <w:rPr>
          <w:b/>
          <w:bCs/>
          <w:color w:val="000000"/>
          <w:sz w:val="28"/>
          <w:szCs w:val="28"/>
        </w:rPr>
      </w:pPr>
      <w:r>
        <w:rPr>
          <w:b/>
          <w:bCs/>
          <w:i/>
          <w:iCs/>
          <w:sz w:val="52"/>
          <w:szCs w:val="52"/>
        </w:rPr>
        <w:t>Istotnych Warunków Zamówienia</w:t>
      </w:r>
    </w:p>
    <w:p w14:paraId="1C6A763D" w14:textId="77777777" w:rsidR="002367D0" w:rsidRDefault="002367D0">
      <w:pPr>
        <w:rPr>
          <w:b/>
          <w:bCs/>
          <w:color w:val="000000"/>
          <w:sz w:val="28"/>
          <w:szCs w:val="28"/>
        </w:rPr>
      </w:pPr>
    </w:p>
    <w:p w14:paraId="3B46CC31" w14:textId="77777777" w:rsidR="002367D0" w:rsidRDefault="002367D0">
      <w:pPr>
        <w:jc w:val="center"/>
        <w:rPr>
          <w:color w:val="000000"/>
        </w:rPr>
      </w:pPr>
      <w:r>
        <w:rPr>
          <w:color w:val="000000"/>
        </w:rPr>
        <w:t>W trybie  przetargu nieograniczonego o wartości zamówienia mniejszej</w:t>
      </w:r>
    </w:p>
    <w:p w14:paraId="261438F6" w14:textId="77777777" w:rsidR="002367D0" w:rsidRDefault="002367D0">
      <w:pPr>
        <w:jc w:val="center"/>
        <w:rPr>
          <w:b/>
          <w:bCs/>
          <w:sz w:val="28"/>
          <w:szCs w:val="28"/>
        </w:rPr>
      </w:pPr>
      <w:r>
        <w:rPr>
          <w:color w:val="000000"/>
        </w:rPr>
        <w:t>od kwot określonych w przepisach wydanych na podstawie art. 11 ust. 8 ustawy z dnia 29 stycznia 2004 r. – Prawo zamówień publicznych.</w:t>
      </w:r>
    </w:p>
    <w:p w14:paraId="70DA01F1" w14:textId="77777777" w:rsidR="002367D0" w:rsidRDefault="002367D0">
      <w:pPr>
        <w:rPr>
          <w:b/>
          <w:bCs/>
          <w:sz w:val="28"/>
          <w:szCs w:val="28"/>
        </w:rPr>
      </w:pPr>
    </w:p>
    <w:p w14:paraId="76896CD0" w14:textId="77777777" w:rsidR="002367D0" w:rsidRDefault="002367D0">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14:paraId="112067EB" w14:textId="77777777" w:rsidR="002367D0" w:rsidRDefault="002367D0">
      <w:pPr>
        <w:ind w:left="33" w:right="-108"/>
        <w:rPr>
          <w:b/>
          <w:bCs/>
        </w:rPr>
      </w:pPr>
      <w:r>
        <w:rPr>
          <w:b/>
          <w:bCs/>
          <w:sz w:val="28"/>
          <w:szCs w:val="28"/>
        </w:rPr>
        <w:t>I. Informacja o Zamawiającym.</w:t>
      </w:r>
    </w:p>
    <w:p w14:paraId="233F5BB1" w14:textId="77777777" w:rsidR="002367D0" w:rsidRDefault="002367D0">
      <w:pPr>
        <w:ind w:left="33" w:right="-108"/>
        <w:rPr>
          <w:b/>
          <w:bCs/>
        </w:rPr>
      </w:pPr>
    </w:p>
    <w:p w14:paraId="50AD6D6A" w14:textId="77777777" w:rsidR="002367D0" w:rsidRPr="009F511A" w:rsidRDefault="002367D0">
      <w:pPr>
        <w:pStyle w:val="pkt"/>
        <w:spacing w:before="0" w:after="0" w:line="100" w:lineRule="atLeast"/>
        <w:ind w:left="0" w:firstLine="0"/>
        <w:rPr>
          <w:b/>
          <w:bCs/>
          <w:sz w:val="26"/>
          <w:szCs w:val="26"/>
          <w:lang w:eastAsia="pl-PL"/>
        </w:rPr>
      </w:pPr>
      <w:r w:rsidRPr="009F511A">
        <w:rPr>
          <w:b/>
          <w:bCs/>
          <w:sz w:val="26"/>
          <w:szCs w:val="26"/>
          <w:lang w:eastAsia="pl-PL"/>
        </w:rPr>
        <w:t>Nazwa Zamawiającego:</w:t>
      </w:r>
      <w:r w:rsidRPr="009F511A">
        <w:rPr>
          <w:b/>
          <w:bCs/>
          <w:sz w:val="26"/>
          <w:szCs w:val="26"/>
          <w:lang w:eastAsia="pl-PL"/>
        </w:rPr>
        <w:tab/>
      </w:r>
      <w:r w:rsidR="00D40695" w:rsidRPr="009F511A">
        <w:rPr>
          <w:b/>
          <w:bCs/>
          <w:sz w:val="26"/>
          <w:szCs w:val="26"/>
          <w:lang w:eastAsia="pl-PL"/>
        </w:rPr>
        <w:t>Ochotnicza Straż Pożarna w Rogóźnie</w:t>
      </w:r>
    </w:p>
    <w:p w14:paraId="284B6CBA" w14:textId="77777777" w:rsidR="002367D0" w:rsidRPr="009F511A" w:rsidRDefault="002367D0">
      <w:pPr>
        <w:jc w:val="both"/>
        <w:rPr>
          <w:b/>
          <w:bCs/>
          <w:sz w:val="26"/>
          <w:szCs w:val="26"/>
          <w:lang w:eastAsia="pl-PL"/>
        </w:rPr>
      </w:pPr>
      <w:r w:rsidRPr="009F511A">
        <w:rPr>
          <w:b/>
          <w:bCs/>
          <w:sz w:val="26"/>
          <w:szCs w:val="26"/>
          <w:lang w:eastAsia="pl-PL"/>
        </w:rPr>
        <w:t>REGON:</w:t>
      </w:r>
      <w:r w:rsidRPr="009F511A">
        <w:rPr>
          <w:b/>
          <w:bCs/>
          <w:sz w:val="26"/>
          <w:szCs w:val="26"/>
          <w:lang w:eastAsia="pl-PL"/>
        </w:rPr>
        <w:tab/>
      </w:r>
      <w:r w:rsidRPr="009F511A">
        <w:rPr>
          <w:b/>
          <w:bCs/>
          <w:sz w:val="26"/>
          <w:szCs w:val="26"/>
          <w:lang w:eastAsia="pl-PL"/>
        </w:rPr>
        <w:tab/>
      </w:r>
      <w:r w:rsidRPr="009F511A">
        <w:rPr>
          <w:b/>
          <w:bCs/>
          <w:sz w:val="26"/>
          <w:szCs w:val="26"/>
          <w:lang w:eastAsia="pl-PL"/>
        </w:rPr>
        <w:tab/>
      </w:r>
      <w:r w:rsidR="00D40695" w:rsidRPr="009F511A">
        <w:rPr>
          <w:b/>
          <w:bCs/>
          <w:sz w:val="26"/>
          <w:szCs w:val="26"/>
          <w:lang w:eastAsia="pl-PL"/>
        </w:rPr>
        <w:t>360605224</w:t>
      </w:r>
    </w:p>
    <w:p w14:paraId="7096E0A7" w14:textId="77777777" w:rsidR="002367D0" w:rsidRPr="009F511A" w:rsidRDefault="002367D0">
      <w:pPr>
        <w:pStyle w:val="pkt"/>
        <w:spacing w:before="0" w:after="0" w:line="100" w:lineRule="atLeast"/>
        <w:ind w:left="0" w:firstLine="0"/>
        <w:rPr>
          <w:b/>
          <w:bCs/>
          <w:sz w:val="26"/>
          <w:szCs w:val="26"/>
          <w:lang w:eastAsia="pl-PL"/>
        </w:rPr>
      </w:pPr>
      <w:r w:rsidRPr="009F511A">
        <w:rPr>
          <w:b/>
          <w:bCs/>
          <w:sz w:val="26"/>
          <w:szCs w:val="26"/>
          <w:lang w:eastAsia="pl-PL"/>
        </w:rPr>
        <w:t>NIP: </w:t>
      </w:r>
      <w:r w:rsidRPr="009F511A">
        <w:rPr>
          <w:b/>
          <w:bCs/>
          <w:sz w:val="26"/>
          <w:szCs w:val="26"/>
          <w:lang w:eastAsia="pl-PL"/>
        </w:rPr>
        <w:tab/>
      </w:r>
      <w:r w:rsidRPr="009F511A">
        <w:rPr>
          <w:b/>
          <w:bCs/>
          <w:sz w:val="26"/>
          <w:szCs w:val="26"/>
          <w:lang w:eastAsia="pl-PL"/>
        </w:rPr>
        <w:tab/>
      </w:r>
      <w:r w:rsidRPr="009F511A">
        <w:rPr>
          <w:b/>
          <w:bCs/>
          <w:sz w:val="26"/>
          <w:szCs w:val="26"/>
          <w:lang w:eastAsia="pl-PL"/>
        </w:rPr>
        <w:tab/>
      </w:r>
      <w:r w:rsidRPr="009F511A">
        <w:rPr>
          <w:b/>
          <w:bCs/>
          <w:sz w:val="26"/>
          <w:szCs w:val="26"/>
          <w:lang w:eastAsia="pl-PL"/>
        </w:rPr>
        <w:tab/>
      </w:r>
      <w:r w:rsidR="00D40695" w:rsidRPr="009F511A">
        <w:rPr>
          <w:b/>
          <w:bCs/>
          <w:sz w:val="26"/>
          <w:szCs w:val="26"/>
          <w:lang w:eastAsia="pl-PL"/>
        </w:rPr>
        <w:t>5050124899</w:t>
      </w:r>
    </w:p>
    <w:p w14:paraId="673552A3" w14:textId="77777777" w:rsidR="002367D0" w:rsidRPr="009F511A" w:rsidRDefault="002367D0">
      <w:pPr>
        <w:pStyle w:val="pkt"/>
        <w:spacing w:before="0" w:after="0" w:line="100" w:lineRule="atLeast"/>
        <w:ind w:left="0" w:firstLine="0"/>
        <w:rPr>
          <w:b/>
          <w:bCs/>
          <w:sz w:val="26"/>
          <w:szCs w:val="26"/>
          <w:lang w:eastAsia="pl-PL"/>
        </w:rPr>
      </w:pPr>
      <w:r w:rsidRPr="009F511A">
        <w:rPr>
          <w:b/>
          <w:bCs/>
          <w:sz w:val="26"/>
          <w:szCs w:val="26"/>
          <w:lang w:eastAsia="pl-PL"/>
        </w:rPr>
        <w:t>Miejscowość:</w:t>
      </w:r>
      <w:r w:rsidRPr="009F511A">
        <w:rPr>
          <w:b/>
          <w:bCs/>
          <w:sz w:val="26"/>
          <w:szCs w:val="26"/>
          <w:lang w:eastAsia="pl-PL"/>
        </w:rPr>
        <w:tab/>
      </w:r>
      <w:r w:rsidRPr="009F511A">
        <w:rPr>
          <w:b/>
          <w:bCs/>
          <w:sz w:val="26"/>
          <w:szCs w:val="26"/>
          <w:lang w:eastAsia="pl-PL"/>
        </w:rPr>
        <w:tab/>
      </w:r>
      <w:r w:rsidR="00D40695" w:rsidRPr="009F511A">
        <w:rPr>
          <w:b/>
          <w:bCs/>
          <w:sz w:val="26"/>
          <w:szCs w:val="26"/>
          <w:lang w:eastAsia="pl-PL"/>
        </w:rPr>
        <w:t>Rogóźno</w:t>
      </w:r>
    </w:p>
    <w:p w14:paraId="03B02DAE" w14:textId="77777777" w:rsidR="002367D0" w:rsidRPr="009F511A" w:rsidRDefault="002367D0">
      <w:pPr>
        <w:pStyle w:val="pkt"/>
        <w:spacing w:before="0" w:after="0" w:line="100" w:lineRule="atLeast"/>
        <w:ind w:left="0" w:firstLine="0"/>
        <w:rPr>
          <w:b/>
          <w:bCs/>
          <w:sz w:val="26"/>
          <w:szCs w:val="26"/>
          <w:lang w:eastAsia="pl-PL"/>
        </w:rPr>
      </w:pPr>
      <w:r w:rsidRPr="009F511A">
        <w:rPr>
          <w:b/>
          <w:bCs/>
          <w:sz w:val="26"/>
          <w:szCs w:val="26"/>
          <w:lang w:eastAsia="pl-PL"/>
        </w:rPr>
        <w:t>Adres:</w:t>
      </w:r>
      <w:r w:rsidRPr="009F511A">
        <w:rPr>
          <w:b/>
          <w:bCs/>
          <w:sz w:val="26"/>
          <w:szCs w:val="26"/>
          <w:lang w:eastAsia="pl-PL"/>
        </w:rPr>
        <w:tab/>
      </w:r>
      <w:r w:rsidRPr="009F511A">
        <w:rPr>
          <w:b/>
          <w:bCs/>
          <w:sz w:val="26"/>
          <w:szCs w:val="26"/>
          <w:lang w:eastAsia="pl-PL"/>
        </w:rPr>
        <w:tab/>
      </w:r>
      <w:r w:rsidRPr="009F511A">
        <w:rPr>
          <w:b/>
          <w:bCs/>
          <w:sz w:val="26"/>
          <w:szCs w:val="26"/>
          <w:lang w:eastAsia="pl-PL"/>
        </w:rPr>
        <w:tab/>
      </w:r>
      <w:r w:rsidR="00D40695" w:rsidRPr="009F511A">
        <w:rPr>
          <w:b/>
          <w:bCs/>
          <w:sz w:val="26"/>
          <w:szCs w:val="26"/>
          <w:lang w:eastAsia="pl-PL"/>
        </w:rPr>
        <w:t>Rogóźno 21</w:t>
      </w:r>
      <w:r w:rsidRPr="009F511A">
        <w:rPr>
          <w:b/>
          <w:bCs/>
          <w:sz w:val="26"/>
          <w:szCs w:val="26"/>
          <w:lang w:eastAsia="pl-PL"/>
        </w:rPr>
        <w:t>, 21-075 Ludwin</w:t>
      </w:r>
    </w:p>
    <w:p w14:paraId="18D5265C" w14:textId="77777777" w:rsidR="002367D0" w:rsidRPr="009F511A" w:rsidRDefault="002367D0">
      <w:pPr>
        <w:pStyle w:val="pkt"/>
        <w:spacing w:before="0" w:after="0" w:line="100" w:lineRule="atLeast"/>
        <w:ind w:left="0" w:firstLine="0"/>
        <w:rPr>
          <w:b/>
          <w:bCs/>
          <w:color w:val="000000"/>
          <w:sz w:val="26"/>
          <w:szCs w:val="26"/>
        </w:rPr>
      </w:pPr>
      <w:r w:rsidRPr="009F511A">
        <w:rPr>
          <w:b/>
          <w:bCs/>
          <w:sz w:val="26"/>
          <w:szCs w:val="26"/>
          <w:lang w:eastAsia="pl-PL"/>
        </w:rPr>
        <w:t>Strona internetowa:</w:t>
      </w:r>
      <w:r w:rsidRPr="009F511A">
        <w:rPr>
          <w:b/>
          <w:bCs/>
          <w:sz w:val="26"/>
          <w:szCs w:val="26"/>
          <w:lang w:eastAsia="pl-PL"/>
        </w:rPr>
        <w:tab/>
      </w:r>
      <w:hyperlink r:id="rId9" w:history="1">
        <w:r w:rsidR="00D40695" w:rsidRPr="009F511A">
          <w:rPr>
            <w:rStyle w:val="Hipercze"/>
            <w:b/>
            <w:bCs/>
            <w:sz w:val="26"/>
            <w:szCs w:val="26"/>
          </w:rPr>
          <w:t>www.gminaludwin.pl</w:t>
        </w:r>
      </w:hyperlink>
    </w:p>
    <w:p w14:paraId="442D4919" w14:textId="77777777" w:rsidR="00D40695" w:rsidRPr="009F511A" w:rsidRDefault="00D40695">
      <w:pPr>
        <w:pStyle w:val="pkt"/>
        <w:spacing w:before="0" w:after="0" w:line="100" w:lineRule="atLeast"/>
        <w:ind w:left="0" w:firstLine="0"/>
        <w:rPr>
          <w:b/>
          <w:bCs/>
          <w:sz w:val="26"/>
          <w:szCs w:val="26"/>
          <w:lang w:eastAsia="pl-PL"/>
        </w:rPr>
      </w:pPr>
      <w:r w:rsidRPr="009F511A">
        <w:rPr>
          <w:b/>
          <w:bCs/>
          <w:color w:val="000000"/>
          <w:sz w:val="26"/>
          <w:szCs w:val="26"/>
        </w:rPr>
        <w:t>e-mail:</w:t>
      </w:r>
      <w:r w:rsidRPr="009F511A">
        <w:rPr>
          <w:b/>
          <w:bCs/>
          <w:color w:val="000000"/>
          <w:sz w:val="26"/>
          <w:szCs w:val="26"/>
        </w:rPr>
        <w:tab/>
      </w:r>
      <w:r w:rsidRPr="009F511A">
        <w:rPr>
          <w:b/>
          <w:bCs/>
          <w:color w:val="000000"/>
          <w:sz w:val="26"/>
          <w:szCs w:val="26"/>
        </w:rPr>
        <w:tab/>
      </w:r>
      <w:r w:rsidRPr="009F511A">
        <w:rPr>
          <w:b/>
          <w:bCs/>
          <w:color w:val="000000"/>
          <w:sz w:val="26"/>
          <w:szCs w:val="26"/>
        </w:rPr>
        <w:tab/>
        <w:t>e.kurlak@gminaludwin.pl</w:t>
      </w:r>
    </w:p>
    <w:p w14:paraId="185A2E55" w14:textId="30D45FB8" w:rsidR="002367D0" w:rsidRPr="00D40695" w:rsidRDefault="002367D0">
      <w:pPr>
        <w:pStyle w:val="pkt"/>
        <w:spacing w:before="0" w:after="0" w:line="100" w:lineRule="atLeast"/>
        <w:ind w:left="0" w:firstLine="0"/>
        <w:rPr>
          <w:b/>
          <w:bCs/>
          <w:sz w:val="26"/>
          <w:szCs w:val="26"/>
          <w:lang w:eastAsia="pl-PL"/>
        </w:rPr>
      </w:pPr>
      <w:r w:rsidRPr="009F511A">
        <w:rPr>
          <w:b/>
          <w:bCs/>
          <w:sz w:val="26"/>
          <w:szCs w:val="26"/>
          <w:lang w:eastAsia="pl-PL"/>
        </w:rPr>
        <w:t>Godziny pracy:</w:t>
      </w:r>
      <w:r w:rsidRPr="009F511A">
        <w:rPr>
          <w:b/>
          <w:bCs/>
          <w:sz w:val="26"/>
          <w:szCs w:val="26"/>
          <w:lang w:eastAsia="pl-PL"/>
        </w:rPr>
        <w:tab/>
      </w:r>
      <w:r w:rsidRPr="009F511A">
        <w:rPr>
          <w:b/>
          <w:bCs/>
          <w:sz w:val="26"/>
          <w:szCs w:val="26"/>
          <w:lang w:eastAsia="pl-PL"/>
        </w:rPr>
        <w:tab/>
        <w:t>poniedzi</w:t>
      </w:r>
      <w:r w:rsidR="00B3374A">
        <w:rPr>
          <w:b/>
          <w:bCs/>
          <w:sz w:val="26"/>
          <w:szCs w:val="26"/>
          <w:lang w:eastAsia="pl-PL"/>
        </w:rPr>
        <w:t>ałek</w:t>
      </w:r>
      <w:r w:rsidR="00D40695" w:rsidRPr="009F511A">
        <w:rPr>
          <w:b/>
          <w:bCs/>
          <w:sz w:val="26"/>
          <w:szCs w:val="26"/>
          <w:lang w:eastAsia="pl-PL"/>
        </w:rPr>
        <w:t xml:space="preserve"> – piątek w godzinach od 7</w:t>
      </w:r>
      <w:r w:rsidRPr="009F511A">
        <w:rPr>
          <w:b/>
          <w:bCs/>
          <w:sz w:val="26"/>
          <w:szCs w:val="26"/>
          <w:vertAlign w:val="superscript"/>
          <w:lang w:eastAsia="pl-PL"/>
        </w:rPr>
        <w:t>30 –</w:t>
      </w:r>
      <w:r w:rsidR="00D40695" w:rsidRPr="009F511A">
        <w:rPr>
          <w:b/>
          <w:bCs/>
          <w:sz w:val="26"/>
          <w:szCs w:val="26"/>
          <w:lang w:eastAsia="pl-PL"/>
        </w:rPr>
        <w:t xml:space="preserve"> 15</w:t>
      </w:r>
      <w:r w:rsidRPr="009F511A">
        <w:rPr>
          <w:b/>
          <w:bCs/>
          <w:sz w:val="26"/>
          <w:szCs w:val="26"/>
          <w:vertAlign w:val="superscript"/>
          <w:lang w:eastAsia="pl-PL"/>
        </w:rPr>
        <w:t>30</w:t>
      </w:r>
      <w:r w:rsidRPr="009F511A">
        <w:rPr>
          <w:b/>
          <w:bCs/>
          <w:sz w:val="26"/>
          <w:szCs w:val="26"/>
          <w:lang w:eastAsia="pl-PL"/>
        </w:rPr>
        <w:t>;</w:t>
      </w:r>
    </w:p>
    <w:p w14:paraId="56B03C15" w14:textId="77777777" w:rsidR="002367D0" w:rsidRDefault="002367D0">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14:paraId="41FDDD3A" w14:textId="1A4B1B32" w:rsidR="002367D0" w:rsidRPr="000460B8" w:rsidRDefault="000460B8">
      <w:pPr>
        <w:jc w:val="both"/>
        <w:rPr>
          <w:bCs/>
          <w:sz w:val="26"/>
          <w:szCs w:val="26"/>
        </w:rPr>
      </w:pPr>
      <w:r w:rsidRPr="000460B8">
        <w:rPr>
          <w:bCs/>
          <w:sz w:val="26"/>
          <w:szCs w:val="26"/>
        </w:rPr>
        <w:t>W imieniu której działa:</w:t>
      </w:r>
    </w:p>
    <w:p w14:paraId="107958AA" w14:textId="4E5F11CC" w:rsidR="000460B8" w:rsidRPr="000460B8" w:rsidRDefault="000460B8">
      <w:pPr>
        <w:jc w:val="both"/>
        <w:rPr>
          <w:bCs/>
          <w:sz w:val="26"/>
          <w:szCs w:val="26"/>
        </w:rPr>
      </w:pPr>
      <w:r w:rsidRPr="000460B8">
        <w:rPr>
          <w:bCs/>
          <w:sz w:val="26"/>
          <w:szCs w:val="26"/>
        </w:rPr>
        <w:t>Gmina Ludwin</w:t>
      </w:r>
    </w:p>
    <w:p w14:paraId="303AA7A3" w14:textId="40F81D3D" w:rsidR="000460B8" w:rsidRPr="009F511A" w:rsidRDefault="000460B8">
      <w:pPr>
        <w:jc w:val="both"/>
        <w:rPr>
          <w:bCs/>
          <w:sz w:val="26"/>
          <w:szCs w:val="26"/>
          <w:lang w:val="en-US"/>
        </w:rPr>
      </w:pPr>
      <w:proofErr w:type="spellStart"/>
      <w:r w:rsidRPr="009F511A">
        <w:rPr>
          <w:bCs/>
          <w:sz w:val="26"/>
          <w:szCs w:val="26"/>
          <w:lang w:val="en-US"/>
        </w:rPr>
        <w:t>Ludwin</w:t>
      </w:r>
      <w:proofErr w:type="spellEnd"/>
      <w:r w:rsidRPr="009F511A">
        <w:rPr>
          <w:bCs/>
          <w:sz w:val="26"/>
          <w:szCs w:val="26"/>
          <w:lang w:val="en-US"/>
        </w:rPr>
        <w:t xml:space="preserve"> 51, 21-075 </w:t>
      </w:r>
      <w:proofErr w:type="spellStart"/>
      <w:r w:rsidRPr="009F511A">
        <w:rPr>
          <w:bCs/>
          <w:sz w:val="26"/>
          <w:szCs w:val="26"/>
          <w:lang w:val="en-US"/>
        </w:rPr>
        <w:t>Ludwin</w:t>
      </w:r>
      <w:proofErr w:type="spellEnd"/>
    </w:p>
    <w:p w14:paraId="553DDA9A" w14:textId="2C35C200" w:rsidR="000460B8" w:rsidRPr="000460B8" w:rsidRDefault="000460B8">
      <w:pPr>
        <w:jc w:val="both"/>
        <w:rPr>
          <w:bCs/>
          <w:sz w:val="26"/>
          <w:szCs w:val="26"/>
          <w:lang w:val="en-US"/>
        </w:rPr>
      </w:pPr>
      <w:r w:rsidRPr="000460B8">
        <w:rPr>
          <w:bCs/>
          <w:sz w:val="26"/>
          <w:szCs w:val="26"/>
          <w:lang w:val="en-US"/>
        </w:rPr>
        <w:t>tel. 81 75709</w:t>
      </w:r>
      <w:r>
        <w:rPr>
          <w:bCs/>
          <w:sz w:val="26"/>
          <w:szCs w:val="26"/>
          <w:lang w:val="en-US"/>
        </w:rPr>
        <w:t>01, f</w:t>
      </w:r>
      <w:r w:rsidRPr="000460B8">
        <w:rPr>
          <w:bCs/>
          <w:sz w:val="26"/>
          <w:szCs w:val="26"/>
          <w:lang w:val="en-US"/>
        </w:rPr>
        <w:t>ax 81 7570028</w:t>
      </w:r>
    </w:p>
    <w:p w14:paraId="1BEA72E1" w14:textId="6A00A190" w:rsidR="000460B8" w:rsidRPr="000460B8" w:rsidRDefault="000460B8">
      <w:pPr>
        <w:jc w:val="both"/>
        <w:rPr>
          <w:bCs/>
          <w:sz w:val="26"/>
          <w:szCs w:val="26"/>
          <w:lang w:val="en-US"/>
        </w:rPr>
      </w:pPr>
      <w:r w:rsidRPr="000460B8">
        <w:rPr>
          <w:bCs/>
          <w:sz w:val="26"/>
          <w:szCs w:val="26"/>
          <w:lang w:val="en-US"/>
        </w:rPr>
        <w:t>e-mail: ludwin@lubelskie.pl</w:t>
      </w:r>
    </w:p>
    <w:p w14:paraId="431CCD9E" w14:textId="77777777" w:rsidR="002367D0" w:rsidRPr="000460B8" w:rsidRDefault="002367D0">
      <w:pPr>
        <w:jc w:val="both"/>
        <w:rPr>
          <w:b/>
          <w:bCs/>
          <w:color w:val="FF0000"/>
          <w:sz w:val="26"/>
          <w:szCs w:val="26"/>
          <w:lang w:val="en-US"/>
        </w:rPr>
      </w:pPr>
    </w:p>
    <w:p w14:paraId="4308EE2E" w14:textId="77777777" w:rsidR="002367D0" w:rsidRPr="000460B8" w:rsidRDefault="002367D0">
      <w:pPr>
        <w:jc w:val="both"/>
        <w:rPr>
          <w:b/>
          <w:bCs/>
          <w:color w:val="FF0000"/>
          <w:sz w:val="26"/>
          <w:szCs w:val="26"/>
          <w:lang w:val="en-US"/>
        </w:rPr>
      </w:pPr>
    </w:p>
    <w:p w14:paraId="48A63500" w14:textId="77777777" w:rsidR="002367D0" w:rsidRDefault="002367D0">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14:paraId="2B4C161F" w14:textId="77777777" w:rsidR="002367D0" w:rsidRDefault="002367D0">
      <w:pPr>
        <w:pStyle w:val="Tekstpodstawowy"/>
        <w:jc w:val="center"/>
        <w:rPr>
          <w:sz w:val="36"/>
          <w:szCs w:val="36"/>
          <w:lang w:eastAsia="pl-PL"/>
        </w:rPr>
      </w:pPr>
      <w:r>
        <w:rPr>
          <w:sz w:val="36"/>
          <w:szCs w:val="36"/>
          <w:lang w:eastAsia="pl-PL"/>
        </w:rPr>
        <w:t>Urząd Gminy Ludwin, Ludwin 51, 21-075 Ludwin</w:t>
      </w:r>
    </w:p>
    <w:p w14:paraId="20F963ED" w14:textId="77777777" w:rsidR="002367D0" w:rsidRDefault="002367D0">
      <w:pPr>
        <w:pStyle w:val="Tekstpodstawowy"/>
        <w:rPr>
          <w:sz w:val="36"/>
          <w:szCs w:val="36"/>
          <w:lang w:eastAsia="pl-PL"/>
        </w:rPr>
      </w:pPr>
    </w:p>
    <w:p w14:paraId="1A7B4B93" w14:textId="0547F6E3" w:rsidR="000803CC" w:rsidRPr="009F511A" w:rsidRDefault="002367D0" w:rsidP="000803CC">
      <w:pPr>
        <w:rPr>
          <w:b/>
          <w:bCs/>
          <w:color w:val="000000"/>
          <w:sz w:val="36"/>
          <w:szCs w:val="36"/>
        </w:rPr>
      </w:pPr>
      <w:r>
        <w:rPr>
          <w:sz w:val="36"/>
          <w:szCs w:val="36"/>
          <w:lang w:eastAsia="pl-PL"/>
        </w:rPr>
        <w:t xml:space="preserve">z dopiskiem – </w:t>
      </w:r>
      <w:r w:rsidR="009F511A">
        <w:rPr>
          <w:b/>
          <w:bCs/>
          <w:color w:val="000000"/>
          <w:sz w:val="36"/>
          <w:szCs w:val="36"/>
        </w:rPr>
        <w:t>„Z</w:t>
      </w:r>
      <w:r w:rsidR="007D5DFD" w:rsidRPr="009F511A">
        <w:rPr>
          <w:b/>
          <w:bCs/>
          <w:color w:val="000000"/>
          <w:sz w:val="36"/>
          <w:szCs w:val="36"/>
        </w:rPr>
        <w:t>akup średniego samochodu ratowniczo-gaśniczego typu GBA dla OSP Rogóźno”</w:t>
      </w:r>
    </w:p>
    <w:p w14:paraId="070EFD07" w14:textId="77777777" w:rsidR="002367D0" w:rsidRPr="009F511A" w:rsidRDefault="002367D0">
      <w:pPr>
        <w:rPr>
          <w:sz w:val="36"/>
          <w:szCs w:val="36"/>
          <w:lang w:eastAsia="pl-PL"/>
        </w:rPr>
      </w:pPr>
    </w:p>
    <w:p w14:paraId="650DB8FA" w14:textId="77777777" w:rsidR="002367D0" w:rsidRPr="009F511A" w:rsidRDefault="002367D0">
      <w:pPr>
        <w:pStyle w:val="Tekstpodstawowy"/>
        <w:jc w:val="center"/>
        <w:rPr>
          <w:b/>
          <w:bCs/>
          <w:sz w:val="36"/>
          <w:szCs w:val="36"/>
          <w:lang w:eastAsia="pl-PL"/>
        </w:rPr>
      </w:pPr>
    </w:p>
    <w:p w14:paraId="5A7E3AF1" w14:textId="77777777" w:rsidR="002367D0" w:rsidRPr="009F511A" w:rsidRDefault="002367D0">
      <w:pPr>
        <w:pStyle w:val="Tekstpodstawowy"/>
        <w:jc w:val="center"/>
        <w:rPr>
          <w:b/>
          <w:bCs/>
          <w:sz w:val="30"/>
          <w:szCs w:val="30"/>
          <w:lang w:eastAsia="pl-PL"/>
        </w:rPr>
      </w:pPr>
    </w:p>
    <w:p w14:paraId="37A80D83" w14:textId="77777777" w:rsidR="002367D0" w:rsidRDefault="002367D0">
      <w:pPr>
        <w:pStyle w:val="Tekstpodstawowy"/>
        <w:jc w:val="center"/>
        <w:rPr>
          <w:color w:val="FF0000"/>
        </w:rPr>
      </w:pPr>
      <w:r w:rsidRPr="009F511A">
        <w:rPr>
          <w:b/>
          <w:bCs/>
          <w:sz w:val="30"/>
          <w:szCs w:val="30"/>
          <w:lang w:eastAsia="pl-PL"/>
        </w:rPr>
        <w:t xml:space="preserve">Znak postępowania: </w:t>
      </w:r>
      <w:r w:rsidR="007D5DFD" w:rsidRPr="009F511A">
        <w:rPr>
          <w:b/>
          <w:bCs/>
          <w:sz w:val="30"/>
          <w:szCs w:val="30"/>
        </w:rPr>
        <w:t>OSP.1.2020</w:t>
      </w:r>
    </w:p>
    <w:p w14:paraId="451B2BE3" w14:textId="77777777" w:rsidR="002367D0" w:rsidRDefault="002367D0">
      <w:pPr>
        <w:pStyle w:val="Tekstpodstawowy"/>
        <w:jc w:val="center"/>
        <w:rPr>
          <w:color w:val="FF0000"/>
        </w:rPr>
      </w:pPr>
    </w:p>
    <w:p w14:paraId="3E6F8060" w14:textId="77777777" w:rsidR="002367D0" w:rsidRDefault="002367D0">
      <w:pPr>
        <w:pStyle w:val="Tekstpodstawowy"/>
        <w:jc w:val="center"/>
        <w:rPr>
          <w:color w:val="FF0000"/>
        </w:rPr>
      </w:pPr>
    </w:p>
    <w:p w14:paraId="569CC5B4" w14:textId="77777777" w:rsidR="002367D0" w:rsidRDefault="002367D0">
      <w:pPr>
        <w:jc w:val="both"/>
        <w:rPr>
          <w:color w:val="000000"/>
        </w:rPr>
      </w:pPr>
      <w:r>
        <w:rPr>
          <w:b/>
          <w:bCs/>
          <w:color w:val="000000"/>
          <w:sz w:val="28"/>
          <w:szCs w:val="28"/>
        </w:rPr>
        <w:t>II. Tryb udzielenia zamówienia.</w:t>
      </w:r>
    </w:p>
    <w:p w14:paraId="57597AA2" w14:textId="77777777" w:rsidR="002367D0" w:rsidRDefault="002367D0">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14:paraId="1EC27670" w14:textId="77777777" w:rsidR="002367D0" w:rsidRDefault="002367D0">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14:paraId="25467B82" w14:textId="77777777" w:rsidR="002367D0" w:rsidRDefault="002367D0">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14:paraId="1BFCF562" w14:textId="77777777" w:rsidR="002367D0" w:rsidRPr="00310E66" w:rsidRDefault="002367D0">
      <w:pPr>
        <w:tabs>
          <w:tab w:val="left" w:pos="142"/>
          <w:tab w:val="left" w:pos="284"/>
        </w:tabs>
        <w:ind w:left="284" w:right="-286"/>
        <w:jc w:val="both"/>
        <w:rPr>
          <w:lang w:eastAsia="ar-SA"/>
        </w:rPr>
      </w:pPr>
      <w:r>
        <w:rPr>
          <w:color w:val="000000"/>
        </w:rPr>
        <w:t xml:space="preserve">1) Ustawa z dnia 29.01.2004r. Prawo zamówień publicznych </w:t>
      </w:r>
      <w:r w:rsidR="00780B41" w:rsidRPr="00780B41">
        <w:rPr>
          <w:color w:val="000000"/>
        </w:rPr>
        <w:t>(</w:t>
      </w:r>
      <w:proofErr w:type="spellStart"/>
      <w:r w:rsidR="003B0C3C" w:rsidRPr="00310E66">
        <w:t>t.j</w:t>
      </w:r>
      <w:proofErr w:type="spellEnd"/>
      <w:r w:rsidR="003B0C3C" w:rsidRPr="00310E66">
        <w:t xml:space="preserve">. </w:t>
      </w:r>
      <w:r w:rsidR="00780B41" w:rsidRPr="00310E66">
        <w:t>Dz. U. z 2019 r. poz. 1843).</w:t>
      </w:r>
    </w:p>
    <w:p w14:paraId="525E6B32" w14:textId="77777777" w:rsidR="002367D0" w:rsidRPr="00310E66" w:rsidRDefault="002367D0">
      <w:pPr>
        <w:pStyle w:val="normaltableau"/>
        <w:tabs>
          <w:tab w:val="left" w:pos="142"/>
        </w:tabs>
        <w:suppressAutoHyphens/>
        <w:spacing w:before="0" w:after="0"/>
        <w:ind w:left="284" w:right="-286"/>
        <w:rPr>
          <w:rFonts w:ascii="Times New Roman" w:hAnsi="Times New Roman" w:cs="Times New Roman"/>
          <w:sz w:val="24"/>
          <w:szCs w:val="24"/>
          <w:lang w:val="pl-PL" w:eastAsia="ar-SA"/>
        </w:rPr>
      </w:pPr>
      <w:r w:rsidRPr="00310E66">
        <w:rPr>
          <w:rFonts w:ascii="Times New Roman" w:hAnsi="Times New Roman" w:cs="Times New Roman"/>
          <w:sz w:val="24"/>
          <w:szCs w:val="24"/>
          <w:lang w:val="pl-PL" w:eastAsia="ar-SA"/>
        </w:rPr>
        <w:t>2) Rozporządzenie Ministra Rozwoju z dnia 26 lipca 2016 roku w sprawie rodzajów dokumentów, jakich może żądać zamawiający od wykonawcy w postępowaniu o udzielenie zamówienia (Dz. U. poz. 1126),</w:t>
      </w:r>
    </w:p>
    <w:p w14:paraId="0B4338A8" w14:textId="77777777" w:rsidR="002367D0" w:rsidRPr="00310E66" w:rsidRDefault="002367D0">
      <w:pPr>
        <w:pStyle w:val="normaltableau"/>
        <w:tabs>
          <w:tab w:val="left" w:pos="142"/>
        </w:tabs>
        <w:suppressAutoHyphens/>
        <w:spacing w:before="0" w:after="0"/>
        <w:ind w:left="284" w:right="-286"/>
        <w:rPr>
          <w:rFonts w:ascii="Times New Roman" w:hAnsi="Times New Roman" w:cs="Times New Roman"/>
          <w:sz w:val="24"/>
          <w:szCs w:val="24"/>
          <w:lang w:val="pl-PL" w:eastAsia="ar-SA"/>
        </w:rPr>
      </w:pPr>
      <w:r w:rsidRPr="00310E66">
        <w:rPr>
          <w:rFonts w:ascii="Times New Roman" w:hAnsi="Times New Roman" w:cs="Times New Roman"/>
          <w:sz w:val="24"/>
          <w:szCs w:val="24"/>
          <w:lang w:val="pl-PL" w:eastAsia="ar-SA"/>
        </w:rPr>
        <w:t xml:space="preserve">3) </w:t>
      </w:r>
      <w:r w:rsidR="00B958B3" w:rsidRPr="00310E66">
        <w:rPr>
          <w:rFonts w:ascii="Times New Roman" w:hAnsi="Times New Roman" w:cs="Times New Roman"/>
          <w:sz w:val="24"/>
          <w:szCs w:val="24"/>
          <w:lang w:val="pl-PL" w:eastAsia="ar-SA"/>
        </w:rPr>
        <w:t xml:space="preserve">Rozporządzenie Prezesa Rady Ministrów z dnia </w:t>
      </w:r>
      <w:r w:rsidR="003B0C3C" w:rsidRPr="00310E66">
        <w:rPr>
          <w:rFonts w:ascii="Times New Roman" w:hAnsi="Times New Roman" w:cs="Times New Roman"/>
          <w:sz w:val="24"/>
          <w:szCs w:val="24"/>
          <w:lang w:val="pl-PL" w:eastAsia="ar-SA"/>
        </w:rPr>
        <w:t>18 grudnia 2019</w:t>
      </w:r>
      <w:r w:rsidR="00B958B3" w:rsidRPr="00310E66">
        <w:rPr>
          <w:rFonts w:ascii="Times New Roman" w:hAnsi="Times New Roman" w:cs="Times New Roman"/>
          <w:sz w:val="24"/>
          <w:szCs w:val="24"/>
          <w:lang w:val="pl-PL" w:eastAsia="ar-SA"/>
        </w:rPr>
        <w:t xml:space="preserve"> r. w sprawie średniego kursu złotego w stosunku do euro stanowiącego podstawę przeliczania wartości zamówień publicznych (Dz. U. z </w:t>
      </w:r>
      <w:r w:rsidR="003B0C3C" w:rsidRPr="00310E66">
        <w:rPr>
          <w:rFonts w:ascii="Times New Roman" w:hAnsi="Times New Roman" w:cs="Times New Roman"/>
          <w:sz w:val="24"/>
          <w:szCs w:val="24"/>
          <w:lang w:val="pl-PL" w:eastAsia="ar-SA"/>
        </w:rPr>
        <w:t>2019</w:t>
      </w:r>
      <w:r w:rsidR="00B958B3" w:rsidRPr="00310E66">
        <w:rPr>
          <w:rFonts w:ascii="Times New Roman" w:hAnsi="Times New Roman" w:cs="Times New Roman"/>
          <w:sz w:val="24"/>
          <w:szCs w:val="24"/>
          <w:lang w:val="pl-PL" w:eastAsia="ar-SA"/>
        </w:rPr>
        <w:t xml:space="preserve"> r. poz.</w:t>
      </w:r>
      <w:r w:rsidR="003B0C3C" w:rsidRPr="00310E66">
        <w:rPr>
          <w:rFonts w:ascii="Times New Roman" w:hAnsi="Times New Roman" w:cs="Times New Roman"/>
          <w:sz w:val="24"/>
          <w:szCs w:val="24"/>
          <w:lang w:val="pl-PL" w:eastAsia="ar-SA"/>
        </w:rPr>
        <w:t xml:space="preserve"> 2453</w:t>
      </w:r>
      <w:r w:rsidR="00B958B3" w:rsidRPr="00310E66">
        <w:rPr>
          <w:rFonts w:ascii="Times New Roman" w:hAnsi="Times New Roman" w:cs="Times New Roman"/>
          <w:sz w:val="24"/>
          <w:szCs w:val="24"/>
          <w:lang w:val="pl-PL" w:eastAsia="ar-SA"/>
        </w:rPr>
        <w:t>),</w:t>
      </w:r>
    </w:p>
    <w:p w14:paraId="2CE13031" w14:textId="77777777" w:rsidR="002367D0" w:rsidRPr="00310E66" w:rsidRDefault="002367D0">
      <w:pPr>
        <w:pStyle w:val="normaltableau"/>
        <w:tabs>
          <w:tab w:val="left" w:pos="142"/>
        </w:tabs>
        <w:suppressAutoHyphens/>
        <w:spacing w:before="0" w:after="0"/>
        <w:ind w:left="284" w:right="-284"/>
        <w:rPr>
          <w:lang w:val="pl-PL"/>
        </w:rPr>
      </w:pPr>
      <w:r w:rsidRPr="00310E66">
        <w:rPr>
          <w:rFonts w:ascii="Times New Roman" w:hAnsi="Times New Roman" w:cs="Times New Roman"/>
          <w:sz w:val="24"/>
          <w:szCs w:val="24"/>
          <w:lang w:val="pl-PL" w:eastAsia="ar-SA"/>
        </w:rPr>
        <w:t xml:space="preserve">4) </w:t>
      </w:r>
      <w:r w:rsidR="00B958B3" w:rsidRPr="00310E66">
        <w:rPr>
          <w:rFonts w:ascii="Times New Roman" w:hAnsi="Times New Roman" w:cs="Times New Roman"/>
          <w:sz w:val="24"/>
          <w:szCs w:val="24"/>
          <w:lang w:val="pl-PL" w:eastAsia="ar-SA"/>
        </w:rPr>
        <w:t xml:space="preserve">Rozporządzenie Ministra Rozwoju z dnia </w:t>
      </w:r>
      <w:r w:rsidR="003B0C3C" w:rsidRPr="00310E66">
        <w:rPr>
          <w:rFonts w:ascii="Times New Roman" w:hAnsi="Times New Roman" w:cs="Times New Roman"/>
          <w:sz w:val="24"/>
          <w:szCs w:val="24"/>
          <w:lang w:val="pl-PL" w:eastAsia="ar-SA"/>
        </w:rPr>
        <w:t>16</w:t>
      </w:r>
      <w:r w:rsidR="00B958B3" w:rsidRPr="00310E66">
        <w:rPr>
          <w:rFonts w:ascii="Times New Roman" w:hAnsi="Times New Roman" w:cs="Times New Roman"/>
          <w:sz w:val="24"/>
          <w:szCs w:val="24"/>
          <w:lang w:val="pl-PL" w:eastAsia="ar-SA"/>
        </w:rPr>
        <w:t xml:space="preserve"> grudnia </w:t>
      </w:r>
      <w:r w:rsidR="003B0C3C" w:rsidRPr="00310E66">
        <w:rPr>
          <w:rFonts w:ascii="Times New Roman" w:hAnsi="Times New Roman" w:cs="Times New Roman"/>
          <w:sz w:val="24"/>
          <w:szCs w:val="24"/>
          <w:lang w:val="pl-PL" w:eastAsia="ar-SA"/>
        </w:rPr>
        <w:t>2019</w:t>
      </w:r>
      <w:r w:rsidR="00B958B3" w:rsidRPr="00310E66">
        <w:rPr>
          <w:rFonts w:ascii="Times New Roman" w:hAnsi="Times New Roman" w:cs="Times New Roman"/>
          <w:sz w:val="24"/>
          <w:szCs w:val="24"/>
          <w:lang w:val="pl-PL" w:eastAsia="ar-SA"/>
        </w:rPr>
        <w:t xml:space="preserve"> r. w sprawie kwot wartości zamówień oraz konkursów, od których jest uzależniony obowiązek przekazywania ogłoszeń Urzędowi Publikacji Unii Europejskiej (Dz. U. z </w:t>
      </w:r>
      <w:r w:rsidR="003B0C3C" w:rsidRPr="00310E66">
        <w:rPr>
          <w:rFonts w:ascii="Times New Roman" w:hAnsi="Times New Roman" w:cs="Times New Roman"/>
          <w:sz w:val="24"/>
          <w:szCs w:val="24"/>
          <w:lang w:val="pl-PL" w:eastAsia="ar-SA"/>
        </w:rPr>
        <w:t>2019</w:t>
      </w:r>
      <w:r w:rsidR="00B958B3" w:rsidRPr="00310E66">
        <w:rPr>
          <w:rFonts w:ascii="Times New Roman" w:hAnsi="Times New Roman" w:cs="Times New Roman"/>
          <w:sz w:val="24"/>
          <w:szCs w:val="24"/>
          <w:lang w:val="pl-PL" w:eastAsia="ar-SA"/>
        </w:rPr>
        <w:t xml:space="preserve"> r. poz. </w:t>
      </w:r>
      <w:r w:rsidR="003B0C3C" w:rsidRPr="00310E66">
        <w:rPr>
          <w:rFonts w:ascii="Times New Roman" w:hAnsi="Times New Roman" w:cs="Times New Roman"/>
          <w:sz w:val="24"/>
          <w:szCs w:val="24"/>
          <w:lang w:val="pl-PL" w:eastAsia="ar-SA"/>
        </w:rPr>
        <w:t>2450</w:t>
      </w:r>
      <w:r w:rsidR="00B958B3" w:rsidRPr="00310E66">
        <w:rPr>
          <w:rFonts w:ascii="Times New Roman" w:hAnsi="Times New Roman" w:cs="Times New Roman"/>
          <w:sz w:val="24"/>
          <w:szCs w:val="24"/>
          <w:lang w:val="pl-PL" w:eastAsia="ar-SA"/>
        </w:rPr>
        <w:t>),</w:t>
      </w:r>
    </w:p>
    <w:p w14:paraId="56029341" w14:textId="77777777" w:rsidR="002367D0" w:rsidRDefault="002367D0">
      <w:pPr>
        <w:pStyle w:val="Nagwek8"/>
        <w:tabs>
          <w:tab w:val="left" w:pos="0"/>
        </w:tabs>
        <w:rPr>
          <w:strike/>
          <w:color w:val="FF0000"/>
        </w:rPr>
      </w:pPr>
    </w:p>
    <w:p w14:paraId="3BD7FB15" w14:textId="77777777" w:rsidR="002367D0" w:rsidRDefault="002367D0">
      <w:pPr>
        <w:pStyle w:val="Nagwek8"/>
        <w:tabs>
          <w:tab w:val="left" w:pos="0"/>
        </w:tabs>
        <w:rPr>
          <w:rStyle w:val="dane1"/>
          <w:color w:val="000000"/>
        </w:rPr>
      </w:pPr>
      <w:r>
        <w:rPr>
          <w:color w:val="000000"/>
          <w:sz w:val="28"/>
          <w:szCs w:val="28"/>
        </w:rPr>
        <w:t>III. Opis przedmiotu zamówienia.</w:t>
      </w:r>
    </w:p>
    <w:p w14:paraId="67C81FA1" w14:textId="77777777" w:rsidR="000803CC" w:rsidRPr="009F511A" w:rsidRDefault="002367D0" w:rsidP="007D5DFD">
      <w:pPr>
        <w:widowControl/>
        <w:numPr>
          <w:ilvl w:val="0"/>
          <w:numId w:val="17"/>
        </w:numPr>
        <w:suppressAutoHyphens w:val="0"/>
        <w:jc w:val="both"/>
        <w:rPr>
          <w:bCs/>
          <w:color w:val="000000"/>
          <w:kern w:val="0"/>
          <w:lang w:eastAsia="pl-PL"/>
        </w:rPr>
      </w:pPr>
      <w:r w:rsidRPr="000803CC">
        <w:rPr>
          <w:color w:val="000000"/>
          <w:kern w:val="0"/>
          <w:lang w:eastAsia="pl-PL"/>
        </w:rPr>
        <w:t xml:space="preserve"> </w:t>
      </w:r>
      <w:r w:rsidR="000803CC" w:rsidRPr="009F511A">
        <w:rPr>
          <w:color w:val="000000"/>
          <w:kern w:val="0"/>
          <w:lang w:eastAsia="pl-PL"/>
        </w:rPr>
        <w:t>Przedmiotem zamówienia jest d</w:t>
      </w:r>
      <w:r w:rsidR="007D5DFD" w:rsidRPr="009F511A">
        <w:rPr>
          <w:bCs/>
          <w:color w:val="000000"/>
          <w:kern w:val="0"/>
          <w:lang w:eastAsia="pl-PL"/>
        </w:rPr>
        <w:t xml:space="preserve">ostawa/zakup średniego samochodu ratowniczo-gaśniczego typu GBA dla OSP Rogóźno </w:t>
      </w:r>
      <w:r w:rsidR="000803CC" w:rsidRPr="009F511A">
        <w:rPr>
          <w:bCs/>
          <w:color w:val="000000"/>
          <w:kern w:val="0"/>
          <w:lang w:eastAsia="pl-PL"/>
        </w:rPr>
        <w:t xml:space="preserve">o parametrach technicznych opisanych w załączniku nr </w:t>
      </w:r>
      <w:r w:rsidR="007D5DFD" w:rsidRPr="009F511A">
        <w:rPr>
          <w:bCs/>
          <w:color w:val="000000"/>
          <w:kern w:val="0"/>
          <w:lang w:eastAsia="pl-PL"/>
        </w:rPr>
        <w:t>2</w:t>
      </w:r>
      <w:r w:rsidR="000803CC" w:rsidRPr="009F511A">
        <w:rPr>
          <w:bCs/>
          <w:color w:val="000000"/>
          <w:kern w:val="0"/>
          <w:lang w:eastAsia="pl-PL"/>
        </w:rPr>
        <w:t xml:space="preserve"> do SIWZ. </w:t>
      </w:r>
    </w:p>
    <w:p w14:paraId="03725CE0" w14:textId="25EE224C" w:rsidR="000803CC" w:rsidRPr="000803CC" w:rsidRDefault="000803CC" w:rsidP="000803CC">
      <w:pPr>
        <w:widowControl/>
        <w:suppressAutoHyphens w:val="0"/>
        <w:ind w:left="360"/>
        <w:jc w:val="both"/>
        <w:rPr>
          <w:bCs/>
          <w:color w:val="000000"/>
          <w:kern w:val="0"/>
          <w:lang w:eastAsia="pl-PL"/>
        </w:rPr>
      </w:pPr>
      <w:r w:rsidRPr="000803CC">
        <w:rPr>
          <w:bCs/>
          <w:color w:val="000000"/>
          <w:kern w:val="0"/>
          <w:lang w:eastAsia="pl-PL"/>
        </w:rPr>
        <w:t>Pojazd musi być fabrycznie nowy i spełniać wymagania polskich przepisów o ruchu drogowym z uwzględnieniem wymagań dotyczących pojazdów</w:t>
      </w:r>
      <w:r>
        <w:rPr>
          <w:bCs/>
          <w:color w:val="000000"/>
          <w:kern w:val="0"/>
          <w:lang w:eastAsia="pl-PL"/>
        </w:rPr>
        <w:t xml:space="preserve"> </w:t>
      </w:r>
      <w:r w:rsidRPr="000803CC">
        <w:rPr>
          <w:bCs/>
          <w:color w:val="000000"/>
          <w:kern w:val="0"/>
          <w:lang w:eastAsia="pl-PL"/>
        </w:rPr>
        <w:t>uprzywilejowanych. Podwozie musi posiadać świadectwo homologacji wydane przez</w:t>
      </w:r>
      <w:r>
        <w:rPr>
          <w:bCs/>
          <w:color w:val="000000"/>
          <w:kern w:val="0"/>
          <w:lang w:eastAsia="pl-PL"/>
        </w:rPr>
        <w:t xml:space="preserve"> </w:t>
      </w:r>
      <w:r w:rsidRPr="000803CC">
        <w:rPr>
          <w:bCs/>
          <w:color w:val="000000"/>
          <w:kern w:val="0"/>
          <w:lang w:eastAsia="pl-PL"/>
        </w:rPr>
        <w:t>właściwego ministra lub świadectwo zgodności WE. Pojazd musi mieć ważne świadectwo</w:t>
      </w:r>
      <w:r>
        <w:rPr>
          <w:bCs/>
          <w:color w:val="000000"/>
          <w:kern w:val="0"/>
          <w:lang w:eastAsia="pl-PL"/>
        </w:rPr>
        <w:t xml:space="preserve"> </w:t>
      </w:r>
      <w:r w:rsidRPr="000803CC">
        <w:rPr>
          <w:bCs/>
          <w:color w:val="000000"/>
          <w:kern w:val="0"/>
          <w:lang w:eastAsia="pl-PL"/>
        </w:rPr>
        <w:t>dopuszczenia do użytkowania w jednostkach PSP wydane przez Centrum Naukowo-Bad</w:t>
      </w:r>
      <w:r w:rsidR="0019473C">
        <w:rPr>
          <w:bCs/>
          <w:color w:val="000000"/>
          <w:kern w:val="0"/>
          <w:lang w:eastAsia="pl-PL"/>
        </w:rPr>
        <w:t xml:space="preserve">awcze Ochrony Przeciwpożarowej. </w:t>
      </w:r>
      <w:bookmarkStart w:id="0" w:name="_GoBack"/>
      <w:bookmarkEnd w:id="0"/>
      <w:r w:rsidR="003C39A8" w:rsidRPr="003C39A8">
        <w:rPr>
          <w:bCs/>
          <w:color w:val="000000"/>
          <w:kern w:val="0"/>
          <w:lang w:eastAsia="pl-PL"/>
        </w:rPr>
        <w:t>Kompletne i ważne świadectwo/świadectwa dopuszczenia należy dostarczyć wraz z ofertą.</w:t>
      </w:r>
    </w:p>
    <w:p w14:paraId="5561BABE" w14:textId="77777777" w:rsidR="000803CC" w:rsidRDefault="000803CC" w:rsidP="000803CC">
      <w:pPr>
        <w:widowControl/>
        <w:numPr>
          <w:ilvl w:val="0"/>
          <w:numId w:val="17"/>
        </w:numPr>
        <w:suppressAutoHyphens w:val="0"/>
        <w:jc w:val="both"/>
        <w:rPr>
          <w:color w:val="000000"/>
          <w:kern w:val="0"/>
          <w:lang w:eastAsia="pl-PL"/>
        </w:rPr>
      </w:pPr>
      <w:r w:rsidRPr="000803CC">
        <w:rPr>
          <w:bCs/>
          <w:color w:val="000000"/>
          <w:kern w:val="0"/>
          <w:lang w:eastAsia="pl-PL"/>
        </w:rPr>
        <w:t xml:space="preserve">Opis przedmiotu zamówienia zawiera załącznik </w:t>
      </w:r>
      <w:r w:rsidRPr="0029729D">
        <w:rPr>
          <w:bCs/>
          <w:color w:val="000000"/>
          <w:kern w:val="0"/>
          <w:lang w:eastAsia="pl-PL"/>
        </w:rPr>
        <w:t xml:space="preserve">nr </w:t>
      </w:r>
      <w:r w:rsidR="004B311B" w:rsidRPr="0029729D">
        <w:rPr>
          <w:bCs/>
          <w:color w:val="000000"/>
          <w:kern w:val="0"/>
          <w:lang w:eastAsia="pl-PL"/>
        </w:rPr>
        <w:t>2</w:t>
      </w:r>
      <w:r w:rsidRPr="0029729D">
        <w:rPr>
          <w:bCs/>
          <w:color w:val="000000"/>
          <w:kern w:val="0"/>
          <w:lang w:eastAsia="pl-PL"/>
        </w:rPr>
        <w:t xml:space="preserve"> do SIWZ</w:t>
      </w:r>
      <w:r w:rsidRPr="000803CC">
        <w:rPr>
          <w:bCs/>
          <w:color w:val="000000"/>
          <w:kern w:val="0"/>
          <w:lang w:eastAsia="pl-PL"/>
        </w:rPr>
        <w:t xml:space="preserve"> (dane techniczne).</w:t>
      </w:r>
    </w:p>
    <w:p w14:paraId="2145DBCC" w14:textId="77777777" w:rsidR="002367D0" w:rsidRPr="004830E6" w:rsidRDefault="002367D0" w:rsidP="000803CC">
      <w:pPr>
        <w:widowControl/>
        <w:numPr>
          <w:ilvl w:val="0"/>
          <w:numId w:val="17"/>
        </w:numPr>
        <w:suppressAutoHyphens w:val="0"/>
        <w:jc w:val="both"/>
        <w:rPr>
          <w:color w:val="000000"/>
          <w:kern w:val="0"/>
          <w:lang w:eastAsia="pl-PL"/>
        </w:rPr>
      </w:pPr>
      <w:r>
        <w:t>Rod</w:t>
      </w:r>
      <w:r w:rsidR="000803CC">
        <w:t>zaj zamówienia: dostawy</w:t>
      </w:r>
      <w:r>
        <w:t>.</w:t>
      </w:r>
    </w:p>
    <w:p w14:paraId="100DF39C"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Odbiór samochodu nastąpi w dwóch etapach:</w:t>
      </w:r>
    </w:p>
    <w:p w14:paraId="02475AA1" w14:textId="77777777" w:rsidR="004830E6" w:rsidRDefault="004830E6" w:rsidP="004830E6">
      <w:pPr>
        <w:pStyle w:val="Akapitzlist"/>
        <w:widowControl/>
        <w:numPr>
          <w:ilvl w:val="1"/>
          <w:numId w:val="17"/>
        </w:numPr>
        <w:suppressAutoHyphens w:val="0"/>
        <w:jc w:val="both"/>
        <w:rPr>
          <w:color w:val="000000"/>
          <w:kern w:val="0"/>
          <w:lang w:eastAsia="pl-PL"/>
        </w:rPr>
      </w:pPr>
      <w:r w:rsidRPr="004830E6">
        <w:rPr>
          <w:color w:val="000000"/>
          <w:kern w:val="0"/>
          <w:lang w:eastAsia="pl-PL"/>
        </w:rPr>
        <w:t>Odbiór techniczno-jakościowy ma na celu sprawdzenie zgodności samochodu wraz z występującymi w nim podzespołami i wyposażeniem z wymaganiami ujętymi w SIWZ, zostanie też uzgodnione mocowanie w samochodzie sprzętu/wyposażenia dostarczonego przez Zamawiającego do Wykonawcy.</w:t>
      </w:r>
    </w:p>
    <w:p w14:paraId="066C7363" w14:textId="77777777" w:rsidR="004830E6" w:rsidRPr="004830E6" w:rsidRDefault="004830E6" w:rsidP="004830E6">
      <w:pPr>
        <w:pStyle w:val="Akapitzlist"/>
        <w:widowControl/>
        <w:numPr>
          <w:ilvl w:val="1"/>
          <w:numId w:val="17"/>
        </w:numPr>
        <w:suppressAutoHyphens w:val="0"/>
        <w:jc w:val="both"/>
        <w:rPr>
          <w:color w:val="000000"/>
          <w:kern w:val="0"/>
          <w:lang w:eastAsia="pl-PL"/>
        </w:rPr>
      </w:pPr>
      <w:r w:rsidRPr="004830E6">
        <w:rPr>
          <w:color w:val="000000"/>
          <w:kern w:val="0"/>
          <w:lang w:eastAsia="pl-PL"/>
        </w:rPr>
        <w:t xml:space="preserve">Odbiór faktyczny na podstawie protokołu zdawczo-odbiorczego. </w:t>
      </w:r>
    </w:p>
    <w:p w14:paraId="0993467B" w14:textId="730973E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Wykonawca zawiadomi Zamawiającego pisemnie</w:t>
      </w:r>
      <w:r w:rsidR="0029729D">
        <w:rPr>
          <w:color w:val="000000"/>
          <w:kern w:val="0"/>
          <w:lang w:eastAsia="pl-PL"/>
        </w:rPr>
        <w:t xml:space="preserve"> z wyprzedzeniem co najmniej 5-</w:t>
      </w:r>
      <w:r w:rsidRPr="004830E6">
        <w:rPr>
          <w:color w:val="000000"/>
          <w:kern w:val="0"/>
          <w:lang w:eastAsia="pl-PL"/>
        </w:rPr>
        <w:t xml:space="preserve">dniowym o dacie odbioru techniczno-jakościowego samochodu. </w:t>
      </w:r>
    </w:p>
    <w:p w14:paraId="720398EA"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Przystąpienie przez Zamawiającego do odbioru techniczno-jakościowego nie może nastąpić później niż 5 dni przed terminem</w:t>
      </w:r>
      <w:r w:rsidR="004B311B">
        <w:rPr>
          <w:color w:val="000000"/>
          <w:kern w:val="0"/>
          <w:lang w:eastAsia="pl-PL"/>
        </w:rPr>
        <w:t xml:space="preserve"> dostawy przedmiotu umowy, </w:t>
      </w:r>
      <w:r w:rsidRPr="004830E6">
        <w:rPr>
          <w:color w:val="000000"/>
          <w:kern w:val="0"/>
          <w:lang w:eastAsia="pl-PL"/>
        </w:rPr>
        <w:t>o którym mowa w § 4 umowy.</w:t>
      </w:r>
    </w:p>
    <w:p w14:paraId="0F0E3B74"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Strony dopuszczają zawiadomienie w formie powiadomienia emailem lub faksem.</w:t>
      </w:r>
    </w:p>
    <w:p w14:paraId="300B9A0C"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Odbiór techniczno-jakościowy samochodu odbędzie się w siedzibie Wykonawcy.</w:t>
      </w:r>
    </w:p>
    <w:p w14:paraId="48218E15"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 xml:space="preserve">W przypadku stwierdzenia podczas odbioru techniczno-jakościowego, że przedstawiony samochód lub wyposażenie nie odpowiada opisowi zawartemu w specyfikacji technicznej, Wykonawca zobowiązuje się do niezwłocznego dokonania zmian w samochodzie lub wyposażeniu zgodnie z opisem. W takim przypadku zostanie sporządzony protokół o stwierdzonych odstępstwach od opisu zawartego w specyfikacji technicznej w 2 egzemplarzach, po 1 egzemplarzu dla każdej ze stron i podpisany przez obie strony. W protokole zostanie </w:t>
      </w:r>
      <w:r w:rsidRPr="004830E6">
        <w:rPr>
          <w:color w:val="000000"/>
          <w:kern w:val="0"/>
          <w:lang w:eastAsia="pl-PL"/>
        </w:rPr>
        <w:lastRenderedPageBreak/>
        <w:t>wyznaczony termin usunięcia stwierdzonych odstępstw oraz data odbioru faktycznego samochodu lub wyposażenia. Ustęp ten nie narusza postanowień dotyczących kar umownych i odstąpienia od umowy.</w:t>
      </w:r>
    </w:p>
    <w:p w14:paraId="4A549FA8"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Odbioru techniczno-jakościowego dokona 2 przedstawicieli Zamawiającego w obecności co najmniej 1 przedstawiciela Wykonawcy.</w:t>
      </w:r>
    </w:p>
    <w:p w14:paraId="2B7DDCAE"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 xml:space="preserve">Odbiór faktyczny (zdawczo-odbiorczy) samochodu odbędzie się w siedzibie Zamawiającego niezwłocznie po dokonaniu odbioru techniczno-jakościowego </w:t>
      </w:r>
    </w:p>
    <w:p w14:paraId="1687C13A" w14:textId="77777777" w:rsidR="004830E6" w:rsidRPr="004830E6" w:rsidRDefault="004830E6" w:rsidP="004830E6">
      <w:pPr>
        <w:widowControl/>
        <w:numPr>
          <w:ilvl w:val="0"/>
          <w:numId w:val="17"/>
        </w:numPr>
        <w:suppressAutoHyphens w:val="0"/>
        <w:jc w:val="both"/>
        <w:rPr>
          <w:color w:val="000000"/>
          <w:kern w:val="0"/>
          <w:lang w:eastAsia="pl-PL"/>
        </w:rPr>
      </w:pPr>
      <w:r>
        <w:rPr>
          <w:color w:val="000000"/>
          <w:kern w:val="0"/>
          <w:lang w:eastAsia="pl-PL"/>
        </w:rPr>
        <w:t>W</w:t>
      </w:r>
      <w:r w:rsidRPr="004830E6">
        <w:rPr>
          <w:color w:val="000000"/>
          <w:kern w:val="0"/>
          <w:lang w:eastAsia="pl-PL"/>
        </w:rPr>
        <w:t xml:space="preserve"> terminie określonym w protokole odbioru techniczno-jakościowego. Protokół zdawczo-odbiorczy, podpisany przez obie strony, zostanie sporządzony w 2 egzemplarzach, po 1 egzemplarzu dla każdej ze stron.</w:t>
      </w:r>
    </w:p>
    <w:p w14:paraId="710C8284"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Odbioru faktycznego samochodu dokona 2 przedstawicieli Zamawiającego, w obecności co najmniej 1 przedstawiciela Wykonawcy.</w:t>
      </w:r>
    </w:p>
    <w:p w14:paraId="07F807DB"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Przyjęty protokół odbioru faktycznego stanowi podstawę do wystawienia faktury VAT.</w:t>
      </w:r>
    </w:p>
    <w:p w14:paraId="51520073"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W dniu odbioru faktycznego pojazdu Wykonawca zobowiązuje się dostarczyć Zamawiającemu dokumenty niezbędne do jego zarejestrowania i użytkowania: fakturę Vat, aktualne świadectwo dopuszczenia wyrobu do stosowania w jednostkach ochrony przeciwpożarowej wydane przez Centrum Naukowo-Badawcze Ochrony Przeciwpożarowej (NBOP) i inną dokumentację niezbędna do rejestracji pojazdu przez zamawiającego, w tym kartę pojazdu oraz wymagane świadectwa homologacji (dla pojazdu bazowego oraz pojazdu po zabudowie), dokumentację techniczną, instrukcję obsługi pojazdu (całego samochodu, podwozia i poszczególnych urządzeń wraz ze schematem instalacji elektrycznej), dokument gwarancji (kartę gwarancyjną), wykaz adresów punktów serwisowych podwozia pojazdu na ternie całego kraju oraz harmonogram przeglądów pojazdu .Samochód ma mieć aktualne badania techniczne .Cała dokumentacja ma być sporządzona w języku polskim</w:t>
      </w:r>
    </w:p>
    <w:p w14:paraId="51E815D7"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Szkolenie z zakresu obsługi podstawowej samochodu, w ciągu 1 dnia roboczego, odbędzie się w terminie i miejscu odbioru faktycznego. Protokół z przeprowadzenia szkolenia z zakresu obsługi podstawowej wraz z adnotacją o osobach, które go odbyły zostanie sporządzony w 2 egzemplarzach, po 1 egzemplarzu dla każdej ze stron i podpisany przez obie strony umowy.</w:t>
      </w:r>
    </w:p>
    <w:p w14:paraId="4F9ABFAF" w14:textId="77777777" w:rsidR="004830E6" w:rsidRPr="004830E6" w:rsidRDefault="004830E6" w:rsidP="004830E6">
      <w:pPr>
        <w:widowControl/>
        <w:numPr>
          <w:ilvl w:val="0"/>
          <w:numId w:val="17"/>
        </w:numPr>
        <w:suppressAutoHyphens w:val="0"/>
        <w:jc w:val="both"/>
        <w:rPr>
          <w:color w:val="000000"/>
          <w:kern w:val="0"/>
          <w:lang w:eastAsia="pl-PL"/>
        </w:rPr>
      </w:pPr>
      <w:r w:rsidRPr="004830E6">
        <w:rPr>
          <w:color w:val="000000"/>
          <w:kern w:val="0"/>
          <w:lang w:eastAsia="pl-PL"/>
        </w:rPr>
        <w:t>Z chwilą wydania samochodu Zamawiającemu, przechodzą na niego wszelkie korzyści i obciążenia związane z samochodami, jak również ryzyko przypadkowej utraty lub uszkodzenia samochodu.</w:t>
      </w:r>
    </w:p>
    <w:p w14:paraId="7EB86999" w14:textId="77777777" w:rsidR="000803CC" w:rsidRDefault="000803CC">
      <w:pPr>
        <w:shd w:val="clear" w:color="auto" w:fill="FFFFFF"/>
        <w:jc w:val="both"/>
      </w:pPr>
    </w:p>
    <w:p w14:paraId="03B8084C" w14:textId="77777777" w:rsidR="000803CC" w:rsidRDefault="000803CC" w:rsidP="000803CC">
      <w:pPr>
        <w:widowControl/>
        <w:suppressAutoHyphens w:val="0"/>
        <w:jc w:val="both"/>
        <w:rPr>
          <w:color w:val="000000"/>
          <w:kern w:val="0"/>
          <w:lang w:eastAsia="pl-PL"/>
        </w:rPr>
      </w:pPr>
      <w:r>
        <w:rPr>
          <w:color w:val="000000"/>
          <w:kern w:val="0"/>
          <w:lang w:eastAsia="pl-PL"/>
        </w:rPr>
        <w:t xml:space="preserve">Oznaczenie wg Wspólnego Słownika Zamówień: </w:t>
      </w:r>
    </w:p>
    <w:p w14:paraId="46230CDF" w14:textId="77777777" w:rsidR="000803CC" w:rsidRDefault="000803CC" w:rsidP="000803CC">
      <w:pPr>
        <w:widowControl/>
        <w:suppressAutoHyphens w:val="0"/>
        <w:jc w:val="both"/>
        <w:rPr>
          <w:color w:val="000000"/>
          <w:kern w:val="0"/>
          <w:lang w:val="de-DE" w:eastAsia="pl-PL"/>
        </w:rPr>
      </w:pPr>
      <w:r w:rsidRPr="0029729D">
        <w:rPr>
          <w:color w:val="000000"/>
          <w:kern w:val="0"/>
          <w:lang w:val="de-DE" w:eastAsia="pl-PL"/>
        </w:rPr>
        <w:t>CPV – 34</w:t>
      </w:r>
      <w:r w:rsidR="004B311B" w:rsidRPr="0029729D">
        <w:rPr>
          <w:color w:val="000000"/>
          <w:kern w:val="0"/>
          <w:lang w:val="de-DE" w:eastAsia="pl-PL"/>
        </w:rPr>
        <w:t>1</w:t>
      </w:r>
      <w:r w:rsidRPr="0029729D">
        <w:rPr>
          <w:color w:val="000000"/>
          <w:kern w:val="0"/>
          <w:lang w:val="de-DE" w:eastAsia="pl-PL"/>
        </w:rPr>
        <w:t>44210-3</w:t>
      </w:r>
      <w:r>
        <w:rPr>
          <w:color w:val="000000"/>
          <w:kern w:val="0"/>
          <w:lang w:val="de-DE" w:eastAsia="pl-PL"/>
        </w:rPr>
        <w:t xml:space="preserve"> </w:t>
      </w:r>
      <w:proofErr w:type="spellStart"/>
      <w:r>
        <w:rPr>
          <w:color w:val="000000"/>
          <w:kern w:val="0"/>
          <w:lang w:val="de-DE" w:eastAsia="pl-PL"/>
        </w:rPr>
        <w:t>Wozy</w:t>
      </w:r>
      <w:proofErr w:type="spellEnd"/>
      <w:r>
        <w:rPr>
          <w:color w:val="000000"/>
          <w:kern w:val="0"/>
          <w:lang w:val="de-DE" w:eastAsia="pl-PL"/>
        </w:rPr>
        <w:t xml:space="preserve"> </w:t>
      </w:r>
      <w:proofErr w:type="spellStart"/>
      <w:r>
        <w:rPr>
          <w:color w:val="000000"/>
          <w:kern w:val="0"/>
          <w:lang w:val="de-DE" w:eastAsia="pl-PL"/>
        </w:rPr>
        <w:t>strażackie</w:t>
      </w:r>
      <w:proofErr w:type="spellEnd"/>
    </w:p>
    <w:p w14:paraId="49B1A8DE" w14:textId="77777777" w:rsidR="000803CC" w:rsidRDefault="000803CC">
      <w:pPr>
        <w:shd w:val="clear" w:color="auto" w:fill="FFFFFF"/>
        <w:jc w:val="both"/>
        <w:rPr>
          <w:color w:val="000000"/>
        </w:rPr>
      </w:pPr>
    </w:p>
    <w:p w14:paraId="3FA82F08" w14:textId="77777777" w:rsidR="002367D0" w:rsidRDefault="002367D0">
      <w:pPr>
        <w:shd w:val="clear" w:color="auto" w:fill="FFFFFF"/>
        <w:jc w:val="both"/>
      </w:pPr>
      <w:r>
        <w:rPr>
          <w:b/>
          <w:bCs/>
          <w:sz w:val="28"/>
          <w:szCs w:val="28"/>
        </w:rPr>
        <w:t xml:space="preserve">IV. </w:t>
      </w:r>
      <w:r w:rsidR="003E6FC3" w:rsidRPr="00E352F2">
        <w:rPr>
          <w:b/>
          <w:bCs/>
          <w:sz w:val="28"/>
          <w:szCs w:val="28"/>
        </w:rPr>
        <w:t>Umowa o pracę</w:t>
      </w:r>
      <w:r w:rsidRPr="00E352F2">
        <w:rPr>
          <w:b/>
          <w:bCs/>
          <w:sz w:val="28"/>
          <w:szCs w:val="28"/>
        </w:rPr>
        <w:t>.</w:t>
      </w:r>
    </w:p>
    <w:p w14:paraId="32210C57" w14:textId="77777777" w:rsidR="002367D0" w:rsidRDefault="002367D0">
      <w:pPr>
        <w:shd w:val="clear" w:color="auto" w:fill="FFFFFF"/>
        <w:jc w:val="both"/>
      </w:pPr>
      <w:r>
        <w:t xml:space="preserve">Zamawiający </w:t>
      </w:r>
      <w:r w:rsidR="003E6FC3" w:rsidRPr="00E352F2">
        <w:t>do wykonania powyższego zamówienia nie wskazuje czynności w zakresie realizacji zmówienia w stosunku</w:t>
      </w:r>
      <w:r w:rsidR="000803CC">
        <w:t>,</w:t>
      </w:r>
      <w:r w:rsidR="003E6FC3" w:rsidRPr="00E352F2">
        <w:t xml:space="preserve"> do których wymaga zatrudnienia przez Wykonawcę lub podwykonawcę na podstawie umowy o pracę.</w:t>
      </w:r>
    </w:p>
    <w:p w14:paraId="38E3358E" w14:textId="77777777" w:rsidR="002367D0" w:rsidRDefault="002367D0">
      <w:pPr>
        <w:shd w:val="clear" w:color="auto" w:fill="FFFFFF"/>
        <w:jc w:val="both"/>
        <w:rPr>
          <w:color w:val="FF0000"/>
        </w:rPr>
      </w:pPr>
    </w:p>
    <w:p w14:paraId="7F8A5B27" w14:textId="77777777" w:rsidR="002367D0" w:rsidRDefault="00762BDD">
      <w:pPr>
        <w:shd w:val="clear" w:color="auto" w:fill="FFFFFF"/>
        <w:jc w:val="both"/>
        <w:rPr>
          <w:color w:val="000000"/>
        </w:rPr>
      </w:pPr>
      <w:r>
        <w:rPr>
          <w:b/>
          <w:bCs/>
          <w:color w:val="000000"/>
          <w:sz w:val="28"/>
          <w:szCs w:val="28"/>
        </w:rPr>
        <w:t xml:space="preserve">V. </w:t>
      </w:r>
      <w:r w:rsidR="002367D0">
        <w:rPr>
          <w:b/>
          <w:bCs/>
          <w:color w:val="000000"/>
          <w:sz w:val="28"/>
          <w:szCs w:val="28"/>
        </w:rPr>
        <w:t>Oferty częściowe.</w:t>
      </w:r>
    </w:p>
    <w:p w14:paraId="79D7EDD0" w14:textId="77777777" w:rsidR="002367D0" w:rsidRDefault="00B93EE7">
      <w:pPr>
        <w:shd w:val="clear" w:color="auto" w:fill="FFFFFF"/>
        <w:jc w:val="both"/>
        <w:rPr>
          <w:color w:val="000000"/>
        </w:rPr>
      </w:pPr>
      <w:r>
        <w:rPr>
          <w:color w:val="000000"/>
        </w:rPr>
        <w:t>Nie dopuszcza się składania</w:t>
      </w:r>
      <w:r w:rsidR="002367D0">
        <w:rPr>
          <w:color w:val="000000"/>
        </w:rPr>
        <w:t xml:space="preserve"> </w:t>
      </w:r>
      <w:r w:rsidR="002367D0">
        <w:t>ofert częściowych.</w:t>
      </w:r>
    </w:p>
    <w:p w14:paraId="6BCB2E22" w14:textId="77777777" w:rsidR="002367D0" w:rsidRDefault="002367D0">
      <w:pPr>
        <w:shd w:val="clear" w:color="auto" w:fill="FFFFFF"/>
        <w:jc w:val="both"/>
        <w:rPr>
          <w:color w:val="000000"/>
        </w:rPr>
      </w:pPr>
    </w:p>
    <w:p w14:paraId="6CB5CC01" w14:textId="77777777" w:rsidR="002367D0" w:rsidRDefault="002367D0">
      <w:pPr>
        <w:tabs>
          <w:tab w:val="left" w:pos="-1134"/>
          <w:tab w:val="left" w:pos="-993"/>
          <w:tab w:val="left" w:pos="-851"/>
          <w:tab w:val="left" w:pos="0"/>
          <w:tab w:val="left" w:pos="142"/>
        </w:tabs>
        <w:ind w:left="-567" w:right="-284"/>
        <w:jc w:val="both"/>
      </w:pPr>
      <w:r>
        <w:rPr>
          <w:color w:val="000000"/>
        </w:rPr>
        <w:tab/>
      </w:r>
      <w:r>
        <w:rPr>
          <w:b/>
          <w:bCs/>
          <w:sz w:val="28"/>
          <w:szCs w:val="28"/>
        </w:rPr>
        <w:t>VI. Umowa ramowa.</w:t>
      </w:r>
    </w:p>
    <w:p w14:paraId="156033BC" w14:textId="77777777" w:rsidR="002367D0" w:rsidRDefault="002367D0">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14:paraId="26AD6008" w14:textId="77777777" w:rsidR="002367D0" w:rsidRDefault="002367D0">
      <w:pPr>
        <w:tabs>
          <w:tab w:val="left" w:pos="-1134"/>
          <w:tab w:val="left" w:pos="-993"/>
          <w:tab w:val="left" w:pos="-851"/>
          <w:tab w:val="left" w:pos="0"/>
          <w:tab w:val="left" w:pos="142"/>
        </w:tabs>
        <w:ind w:left="-567" w:right="-284"/>
        <w:jc w:val="both"/>
        <w:rPr>
          <w:color w:val="000000"/>
        </w:rPr>
      </w:pPr>
      <w:r>
        <w:rPr>
          <w:color w:val="000000"/>
        </w:rPr>
        <w:tab/>
      </w:r>
    </w:p>
    <w:p w14:paraId="6449D73D" w14:textId="77777777" w:rsidR="002367D0" w:rsidRDefault="002367D0">
      <w:pPr>
        <w:tabs>
          <w:tab w:val="left" w:pos="-1134"/>
          <w:tab w:val="left" w:pos="-993"/>
          <w:tab w:val="left" w:pos="-851"/>
          <w:tab w:val="left" w:pos="0"/>
          <w:tab w:val="left" w:pos="142"/>
        </w:tabs>
        <w:ind w:left="-567" w:right="-284"/>
        <w:jc w:val="both"/>
        <w:rPr>
          <w:b/>
          <w:bCs/>
          <w:kern w:val="28"/>
          <w:sz w:val="28"/>
          <w:szCs w:val="28"/>
        </w:rPr>
      </w:pPr>
      <w:r>
        <w:rPr>
          <w:color w:val="000000"/>
        </w:rPr>
        <w:tab/>
      </w:r>
      <w:r w:rsidR="00762BDD">
        <w:rPr>
          <w:b/>
          <w:bCs/>
          <w:sz w:val="28"/>
          <w:szCs w:val="28"/>
        </w:rPr>
        <w:t xml:space="preserve">VII. </w:t>
      </w:r>
      <w:r>
        <w:rPr>
          <w:b/>
          <w:bCs/>
          <w:sz w:val="28"/>
          <w:szCs w:val="28"/>
        </w:rPr>
        <w:t xml:space="preserve">Oferty </w:t>
      </w:r>
      <w:r>
        <w:rPr>
          <w:b/>
          <w:bCs/>
          <w:kern w:val="28"/>
          <w:sz w:val="28"/>
          <w:szCs w:val="28"/>
        </w:rPr>
        <w:t>wariantowe</w:t>
      </w:r>
    </w:p>
    <w:p w14:paraId="7FD3322C" w14:textId="77777777" w:rsidR="002367D0" w:rsidRDefault="002367D0">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14:paraId="6438BB37" w14:textId="77777777" w:rsidR="002367D0" w:rsidRDefault="002367D0">
      <w:pPr>
        <w:tabs>
          <w:tab w:val="left" w:pos="-1134"/>
          <w:tab w:val="left" w:pos="-993"/>
          <w:tab w:val="left" w:pos="-851"/>
          <w:tab w:val="left" w:pos="0"/>
          <w:tab w:val="left" w:pos="142"/>
        </w:tabs>
        <w:ind w:left="-567" w:right="-284"/>
        <w:jc w:val="both"/>
        <w:rPr>
          <w:b/>
          <w:bCs/>
          <w:color w:val="000000"/>
        </w:rPr>
      </w:pPr>
      <w:r>
        <w:rPr>
          <w:b/>
          <w:bCs/>
          <w:color w:val="000000"/>
        </w:rPr>
        <w:tab/>
      </w:r>
    </w:p>
    <w:p w14:paraId="6F732949" w14:textId="77777777" w:rsidR="002367D0" w:rsidRDefault="002367D0">
      <w:pPr>
        <w:tabs>
          <w:tab w:val="left" w:pos="-1134"/>
          <w:tab w:val="left" w:pos="-993"/>
          <w:tab w:val="left" w:pos="-851"/>
          <w:tab w:val="left" w:pos="0"/>
          <w:tab w:val="left" w:pos="142"/>
        </w:tabs>
        <w:ind w:left="-567" w:right="-284"/>
        <w:jc w:val="both"/>
        <w:rPr>
          <w:color w:val="000000"/>
        </w:rPr>
      </w:pPr>
      <w:r>
        <w:rPr>
          <w:b/>
          <w:bCs/>
          <w:color w:val="000000"/>
        </w:rPr>
        <w:tab/>
      </w:r>
      <w:r>
        <w:rPr>
          <w:b/>
          <w:bCs/>
          <w:color w:val="000000"/>
          <w:sz w:val="28"/>
          <w:szCs w:val="28"/>
        </w:rPr>
        <w:t>VII</w:t>
      </w:r>
      <w:r>
        <w:rPr>
          <w:b/>
          <w:bCs/>
          <w:sz w:val="28"/>
          <w:szCs w:val="28"/>
        </w:rPr>
        <w:t>I</w:t>
      </w:r>
      <w:r>
        <w:rPr>
          <w:b/>
          <w:bCs/>
          <w:color w:val="000000"/>
          <w:sz w:val="28"/>
          <w:szCs w:val="28"/>
        </w:rPr>
        <w:t>. Aukcja elektroniczna.</w:t>
      </w:r>
    </w:p>
    <w:p w14:paraId="3003BC79" w14:textId="77777777" w:rsidR="004B30CA" w:rsidRDefault="002367D0">
      <w:pPr>
        <w:tabs>
          <w:tab w:val="left" w:pos="-1134"/>
          <w:tab w:val="left" w:pos="-993"/>
          <w:tab w:val="left" w:pos="-851"/>
          <w:tab w:val="left" w:pos="0"/>
          <w:tab w:val="left" w:pos="142"/>
        </w:tabs>
        <w:ind w:left="-567" w:right="-284"/>
        <w:jc w:val="both"/>
        <w:rPr>
          <w:color w:val="000000"/>
        </w:rPr>
      </w:pPr>
      <w:r>
        <w:rPr>
          <w:color w:val="000000"/>
        </w:rPr>
        <w:tab/>
        <w:t>Zamawiający nie przewiduje prowadzenia aukcji elektronicznej.</w:t>
      </w:r>
      <w:r w:rsidR="004B30CA">
        <w:rPr>
          <w:color w:val="000000"/>
        </w:rPr>
        <w:t xml:space="preserve"> </w:t>
      </w:r>
    </w:p>
    <w:p w14:paraId="1A62379D" w14:textId="77777777" w:rsidR="004B30CA" w:rsidRDefault="004B30CA">
      <w:pPr>
        <w:tabs>
          <w:tab w:val="left" w:pos="-1134"/>
          <w:tab w:val="left" w:pos="-993"/>
          <w:tab w:val="left" w:pos="-851"/>
          <w:tab w:val="left" w:pos="0"/>
          <w:tab w:val="left" w:pos="142"/>
        </w:tabs>
        <w:ind w:left="-567" w:right="-284"/>
        <w:jc w:val="both"/>
        <w:rPr>
          <w:color w:val="000000"/>
        </w:rPr>
      </w:pPr>
    </w:p>
    <w:p w14:paraId="44FC4AB7" w14:textId="77777777" w:rsidR="002367D0" w:rsidRDefault="002367D0">
      <w:pPr>
        <w:pStyle w:val="WW-Tekstpodstawowy2"/>
        <w:tabs>
          <w:tab w:val="left" w:pos="1440"/>
        </w:tabs>
        <w:rPr>
          <w:b w:val="0"/>
          <w:bCs w:val="0"/>
          <w:color w:val="000000"/>
        </w:rPr>
      </w:pPr>
      <w:r>
        <w:rPr>
          <w:rFonts w:ascii="Times New Roman" w:hAnsi="Times New Roman" w:cs="Times New Roman"/>
          <w:color w:val="000000"/>
          <w:sz w:val="28"/>
          <w:szCs w:val="28"/>
        </w:rPr>
        <w:t>IX. Termin wykonania zamówienia.</w:t>
      </w:r>
    </w:p>
    <w:p w14:paraId="1DCB2FAA" w14:textId="2D0E2827" w:rsidR="002367D0" w:rsidRDefault="002367D0">
      <w:pPr>
        <w:pStyle w:val="Tekstpodstawowy21"/>
        <w:rPr>
          <w:b w:val="0"/>
          <w:bCs w:val="0"/>
        </w:rPr>
      </w:pPr>
      <w:r>
        <w:rPr>
          <w:b w:val="0"/>
          <w:bCs w:val="0"/>
        </w:rPr>
        <w:t>Wymagany termin wykonania zamówienia: od dnia podpisania umowy</w:t>
      </w:r>
      <w:r w:rsidR="00FE09DD">
        <w:rPr>
          <w:b w:val="0"/>
          <w:bCs w:val="0"/>
        </w:rPr>
        <w:t xml:space="preserve"> do </w:t>
      </w:r>
      <w:r w:rsidR="00FE09DD" w:rsidRPr="0029729D">
        <w:rPr>
          <w:b w:val="0"/>
          <w:bCs w:val="0"/>
        </w:rPr>
        <w:t>3</w:t>
      </w:r>
      <w:r w:rsidR="0029729D" w:rsidRPr="0029729D">
        <w:rPr>
          <w:b w:val="0"/>
          <w:bCs w:val="0"/>
        </w:rPr>
        <w:t>1.10</w:t>
      </w:r>
      <w:r w:rsidR="00FE09DD" w:rsidRPr="0029729D">
        <w:rPr>
          <w:b w:val="0"/>
          <w:bCs w:val="0"/>
        </w:rPr>
        <w:t>.20</w:t>
      </w:r>
      <w:r w:rsidR="00780B41" w:rsidRPr="0029729D">
        <w:rPr>
          <w:b w:val="0"/>
          <w:bCs w:val="0"/>
        </w:rPr>
        <w:t>20</w:t>
      </w:r>
      <w:r w:rsidR="00FE09DD" w:rsidRPr="0029729D">
        <w:rPr>
          <w:b w:val="0"/>
          <w:bCs w:val="0"/>
        </w:rPr>
        <w:t xml:space="preserve"> r</w:t>
      </w:r>
      <w:r w:rsidRPr="0029729D">
        <w:rPr>
          <w:b w:val="0"/>
          <w:bCs w:val="0"/>
        </w:rPr>
        <w:t>.</w:t>
      </w:r>
    </w:p>
    <w:p w14:paraId="16F056CA" w14:textId="77777777" w:rsidR="006D17FE" w:rsidRDefault="006D17FE">
      <w:pPr>
        <w:pStyle w:val="Tekstpodstawowy21"/>
        <w:rPr>
          <w:b w:val="0"/>
          <w:bCs w:val="0"/>
        </w:rPr>
      </w:pPr>
    </w:p>
    <w:p w14:paraId="1D3E488B" w14:textId="77777777" w:rsidR="006D17FE" w:rsidRPr="0029729D" w:rsidRDefault="006D17FE" w:rsidP="006D17FE">
      <w:pPr>
        <w:pStyle w:val="Tekstpodstawowy21"/>
        <w:rPr>
          <w:sz w:val="28"/>
          <w:szCs w:val="28"/>
        </w:rPr>
      </w:pPr>
      <w:r w:rsidRPr="0029729D">
        <w:rPr>
          <w:sz w:val="28"/>
          <w:szCs w:val="28"/>
        </w:rPr>
        <w:t>X. Podwykonawcy.</w:t>
      </w:r>
    </w:p>
    <w:p w14:paraId="7971C912" w14:textId="77777777" w:rsidR="006D17FE" w:rsidRPr="006D17FE" w:rsidRDefault="006D17FE" w:rsidP="00573619">
      <w:pPr>
        <w:pStyle w:val="Tekstpodstawowy21"/>
        <w:jc w:val="both"/>
        <w:rPr>
          <w:b w:val="0"/>
        </w:rPr>
      </w:pPr>
      <w:r w:rsidRPr="0029729D">
        <w:rPr>
          <w:b w:val="0"/>
        </w:rPr>
        <w:t xml:space="preserve">Wykonawca składa oświadczenie, że przedmiot zamówienia wykona siłami własnymi lub w przypadku, gdy zamierza powierzyć wykonanie części zamówienia podwykonawcom załącza do oferty wykaz części zamówienia, które zamierza zlecić do wykonania podwykonawcy oraz wykaz nazw firm podwykonawców, w przypadku, gdy podwykonawcą będzie firma, na której zasoby wykonawca powołuje się w celu spełnienia warunków określonych w SIWZ oraz te firmy, które Wykonawca wybrał na etapie składania ofert jako podwykonawców. </w:t>
      </w:r>
      <w:r w:rsidR="00836B25" w:rsidRPr="0029729D">
        <w:rPr>
          <w:b w:val="0"/>
        </w:rPr>
        <w:t>Załącznik nr 8.</w:t>
      </w:r>
    </w:p>
    <w:p w14:paraId="1D3BA9CF" w14:textId="77777777" w:rsidR="006D17FE" w:rsidRDefault="006D17FE">
      <w:pPr>
        <w:pStyle w:val="Tekstpodstawowy21"/>
        <w:rPr>
          <w:b w:val="0"/>
          <w:bCs w:val="0"/>
        </w:rPr>
      </w:pPr>
    </w:p>
    <w:p w14:paraId="14EE1DD4" w14:textId="77777777" w:rsidR="00762BDD" w:rsidRDefault="00762BDD">
      <w:pPr>
        <w:pStyle w:val="Tekstpodstawowy21"/>
        <w:rPr>
          <w:color w:val="000000"/>
          <w:sz w:val="28"/>
          <w:szCs w:val="28"/>
        </w:rPr>
      </w:pPr>
    </w:p>
    <w:p w14:paraId="0DFB0744" w14:textId="77777777" w:rsidR="002367D0" w:rsidRDefault="002367D0">
      <w:pPr>
        <w:pStyle w:val="Tekstpodstawowy21"/>
        <w:rPr>
          <w:b w:val="0"/>
          <w:bCs w:val="0"/>
          <w:color w:val="000000"/>
        </w:rPr>
      </w:pPr>
      <w:r>
        <w:rPr>
          <w:color w:val="000000"/>
          <w:sz w:val="28"/>
          <w:szCs w:val="28"/>
        </w:rPr>
        <w:t>X</w:t>
      </w:r>
      <w:r w:rsidR="006D17FE">
        <w:rPr>
          <w:color w:val="000000"/>
          <w:sz w:val="28"/>
          <w:szCs w:val="28"/>
        </w:rPr>
        <w:t>I</w:t>
      </w:r>
      <w:r>
        <w:rPr>
          <w:color w:val="000000"/>
          <w:sz w:val="28"/>
          <w:szCs w:val="28"/>
        </w:rPr>
        <w:t>. Termin związania ofertą.</w:t>
      </w:r>
    </w:p>
    <w:p w14:paraId="7252667C" w14:textId="77777777" w:rsidR="002367D0" w:rsidRDefault="002367D0">
      <w:pPr>
        <w:pStyle w:val="Tekstpodstawowy21"/>
        <w:numPr>
          <w:ilvl w:val="0"/>
          <w:numId w:val="13"/>
        </w:numPr>
        <w:ind w:left="284" w:hanging="284"/>
        <w:rPr>
          <w:b w:val="0"/>
          <w:bCs w:val="0"/>
          <w:color w:val="000000"/>
        </w:rPr>
      </w:pPr>
      <w:r>
        <w:rPr>
          <w:b w:val="0"/>
          <w:bCs w:val="0"/>
          <w:color w:val="000000"/>
        </w:rPr>
        <w:t>Termin związania ofertą wynosi 30 dni.</w:t>
      </w:r>
    </w:p>
    <w:p w14:paraId="5E329862" w14:textId="77777777" w:rsidR="002367D0" w:rsidRPr="00E75573" w:rsidRDefault="002367D0">
      <w:pPr>
        <w:pStyle w:val="Tekstpodstawowy21"/>
        <w:numPr>
          <w:ilvl w:val="0"/>
          <w:numId w:val="13"/>
        </w:numPr>
        <w:ind w:left="284" w:hanging="284"/>
        <w:jc w:val="both"/>
        <w:rPr>
          <w:b w:val="0"/>
          <w:bCs w:val="0"/>
          <w:color w:val="000000"/>
        </w:rPr>
      </w:pPr>
      <w:r>
        <w:rPr>
          <w:b w:val="0"/>
          <w:bCs w:val="0"/>
          <w:color w:val="00000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w:t>
      </w:r>
      <w:r w:rsidRPr="00E75573">
        <w:rPr>
          <w:b w:val="0"/>
          <w:bCs w:val="0"/>
          <w:color w:val="000000"/>
        </w:rPr>
        <w:t>obowiązek wniesienia nowego wadium lub jego przedłużenia dotyczy jedynie wykonawcy, którego oferta została wybrana jako najkorzystniejsza.</w:t>
      </w:r>
    </w:p>
    <w:p w14:paraId="560CD2D3" w14:textId="77777777" w:rsidR="002367D0" w:rsidRPr="00E75573" w:rsidRDefault="002367D0">
      <w:pPr>
        <w:pStyle w:val="Tekstpodstawowy21"/>
        <w:numPr>
          <w:ilvl w:val="0"/>
          <w:numId w:val="13"/>
        </w:numPr>
        <w:ind w:left="284" w:hanging="284"/>
        <w:jc w:val="both"/>
        <w:rPr>
          <w:b w:val="0"/>
          <w:color w:val="000000"/>
        </w:rPr>
      </w:pPr>
      <w:r w:rsidRPr="00E75573">
        <w:rPr>
          <w:b w:val="0"/>
          <w:bCs w:val="0"/>
          <w:color w:val="000000"/>
        </w:rPr>
        <w:t>Bieg terminu związania ofertą rozpoczyna się wraz z upływem terminu składania ofert.</w:t>
      </w:r>
    </w:p>
    <w:p w14:paraId="4500BFB8" w14:textId="77777777" w:rsidR="002367D0" w:rsidRDefault="002367D0">
      <w:pPr>
        <w:pStyle w:val="Tekstpodstawowy21"/>
        <w:tabs>
          <w:tab w:val="left" w:pos="1440"/>
        </w:tabs>
        <w:ind w:left="720"/>
        <w:rPr>
          <w:color w:val="000000"/>
        </w:rPr>
      </w:pPr>
    </w:p>
    <w:p w14:paraId="48C7D23B" w14:textId="77777777" w:rsidR="002367D0" w:rsidRDefault="002367D0">
      <w:pPr>
        <w:ind w:left="142" w:hanging="142"/>
        <w:rPr>
          <w:color w:val="000000"/>
        </w:rPr>
      </w:pPr>
      <w:r>
        <w:rPr>
          <w:b/>
          <w:bCs/>
          <w:color w:val="000000"/>
          <w:sz w:val="28"/>
          <w:szCs w:val="28"/>
        </w:rPr>
        <w:t>XI</w:t>
      </w:r>
      <w:r w:rsidR="006D17FE">
        <w:rPr>
          <w:b/>
          <w:bCs/>
          <w:color w:val="000000"/>
          <w:sz w:val="28"/>
          <w:szCs w:val="28"/>
        </w:rPr>
        <w:t>I</w:t>
      </w:r>
      <w:r>
        <w:rPr>
          <w:b/>
          <w:bCs/>
          <w:color w:val="000000"/>
          <w:sz w:val="28"/>
          <w:szCs w:val="28"/>
        </w:rPr>
        <w:t>. Wadium.</w:t>
      </w:r>
    </w:p>
    <w:p w14:paraId="34D8F9DA" w14:textId="77777777" w:rsidR="002367D0" w:rsidRDefault="002367D0">
      <w:pPr>
        <w:pStyle w:val="Tekstpodstawowy21"/>
        <w:tabs>
          <w:tab w:val="left" w:pos="426"/>
          <w:tab w:val="left" w:pos="709"/>
        </w:tabs>
        <w:jc w:val="both"/>
        <w:rPr>
          <w:b w:val="0"/>
          <w:bCs w:val="0"/>
          <w:color w:val="000000"/>
        </w:rPr>
      </w:pPr>
      <w:r>
        <w:rPr>
          <w:b w:val="0"/>
          <w:bCs w:val="0"/>
          <w:color w:val="000000"/>
        </w:rPr>
        <w:t>Zamawiają</w:t>
      </w:r>
      <w:r w:rsidR="00EC674F">
        <w:rPr>
          <w:b w:val="0"/>
          <w:bCs w:val="0"/>
          <w:color w:val="000000"/>
        </w:rPr>
        <w:t>cy nie wymaga wniesienia wadium</w:t>
      </w:r>
      <w:r>
        <w:rPr>
          <w:b w:val="0"/>
          <w:bCs w:val="0"/>
          <w:color w:val="000000"/>
        </w:rPr>
        <w:t>.</w:t>
      </w:r>
    </w:p>
    <w:p w14:paraId="02F5E090" w14:textId="77777777" w:rsidR="000803CC" w:rsidRDefault="000803CC">
      <w:pPr>
        <w:pStyle w:val="Tekstpodstawowy21"/>
        <w:tabs>
          <w:tab w:val="left" w:pos="426"/>
          <w:tab w:val="left" w:pos="709"/>
        </w:tabs>
        <w:jc w:val="both"/>
        <w:rPr>
          <w:b w:val="0"/>
          <w:bCs w:val="0"/>
          <w:color w:val="000000"/>
        </w:rPr>
      </w:pPr>
    </w:p>
    <w:p w14:paraId="2DB4A8EA" w14:textId="77777777" w:rsidR="002367D0" w:rsidRDefault="002367D0">
      <w:pPr>
        <w:pStyle w:val="Tekstpodstawowy21"/>
        <w:tabs>
          <w:tab w:val="left" w:pos="426"/>
          <w:tab w:val="left" w:pos="709"/>
        </w:tabs>
        <w:jc w:val="both"/>
        <w:rPr>
          <w:b w:val="0"/>
          <w:bCs w:val="0"/>
          <w:color w:val="000000"/>
        </w:rPr>
      </w:pPr>
      <w:r>
        <w:rPr>
          <w:color w:val="000000"/>
          <w:sz w:val="28"/>
          <w:szCs w:val="28"/>
        </w:rPr>
        <w:t>XII</w:t>
      </w:r>
      <w:r w:rsidR="006D17FE">
        <w:rPr>
          <w:color w:val="000000"/>
          <w:sz w:val="28"/>
          <w:szCs w:val="28"/>
        </w:rPr>
        <w:t>I</w:t>
      </w:r>
      <w:r>
        <w:rPr>
          <w:color w:val="000000"/>
          <w:sz w:val="28"/>
          <w:szCs w:val="28"/>
        </w:rPr>
        <w:t xml:space="preserve">. Warunki udziału w postępowaniu, opis sposobu dokonywania ich oceny. Oświadczenia i dokumenty potwierdzające spełnienie warunków przez wykonawców oraz niepodlegania wykluczeniu na podstawie art. 24 ust. 1 ustawy PZP. </w:t>
      </w:r>
    </w:p>
    <w:p w14:paraId="06C0E01F" w14:textId="77777777" w:rsidR="002367D0" w:rsidRDefault="002367D0">
      <w:pPr>
        <w:pStyle w:val="Tekstpodstawowy21"/>
        <w:tabs>
          <w:tab w:val="left" w:pos="426"/>
          <w:tab w:val="left" w:pos="709"/>
        </w:tabs>
        <w:jc w:val="both"/>
        <w:rPr>
          <w:b w:val="0"/>
          <w:bCs w:val="0"/>
          <w:color w:val="000000"/>
        </w:rPr>
      </w:pPr>
    </w:p>
    <w:p w14:paraId="3062B7D7" w14:textId="77777777" w:rsidR="002367D0" w:rsidRDefault="002367D0">
      <w:pPr>
        <w:pStyle w:val="Tekstpodstawowy21"/>
        <w:tabs>
          <w:tab w:val="left" w:pos="426"/>
          <w:tab w:val="left" w:pos="709"/>
        </w:tabs>
        <w:jc w:val="both"/>
        <w:rPr>
          <w:color w:val="000000"/>
        </w:rPr>
      </w:pPr>
      <w:r>
        <w:rPr>
          <w:color w:val="000000"/>
        </w:rPr>
        <w:t>1. Warunki udziału w postępowaniu oraz opis sposobu dokonywania oceny spełniania tych</w:t>
      </w:r>
    </w:p>
    <w:p w14:paraId="56337DE2" w14:textId="77777777" w:rsidR="002367D0" w:rsidRDefault="002367D0">
      <w:pPr>
        <w:pStyle w:val="Tekstpodstawowy21"/>
        <w:tabs>
          <w:tab w:val="left" w:pos="426"/>
          <w:tab w:val="left" w:pos="709"/>
        </w:tabs>
        <w:jc w:val="both"/>
        <w:rPr>
          <w:b w:val="0"/>
          <w:bCs w:val="0"/>
          <w:color w:val="000000"/>
        </w:rPr>
      </w:pPr>
      <w:r>
        <w:rPr>
          <w:color w:val="000000"/>
        </w:rPr>
        <w:t>warunków:</w:t>
      </w:r>
    </w:p>
    <w:p w14:paraId="10712B95" w14:textId="77777777" w:rsidR="002367D0" w:rsidRDefault="002367D0">
      <w:pPr>
        <w:pStyle w:val="Tekstpodstawowy21"/>
        <w:tabs>
          <w:tab w:val="left" w:pos="426"/>
          <w:tab w:val="left" w:pos="709"/>
        </w:tabs>
        <w:jc w:val="both"/>
        <w:rPr>
          <w:b w:val="0"/>
          <w:bCs w:val="0"/>
          <w:color w:val="000000"/>
        </w:rPr>
      </w:pPr>
      <w:r>
        <w:rPr>
          <w:b w:val="0"/>
          <w:bCs w:val="0"/>
          <w:color w:val="000000"/>
        </w:rPr>
        <w:t>1)  O udzielenie zamówienia mogą ubiegać się wykonawcy, którzy posiadają kompetencje i uprawnienia do prowadzenia działalności w zakresie pozwalającym na realizację zamówienia.</w:t>
      </w:r>
    </w:p>
    <w:p w14:paraId="60A1BCDB" w14:textId="77777777" w:rsidR="002367D0" w:rsidRDefault="002367D0">
      <w:pPr>
        <w:pStyle w:val="Tekstpodstawowy21"/>
        <w:tabs>
          <w:tab w:val="left" w:pos="426"/>
          <w:tab w:val="left" w:pos="709"/>
        </w:tabs>
        <w:jc w:val="both"/>
        <w:rPr>
          <w:b w:val="0"/>
          <w:bCs w:val="0"/>
          <w:color w:val="000000"/>
        </w:rPr>
      </w:pPr>
    </w:p>
    <w:p w14:paraId="37D71392" w14:textId="77777777" w:rsidR="002367D0" w:rsidRDefault="002367D0">
      <w:pPr>
        <w:pStyle w:val="Tekstpodstawowy21"/>
        <w:tabs>
          <w:tab w:val="left" w:pos="426"/>
          <w:tab w:val="left" w:pos="709"/>
        </w:tabs>
        <w:jc w:val="both"/>
        <w:rPr>
          <w:b w:val="0"/>
          <w:bCs w:val="0"/>
          <w:color w:val="000000"/>
        </w:rPr>
      </w:pPr>
      <w:r>
        <w:rPr>
          <w:b w:val="0"/>
          <w:bCs w:val="0"/>
          <w:color w:val="000000"/>
        </w:rPr>
        <w:t>Opis sposobu dokonywania oceny spełniania warunku:</w:t>
      </w:r>
    </w:p>
    <w:p w14:paraId="5116A519" w14:textId="77777777" w:rsidR="002367D0" w:rsidRDefault="002367D0">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14:paraId="6CC8A0D9" w14:textId="77777777" w:rsidR="006D17FE" w:rsidRDefault="006D17FE" w:rsidP="006D17FE">
      <w:pPr>
        <w:pStyle w:val="Tekstpodstawowy21"/>
        <w:rPr>
          <w:color w:val="000000"/>
        </w:rPr>
      </w:pPr>
    </w:p>
    <w:p w14:paraId="67CF8CD5" w14:textId="77777777" w:rsidR="006D17FE" w:rsidRPr="006D17FE" w:rsidRDefault="006D17FE" w:rsidP="006D17FE">
      <w:pPr>
        <w:pStyle w:val="Tekstpodstawowy21"/>
        <w:rPr>
          <w:b w:val="0"/>
          <w:color w:val="000000"/>
        </w:rPr>
      </w:pPr>
      <w:r w:rsidRPr="006D17FE">
        <w:rPr>
          <w:b w:val="0"/>
          <w:color w:val="000000"/>
        </w:rPr>
        <w:t>2) O udzielenie zamówienia mogą ubiegać się wykonawcy, którzy posiadają zdolność techniczną i zawodową odpowiednią do wykonania zamówienia.</w:t>
      </w:r>
    </w:p>
    <w:p w14:paraId="205AA5B7" w14:textId="77777777" w:rsidR="006D17FE" w:rsidRPr="006D17FE" w:rsidRDefault="006D17FE" w:rsidP="006D17FE">
      <w:pPr>
        <w:pStyle w:val="Tekstpodstawowy21"/>
        <w:rPr>
          <w:b w:val="0"/>
          <w:color w:val="000000"/>
        </w:rPr>
      </w:pPr>
    </w:p>
    <w:p w14:paraId="50942B41" w14:textId="77777777" w:rsidR="006D17FE" w:rsidRPr="006D17FE" w:rsidRDefault="006D17FE" w:rsidP="006D17FE">
      <w:pPr>
        <w:pStyle w:val="Tekstpodstawowy21"/>
        <w:rPr>
          <w:b w:val="0"/>
          <w:color w:val="000000"/>
        </w:rPr>
      </w:pPr>
      <w:r w:rsidRPr="006D17FE">
        <w:rPr>
          <w:b w:val="0"/>
          <w:color w:val="000000"/>
        </w:rPr>
        <w:t>Opis sposobu dokonywania oceny spełniania warunku:</w:t>
      </w:r>
    </w:p>
    <w:p w14:paraId="5F4C4B48" w14:textId="77777777" w:rsidR="002367D0" w:rsidRDefault="006D17FE" w:rsidP="00573619">
      <w:pPr>
        <w:pStyle w:val="Tekstpodstawowy21"/>
        <w:jc w:val="both"/>
        <w:rPr>
          <w:b w:val="0"/>
          <w:bCs w:val="0"/>
          <w:color w:val="000000"/>
        </w:rPr>
      </w:pPr>
      <w:r w:rsidRPr="0029729D">
        <w:rPr>
          <w:b w:val="0"/>
          <w:color w:val="000000"/>
        </w:rPr>
        <w:t xml:space="preserve">Spełnieniem warunku będzie </w:t>
      </w:r>
      <w:r w:rsidR="0058233F" w:rsidRPr="0029729D">
        <w:rPr>
          <w:b w:val="0"/>
          <w:color w:val="000000"/>
        </w:rPr>
        <w:t xml:space="preserve">jeśli, </w:t>
      </w:r>
      <w:r w:rsidR="0058233F" w:rsidRPr="0029729D">
        <w:rPr>
          <w:b w:val="0"/>
          <w:bCs w:val="0"/>
          <w:color w:val="000000"/>
        </w:rPr>
        <w:t>Wykonawca wykaże, iż wykonał w okresie ostatnich 3 lat przed upływem terminu składania ofert, a jeżeli okres prowadzenia działalności jest krótszy – w tym okresie min. 2 zadania polegające na dostawie średniego samochodu ratowniczo – gaśniczego o wartości brutto min 700 tys. zł każda.</w:t>
      </w:r>
    </w:p>
    <w:p w14:paraId="0CF0EDDD" w14:textId="77777777" w:rsidR="002367D0" w:rsidRDefault="002367D0">
      <w:pPr>
        <w:pStyle w:val="Tekstpodstawowy21"/>
        <w:tabs>
          <w:tab w:val="left" w:pos="426"/>
          <w:tab w:val="left" w:pos="709"/>
        </w:tabs>
        <w:jc w:val="both"/>
        <w:rPr>
          <w:color w:val="000000"/>
        </w:rPr>
      </w:pPr>
    </w:p>
    <w:p w14:paraId="11E1EF8F" w14:textId="77777777" w:rsidR="002367D0" w:rsidRDefault="002367D0">
      <w:pPr>
        <w:pStyle w:val="Tekstpodstawowy21"/>
        <w:tabs>
          <w:tab w:val="left" w:pos="426"/>
          <w:tab w:val="left" w:pos="709"/>
        </w:tabs>
        <w:jc w:val="both"/>
        <w:rPr>
          <w:color w:val="000000"/>
        </w:rPr>
      </w:pPr>
      <w:r>
        <w:rPr>
          <w:color w:val="000000"/>
        </w:rPr>
        <w:t>2. Podstawy wykluczenia wykonawcy z postępowania o udzielenie zamówienia.</w:t>
      </w:r>
    </w:p>
    <w:p w14:paraId="23B0043D" w14:textId="77777777" w:rsidR="002367D0" w:rsidRDefault="002367D0">
      <w:pPr>
        <w:pStyle w:val="Tekstpodstawowy21"/>
        <w:tabs>
          <w:tab w:val="left" w:pos="426"/>
          <w:tab w:val="left" w:pos="709"/>
        </w:tabs>
        <w:jc w:val="both"/>
        <w:rPr>
          <w:color w:val="000000"/>
        </w:rPr>
      </w:pPr>
    </w:p>
    <w:p w14:paraId="329F4FFC" w14:textId="77777777" w:rsidR="002367D0" w:rsidRDefault="002367D0">
      <w:pPr>
        <w:jc w:val="both"/>
        <w:rPr>
          <w:color w:val="000000"/>
        </w:rPr>
      </w:pPr>
      <w:r>
        <w:rPr>
          <w:color w:val="000000"/>
        </w:rPr>
        <w:t>Z postępowania o udzielenie zamówienia wyklucza się wykonawcę:</w:t>
      </w:r>
    </w:p>
    <w:p w14:paraId="24CC3663" w14:textId="77777777" w:rsidR="002367D0" w:rsidRDefault="002367D0">
      <w:pPr>
        <w:jc w:val="both"/>
        <w:rPr>
          <w:color w:val="000000"/>
        </w:rPr>
      </w:pPr>
      <w:r>
        <w:rPr>
          <w:color w:val="000000"/>
        </w:rPr>
        <w:t xml:space="preserve">1) w przypadkach wskazanych w art. 24 ust. 1 </w:t>
      </w:r>
      <w:r>
        <w:t>pkt. 12-23</w:t>
      </w:r>
      <w:r>
        <w:rPr>
          <w:color w:val="000000"/>
        </w:rPr>
        <w:t xml:space="preserve"> PZP</w:t>
      </w:r>
      <w:r w:rsidR="000803CC">
        <w:rPr>
          <w:color w:val="000000"/>
        </w:rPr>
        <w:t>.</w:t>
      </w:r>
    </w:p>
    <w:p w14:paraId="494F4483" w14:textId="77777777" w:rsidR="002367D0" w:rsidRDefault="002367D0">
      <w:pPr>
        <w:jc w:val="both"/>
        <w:rPr>
          <w:b/>
          <w:bCs/>
          <w:color w:val="FF0000"/>
        </w:rPr>
      </w:pPr>
    </w:p>
    <w:p w14:paraId="0104398C" w14:textId="77777777" w:rsidR="002367D0" w:rsidRDefault="000803CC">
      <w:pPr>
        <w:jc w:val="both"/>
        <w:rPr>
          <w:color w:val="000000"/>
        </w:rPr>
      </w:pPr>
      <w:r>
        <w:rPr>
          <w:b/>
          <w:bCs/>
          <w:color w:val="000000"/>
        </w:rPr>
        <w:t xml:space="preserve">3. </w:t>
      </w:r>
      <w:r w:rsidR="002367D0">
        <w:rPr>
          <w:b/>
          <w:bCs/>
          <w:color w:val="000000"/>
        </w:rPr>
        <w:t>Do oferty wykonawca dołącza aktualne na dzień składania oferty oświadczenie w następującym zakresie:</w:t>
      </w:r>
    </w:p>
    <w:p w14:paraId="1A206F2D" w14:textId="77777777" w:rsidR="002367D0" w:rsidRDefault="002367D0">
      <w:pPr>
        <w:jc w:val="both"/>
        <w:rPr>
          <w:color w:val="000000"/>
        </w:rPr>
      </w:pPr>
      <w:r>
        <w:rPr>
          <w:color w:val="000000"/>
        </w:rPr>
        <w:t>1) oświadczenie, że wykonawca posiada kompetencje i uprawnienia do prowadzenia działalności w zakresie</w:t>
      </w:r>
      <w:r w:rsidR="002A14C3">
        <w:rPr>
          <w:color w:val="000000"/>
        </w:rPr>
        <w:t xml:space="preserve"> </w:t>
      </w:r>
      <w:r>
        <w:rPr>
          <w:color w:val="000000"/>
        </w:rPr>
        <w:t>pozwalającym na realizację zamówienia,</w:t>
      </w:r>
    </w:p>
    <w:p w14:paraId="6955D77B" w14:textId="77777777" w:rsidR="002367D0" w:rsidRDefault="002367D0">
      <w:pPr>
        <w:jc w:val="both"/>
        <w:rPr>
          <w:color w:val="000000"/>
        </w:rPr>
      </w:pPr>
      <w:r>
        <w:rPr>
          <w:color w:val="000000"/>
        </w:rPr>
        <w:t>2) oświadczenie o braku podstaw do wykluczenia z postępowania, w tym, że nie zachodzą w stosunku do wykonawcy okoliczności wskazane w punkcie XII.2. SIWZ.</w:t>
      </w:r>
    </w:p>
    <w:p w14:paraId="1D386FA0" w14:textId="77777777" w:rsidR="002367D0" w:rsidRDefault="002367D0">
      <w:pPr>
        <w:jc w:val="both"/>
        <w:rPr>
          <w:color w:val="000000"/>
        </w:rPr>
      </w:pPr>
    </w:p>
    <w:p w14:paraId="191F1881" w14:textId="77777777" w:rsidR="002367D0" w:rsidRDefault="002367D0">
      <w:pPr>
        <w:jc w:val="both"/>
        <w:rPr>
          <w:color w:val="000000"/>
        </w:rPr>
      </w:pPr>
      <w:r>
        <w:rPr>
          <w:color w:val="000000"/>
        </w:rPr>
        <w:t>Informacje zawarte w oświadczeniach stanowią wstępne potwierdzenie, że wykonawca nie podlega wykluczeniu oraz spełnia warunki udziału w postępowaniu.</w:t>
      </w:r>
    </w:p>
    <w:p w14:paraId="58FBDC5C" w14:textId="77777777" w:rsidR="002367D0" w:rsidRDefault="002367D0">
      <w:pPr>
        <w:pStyle w:val="Tekstpodstawowy21"/>
        <w:tabs>
          <w:tab w:val="left" w:pos="426"/>
          <w:tab w:val="left" w:pos="709"/>
        </w:tabs>
        <w:jc w:val="both"/>
        <w:rPr>
          <w:color w:val="000000"/>
        </w:rPr>
      </w:pPr>
    </w:p>
    <w:p w14:paraId="5141AAE9" w14:textId="77777777" w:rsidR="002367D0" w:rsidRDefault="002367D0">
      <w:pPr>
        <w:pStyle w:val="Tekstpodstawowy21"/>
        <w:tabs>
          <w:tab w:val="left" w:pos="426"/>
          <w:tab w:val="left" w:pos="709"/>
        </w:tabs>
        <w:jc w:val="both"/>
        <w:rPr>
          <w:b w:val="0"/>
          <w:bCs w:val="0"/>
          <w:color w:val="000000"/>
        </w:rPr>
      </w:pPr>
      <w:r>
        <w:rPr>
          <w:color w:val="000000"/>
        </w:rPr>
        <w:t>4. Dokumenty.</w:t>
      </w:r>
    </w:p>
    <w:p w14:paraId="5F467F4A" w14:textId="77777777" w:rsidR="0058233F" w:rsidRPr="0029729D" w:rsidRDefault="0058233F" w:rsidP="0058233F">
      <w:pPr>
        <w:pStyle w:val="Tekstpodstawowy21"/>
        <w:tabs>
          <w:tab w:val="left" w:pos="426"/>
          <w:tab w:val="left" w:pos="709"/>
        </w:tabs>
        <w:jc w:val="both"/>
        <w:rPr>
          <w:b w:val="0"/>
          <w:bCs w:val="0"/>
          <w:color w:val="000000"/>
        </w:rPr>
      </w:pPr>
      <w:r w:rsidRPr="0029729D">
        <w:rPr>
          <w:b w:val="0"/>
          <w:bCs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14:paraId="2E8E2123" w14:textId="77777777" w:rsidR="0058233F" w:rsidRDefault="0058233F" w:rsidP="0058233F">
      <w:pPr>
        <w:pStyle w:val="Tekstpodstawowy21"/>
        <w:tabs>
          <w:tab w:val="left" w:pos="426"/>
          <w:tab w:val="left" w:pos="709"/>
        </w:tabs>
        <w:jc w:val="both"/>
        <w:rPr>
          <w:b w:val="0"/>
          <w:bCs w:val="0"/>
          <w:color w:val="000000"/>
        </w:rPr>
      </w:pPr>
      <w:r w:rsidRPr="0029729D">
        <w:rPr>
          <w:b w:val="0"/>
          <w:bCs w:val="0"/>
          <w:color w:val="000000"/>
        </w:rPr>
        <w:t>1) wykaz dostaw opisanych w punkcie XIII.1.2) SIWZ wykonanych nie wcześniej niż w okresie ostatnich 3 lat przed upływem terminu składania ofert, a jeżeli okres prowadzenia działalności jest krótszy - w tym okresie, wraz z podaniem ich rodzaju, wartości, daty, miejsca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w:t>
      </w:r>
      <w:r w:rsidR="00836B25" w:rsidRPr="0029729D">
        <w:rPr>
          <w:b w:val="0"/>
          <w:bCs w:val="0"/>
          <w:color w:val="000000"/>
        </w:rPr>
        <w:t>ych dokumentów - inne dokumenty</w:t>
      </w:r>
      <w:r w:rsidR="0018599A" w:rsidRPr="0029729D">
        <w:rPr>
          <w:b w:val="0"/>
          <w:bCs w:val="0"/>
          <w:color w:val="000000"/>
        </w:rPr>
        <w:t>, załącznik nr 6</w:t>
      </w:r>
      <w:r w:rsidR="00836B25" w:rsidRPr="0029729D">
        <w:rPr>
          <w:b w:val="0"/>
          <w:bCs w:val="0"/>
          <w:color w:val="000000"/>
        </w:rPr>
        <w:t>.</w:t>
      </w:r>
    </w:p>
    <w:p w14:paraId="1D99FABB" w14:textId="77777777" w:rsidR="009417B1" w:rsidRDefault="009417B1">
      <w:pPr>
        <w:pStyle w:val="Tekstpodstawowy21"/>
        <w:tabs>
          <w:tab w:val="left" w:pos="426"/>
          <w:tab w:val="left" w:pos="709"/>
        </w:tabs>
        <w:jc w:val="both"/>
        <w:rPr>
          <w:b w:val="0"/>
          <w:bCs w:val="0"/>
          <w:color w:val="000000"/>
        </w:rPr>
      </w:pPr>
      <w:r w:rsidRPr="009417B1">
        <w:rPr>
          <w:b w:val="0"/>
          <w:bCs w:val="0"/>
          <w:color w:val="000000"/>
        </w:rPr>
        <w:t xml:space="preserve">Wykonawca w terminie 3 dni od dnia zamieszczenia na stronie internetowej informacji  z art. 86 ust 5 ustawy </w:t>
      </w:r>
      <w:proofErr w:type="spellStart"/>
      <w:r w:rsidR="000803CC">
        <w:rPr>
          <w:b w:val="0"/>
          <w:bCs w:val="0"/>
          <w:color w:val="000000"/>
        </w:rPr>
        <w:t>Pzp</w:t>
      </w:r>
      <w:proofErr w:type="spellEnd"/>
      <w:r w:rsidR="000803CC">
        <w:rPr>
          <w:b w:val="0"/>
          <w:bCs w:val="0"/>
          <w:color w:val="000000"/>
        </w:rPr>
        <w:t>.</w:t>
      </w:r>
      <w:r w:rsidRPr="009417B1">
        <w:rPr>
          <w:b w:val="0"/>
          <w:bCs w:val="0"/>
          <w:color w:val="000000"/>
        </w:rPr>
        <w:t xml:space="preserve"> przekazuje </w:t>
      </w:r>
      <w:r w:rsidR="00573619">
        <w:rPr>
          <w:b w:val="0"/>
          <w:bCs w:val="0"/>
          <w:color w:val="000000"/>
        </w:rPr>
        <w:t>Z</w:t>
      </w:r>
      <w:r w:rsidRPr="009417B1">
        <w:rPr>
          <w:b w:val="0"/>
          <w:bCs w:val="0"/>
          <w:color w:val="000000"/>
        </w:rPr>
        <w:t xml:space="preserve">amawiającemu oświadczenie o przynależności lub braku przynależności do tej samej grupy kapitałowej, o której mowa w art. 24 ust 1 pkt 23 ustawy </w:t>
      </w:r>
      <w:proofErr w:type="spellStart"/>
      <w:r w:rsidR="000803CC">
        <w:rPr>
          <w:b w:val="0"/>
          <w:bCs w:val="0"/>
          <w:color w:val="000000"/>
        </w:rPr>
        <w:t>Pzp</w:t>
      </w:r>
      <w:proofErr w:type="spellEnd"/>
      <w:r w:rsidR="000803CC">
        <w:rPr>
          <w:b w:val="0"/>
          <w:bCs w:val="0"/>
          <w:color w:val="000000"/>
        </w:rPr>
        <w:t>. w</w:t>
      </w:r>
      <w:r w:rsidRPr="009417B1">
        <w:rPr>
          <w:b w:val="0"/>
          <w:bCs w:val="0"/>
          <w:color w:val="000000"/>
        </w:rPr>
        <w:t>raz ze złożeniem oświadczenia, wykonawca może przedstawić dowody, że powiązania z innym wykonawcą nie prowadzą do zakłócenia uczciwej konkurencji w postępowaniu o udzielenie zamówienia publicznego.</w:t>
      </w:r>
    </w:p>
    <w:p w14:paraId="3734A88F" w14:textId="77777777" w:rsidR="002724CA" w:rsidRDefault="002724CA">
      <w:pPr>
        <w:pStyle w:val="Tekstpodstawowy21"/>
        <w:tabs>
          <w:tab w:val="left" w:pos="426"/>
          <w:tab w:val="left" w:pos="709"/>
        </w:tabs>
        <w:jc w:val="both"/>
        <w:rPr>
          <w:b w:val="0"/>
          <w:bCs w:val="0"/>
          <w:color w:val="000000"/>
        </w:rPr>
      </w:pPr>
    </w:p>
    <w:p w14:paraId="7A333A81" w14:textId="77777777" w:rsidR="002367D0" w:rsidRDefault="002367D0">
      <w:pPr>
        <w:pStyle w:val="Tekstpodstawowy21"/>
        <w:tabs>
          <w:tab w:val="left" w:pos="426"/>
          <w:tab w:val="left" w:pos="709"/>
        </w:tabs>
        <w:jc w:val="both"/>
        <w:rPr>
          <w:color w:val="000000"/>
        </w:rPr>
      </w:pPr>
      <w:r>
        <w:rPr>
          <w:b w:val="0"/>
          <w:bCs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14:paraId="1A586EC9" w14:textId="77777777" w:rsidR="002367D0" w:rsidRDefault="002367D0">
      <w:pPr>
        <w:shd w:val="clear" w:color="auto" w:fill="FFFFFF"/>
        <w:jc w:val="both"/>
        <w:rPr>
          <w:rStyle w:val="alb"/>
          <w:color w:val="000000"/>
        </w:rPr>
      </w:pPr>
      <w:r>
        <w:rPr>
          <w:color w:val="000000"/>
        </w:rPr>
        <w:t>6. Jeżeli wykonawca ma siedzibę lub miejsce zamieszkania poza terytorium Rzeczypospolitej Polskiej, składa:</w:t>
      </w:r>
    </w:p>
    <w:p w14:paraId="4D9EDBAD" w14:textId="77777777" w:rsidR="002367D0" w:rsidRDefault="002367D0">
      <w:pPr>
        <w:shd w:val="clear" w:color="auto" w:fill="FFFFFF"/>
        <w:jc w:val="both"/>
        <w:rPr>
          <w:rStyle w:val="alb"/>
          <w:color w:val="000000"/>
        </w:rPr>
      </w:pPr>
      <w:r>
        <w:rPr>
          <w:rStyle w:val="alb"/>
        </w:rPr>
        <w:t>1)</w:t>
      </w:r>
      <w:r w:rsidR="00E62BB4">
        <w:rPr>
          <w:rStyle w:val="alb"/>
        </w:rPr>
        <w:t xml:space="preserve"> </w:t>
      </w:r>
      <w:r>
        <w:rPr>
          <w:color w:val="000000"/>
        </w:rPr>
        <w:t>dokument lub dokumenty wystawione w kraju, w którym wykonawca ma siedzibę lub miejsce zamieszkania, potwierdzające odpowiednio, że:</w:t>
      </w:r>
    </w:p>
    <w:p w14:paraId="625E60B3" w14:textId="77777777" w:rsidR="002367D0" w:rsidRDefault="002367D0">
      <w:pPr>
        <w:shd w:val="clear" w:color="auto" w:fill="FFFFFF"/>
        <w:jc w:val="both"/>
        <w:rPr>
          <w:color w:val="000000"/>
        </w:rPr>
      </w:pPr>
      <w:r>
        <w:rPr>
          <w:rStyle w:val="alb"/>
          <w:color w:val="000000"/>
        </w:rPr>
        <w:t xml:space="preserve">a) </w:t>
      </w:r>
      <w:r>
        <w:rPr>
          <w:color w:val="000000"/>
        </w:rPr>
        <w:t>nie otwarto jego likwidacji ani nie ogłoszono upadłości.</w:t>
      </w:r>
    </w:p>
    <w:p w14:paraId="59B09F99" w14:textId="77777777" w:rsidR="002367D0" w:rsidRDefault="002367D0">
      <w:pPr>
        <w:shd w:val="clear" w:color="auto" w:fill="FFFFFF"/>
        <w:jc w:val="both"/>
        <w:rPr>
          <w:color w:val="000000"/>
        </w:rPr>
      </w:pPr>
      <w:r>
        <w:rPr>
          <w:color w:val="000000"/>
        </w:rPr>
        <w:t xml:space="preserve">Dokumenty, o których mowa w punkcie 1 </w:t>
      </w:r>
      <w:r>
        <w:t>lit</w:t>
      </w:r>
      <w:r>
        <w:rPr>
          <w:color w:val="000000"/>
        </w:rPr>
        <w:t xml:space="preserve">. a,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w:t>
      </w:r>
      <w:r>
        <w:rPr>
          <w:color w:val="000000"/>
        </w:rPr>
        <w:lastRenderedPageBreak/>
        <w:t>ze względu na siedzibę lub miejsce zamieszkania wykonawcy lub miejsce zamieszkania tej osoby.</w:t>
      </w:r>
    </w:p>
    <w:p w14:paraId="67E791FD" w14:textId="77777777" w:rsidR="002367D0" w:rsidRDefault="002367D0">
      <w:pPr>
        <w:pStyle w:val="Tekstpodstawowy21"/>
        <w:tabs>
          <w:tab w:val="left" w:pos="0"/>
        </w:tabs>
        <w:jc w:val="both"/>
        <w:rPr>
          <w:b w:val="0"/>
          <w:bCs w:val="0"/>
          <w:color w:val="000000"/>
        </w:rPr>
      </w:pPr>
      <w:r>
        <w:rPr>
          <w:b w:val="0"/>
          <w:bCs w:val="0"/>
          <w:color w:val="000000"/>
        </w:rPr>
        <w:t>7. Ocena spełniania warunków udziału w postępowaniu oraz braku podstaw wykluczenia dokonana zostan</w:t>
      </w:r>
      <w:r w:rsidR="00E75573">
        <w:rPr>
          <w:b w:val="0"/>
          <w:bCs w:val="0"/>
          <w:color w:val="000000"/>
        </w:rPr>
        <w:t>ie zgodnie z formułą „spełnia/</w:t>
      </w:r>
      <w:r>
        <w:rPr>
          <w:b w:val="0"/>
          <w:bCs w:val="0"/>
          <w:color w:val="000000"/>
        </w:rPr>
        <w:t>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14:paraId="39D875D8" w14:textId="77777777" w:rsidR="002367D0" w:rsidRDefault="002367D0">
      <w:pPr>
        <w:pStyle w:val="Tekstpodstawowy21"/>
        <w:tabs>
          <w:tab w:val="left" w:pos="284"/>
        </w:tabs>
        <w:jc w:val="both"/>
        <w:rPr>
          <w:b w:val="0"/>
          <w:bCs w:val="0"/>
          <w:color w:val="000000"/>
        </w:rPr>
      </w:pPr>
      <w:r>
        <w:rPr>
          <w:b w:val="0"/>
          <w:bCs w:val="0"/>
          <w:color w:val="000000"/>
        </w:rPr>
        <w:t xml:space="preserve">8. Nieprzedłożenie któregokolwiek z oświadczeń lub dokumentów, jak i złożenie nieprawdziwych informacji po wykorzystaniu warunków </w:t>
      </w:r>
      <w:r w:rsidR="00E75573">
        <w:rPr>
          <w:b w:val="0"/>
          <w:bCs w:val="0"/>
          <w:color w:val="000000"/>
        </w:rPr>
        <w:t>wynikających z art. 26 ust. 3-</w:t>
      </w:r>
      <w:r>
        <w:rPr>
          <w:b w:val="0"/>
          <w:bCs w:val="0"/>
          <w:color w:val="000000"/>
        </w:rPr>
        <w:t xml:space="preserve">4 ustawy, spowoduje wykluczenie wykonawcy z postępowania i uznanie jego oferty za odrzuconą. </w:t>
      </w:r>
    </w:p>
    <w:p w14:paraId="402DBEA1" w14:textId="77777777" w:rsidR="002367D0" w:rsidRDefault="002367D0">
      <w:pPr>
        <w:pStyle w:val="Tekstpodstawowy21"/>
        <w:tabs>
          <w:tab w:val="left" w:pos="284"/>
        </w:tabs>
        <w:jc w:val="both"/>
        <w:rPr>
          <w:b w:val="0"/>
          <w:bCs w:val="0"/>
          <w:color w:val="000000"/>
        </w:rPr>
      </w:pPr>
      <w:r>
        <w:rPr>
          <w:b w:val="0"/>
          <w:bCs w:val="0"/>
          <w:color w:val="000000"/>
        </w:rPr>
        <w:t>9. Wykonawcy mogą wspólnie ubiegać się o udzielenie zamówienia, w takim przypadku:</w:t>
      </w:r>
    </w:p>
    <w:p w14:paraId="35F6F431" w14:textId="77777777" w:rsidR="002367D0" w:rsidRDefault="002367D0">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14:paraId="5E02BD23" w14:textId="77777777" w:rsidR="002367D0" w:rsidRDefault="002367D0">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14:paraId="2A1ED08B" w14:textId="77777777" w:rsidR="002367D0" w:rsidRDefault="002367D0">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14:paraId="7B331C64" w14:textId="0FCD47EE" w:rsidR="002367D0" w:rsidRDefault="002367D0">
      <w:pPr>
        <w:widowControl/>
        <w:shd w:val="clear" w:color="auto" w:fill="FFFFFF"/>
        <w:suppressAutoHyphens w:val="0"/>
        <w:jc w:val="both"/>
        <w:rPr>
          <w:color w:val="000000"/>
          <w:lang w:eastAsia="pl-PL"/>
        </w:rPr>
      </w:pPr>
      <w:r>
        <w:rPr>
          <w:color w:val="000000"/>
          <w:lang w:eastAsia="pl-PL"/>
        </w:rPr>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14:paraId="72D5157F" w14:textId="77777777" w:rsidR="002367D0" w:rsidRDefault="002367D0">
      <w:pPr>
        <w:widowControl/>
        <w:shd w:val="clear" w:color="auto" w:fill="FFFFFF"/>
        <w:suppressAutoHyphens w:val="0"/>
        <w:jc w:val="both"/>
        <w:rPr>
          <w:color w:val="000000"/>
          <w:lang w:eastAsia="pl-PL"/>
        </w:rPr>
      </w:pPr>
      <w:r>
        <w:rPr>
          <w:color w:val="000000"/>
          <w:lang w:eastAsia="pl-PL"/>
        </w:rPr>
        <w:t>1) zastąpił ten podmiot innym podmiotem lub podmiotami lub</w:t>
      </w:r>
    </w:p>
    <w:p w14:paraId="73A69C00" w14:textId="77777777" w:rsidR="002367D0" w:rsidRDefault="002367D0">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14:paraId="59BB975F" w14:textId="77777777" w:rsidR="002367D0" w:rsidRDefault="002367D0">
      <w:pPr>
        <w:pStyle w:val="Tekstpodstawowy21"/>
        <w:tabs>
          <w:tab w:val="left" w:pos="426"/>
          <w:tab w:val="left" w:pos="709"/>
        </w:tabs>
        <w:jc w:val="both"/>
        <w:rPr>
          <w:b w:val="0"/>
          <w:bCs w:val="0"/>
          <w:color w:val="000000"/>
        </w:rPr>
      </w:pPr>
      <w:r>
        <w:rPr>
          <w:b w:val="0"/>
          <w:bCs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14:paraId="0CAAFC98" w14:textId="77777777" w:rsidR="002367D0" w:rsidRDefault="002367D0">
      <w:pPr>
        <w:pStyle w:val="Tekstpodstawowy21"/>
        <w:tabs>
          <w:tab w:val="left" w:pos="426"/>
          <w:tab w:val="left" w:pos="709"/>
        </w:tabs>
        <w:jc w:val="both"/>
        <w:rPr>
          <w:b w:val="0"/>
          <w:bCs w:val="0"/>
          <w:color w:val="000000"/>
        </w:rPr>
      </w:pPr>
      <w:r>
        <w:rPr>
          <w:b w:val="0"/>
          <w:bCs w:val="0"/>
          <w:color w:val="000000"/>
        </w:rPr>
        <w:t>12.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6A907F9" w14:textId="77777777" w:rsidR="002367D0" w:rsidRDefault="002367D0">
      <w:pPr>
        <w:pStyle w:val="Tekstpodstawowy21"/>
        <w:tabs>
          <w:tab w:val="left" w:pos="426"/>
          <w:tab w:val="left" w:pos="709"/>
        </w:tabs>
        <w:jc w:val="both"/>
        <w:rPr>
          <w:b w:val="0"/>
          <w:bCs w:val="0"/>
          <w:color w:val="000000"/>
        </w:rPr>
      </w:pPr>
      <w:r>
        <w:rPr>
          <w:b w:val="0"/>
          <w:bCs w:val="0"/>
          <w:color w:val="000000"/>
        </w:rPr>
        <w:t xml:space="preserve">13. Zamawiający w uzasadnionych przypadkach wezwie także, w wyznaczonym przez siebie terminie, do złożenia wyjaśnień dotyczących oświadczeń lub dokumentów, o których mowa w art. </w:t>
      </w:r>
      <w:r>
        <w:rPr>
          <w:b w:val="0"/>
          <w:bCs w:val="0"/>
          <w:color w:val="000000"/>
        </w:rPr>
        <w:lastRenderedPageBreak/>
        <w:t xml:space="preserve">25 ust. 1 ustawy </w:t>
      </w:r>
      <w:proofErr w:type="spellStart"/>
      <w:r>
        <w:rPr>
          <w:b w:val="0"/>
          <w:bCs w:val="0"/>
          <w:color w:val="000000"/>
        </w:rPr>
        <w:t>pzp</w:t>
      </w:r>
      <w:proofErr w:type="spellEnd"/>
      <w:r>
        <w:rPr>
          <w:b w:val="0"/>
          <w:bCs w:val="0"/>
          <w:color w:val="000000"/>
        </w:rPr>
        <w:t>.</w:t>
      </w:r>
    </w:p>
    <w:p w14:paraId="6DA38A23" w14:textId="77777777" w:rsidR="002367D0" w:rsidRDefault="002367D0">
      <w:pPr>
        <w:pStyle w:val="Tekstpodstawowy21"/>
        <w:tabs>
          <w:tab w:val="left" w:pos="426"/>
          <w:tab w:val="left" w:pos="709"/>
        </w:tabs>
        <w:jc w:val="both"/>
        <w:rPr>
          <w:color w:val="000000"/>
        </w:rPr>
      </w:pPr>
      <w:r>
        <w:rPr>
          <w:b w:val="0"/>
          <w:bCs w:val="0"/>
          <w:color w:val="000000"/>
        </w:rPr>
        <w:t xml:space="preserve">14. </w:t>
      </w:r>
      <w:r>
        <w:rPr>
          <w:b w:val="0"/>
          <w:bCs w:val="0"/>
        </w:rPr>
        <w:t>Oprócz dokumentów wymienionych w ustępach poprzednich,</w:t>
      </w:r>
      <w:r>
        <w:rPr>
          <w:b w:val="0"/>
          <w:bCs w:val="0"/>
          <w:color w:val="000000"/>
        </w:rPr>
        <w:t xml:space="preserve"> Wykonawca obowiązany jest przedłożyć następujące dokumenty:</w:t>
      </w:r>
    </w:p>
    <w:p w14:paraId="35F740C6" w14:textId="77777777" w:rsidR="002367D0" w:rsidRDefault="002367D0">
      <w:pPr>
        <w:numPr>
          <w:ilvl w:val="1"/>
          <w:numId w:val="8"/>
        </w:numPr>
        <w:tabs>
          <w:tab w:val="left" w:pos="-1560"/>
          <w:tab w:val="left" w:pos="-1276"/>
        </w:tabs>
        <w:ind w:left="709" w:hanging="283"/>
        <w:rPr>
          <w:color w:val="000000"/>
        </w:rPr>
      </w:pPr>
      <w:r>
        <w:rPr>
          <w:color w:val="000000"/>
        </w:rPr>
        <w:t>Wypełniony załącznik nr 1 – formularz „OFERTA” ,</w:t>
      </w:r>
    </w:p>
    <w:p w14:paraId="697CC0AC" w14:textId="77777777" w:rsidR="002367D0" w:rsidRDefault="002367D0">
      <w:pPr>
        <w:numPr>
          <w:ilvl w:val="1"/>
          <w:numId w:val="8"/>
        </w:numPr>
        <w:tabs>
          <w:tab w:val="left" w:pos="-1560"/>
          <w:tab w:val="left" w:pos="-1276"/>
        </w:tabs>
        <w:ind w:left="709" w:hanging="283"/>
        <w:rPr>
          <w:color w:val="000000"/>
        </w:rPr>
      </w:pPr>
      <w:r>
        <w:rPr>
          <w:color w:val="000000"/>
        </w:rPr>
        <w:t>Oświadczenia zgodne z załącznikami</w:t>
      </w:r>
    </w:p>
    <w:p w14:paraId="71F87108" w14:textId="77777777" w:rsidR="002367D0" w:rsidRDefault="002367D0">
      <w:pPr>
        <w:tabs>
          <w:tab w:val="left" w:pos="786"/>
        </w:tabs>
        <w:jc w:val="both"/>
        <w:rPr>
          <w:b/>
          <w:bCs/>
          <w:color w:val="000000"/>
          <w:sz w:val="28"/>
          <w:szCs w:val="28"/>
        </w:rPr>
      </w:pPr>
      <w:r>
        <w:rPr>
          <w:color w:val="000000"/>
        </w:rPr>
        <w:t>15. Kopie dokumentów muszą być potwierdzone „za zgodność z oryginałem” przez Wykonawcę lub przez osobę posiadającą odpowiednie pełnomocnictwo.</w:t>
      </w:r>
    </w:p>
    <w:p w14:paraId="631524FC" w14:textId="77777777" w:rsidR="002367D0" w:rsidRDefault="006D17FE">
      <w:pPr>
        <w:jc w:val="both"/>
        <w:rPr>
          <w:b/>
          <w:bCs/>
          <w:color w:val="000000"/>
        </w:rPr>
      </w:pPr>
      <w:r>
        <w:rPr>
          <w:b/>
          <w:bCs/>
          <w:color w:val="000000"/>
          <w:sz w:val="28"/>
          <w:szCs w:val="28"/>
        </w:rPr>
        <w:t>XIV</w:t>
      </w:r>
      <w:r w:rsidR="002367D0">
        <w:rPr>
          <w:b/>
          <w:bCs/>
          <w:color w:val="000000"/>
          <w:sz w:val="28"/>
          <w:szCs w:val="28"/>
        </w:rPr>
        <w:t>. Informacja o sposobie porozumiewania się Zamawiającego z Wykonawcami, przekazywanie oświadczeń i dokumentów oraz wskazanie osób uprawnionych do porozumiewania się z Wykonawcami.</w:t>
      </w:r>
    </w:p>
    <w:p w14:paraId="3D38B2BC" w14:textId="77777777" w:rsidR="002367D0" w:rsidRDefault="002367D0">
      <w:pPr>
        <w:jc w:val="both"/>
        <w:rPr>
          <w:b/>
          <w:bCs/>
          <w:color w:val="000000"/>
        </w:rPr>
      </w:pPr>
    </w:p>
    <w:p w14:paraId="432DB24F" w14:textId="77777777" w:rsidR="002367D0" w:rsidRDefault="002367D0">
      <w:pPr>
        <w:jc w:val="both"/>
        <w:rPr>
          <w:color w:val="000000"/>
        </w:rPr>
      </w:pPr>
      <w:r>
        <w:rPr>
          <w:color w:val="000000"/>
        </w:rPr>
        <w:t xml:space="preserve">1. Osoby uprawnione do kontaktów z wykonawcami: </w:t>
      </w:r>
    </w:p>
    <w:p w14:paraId="4B1E5CA3" w14:textId="77777777" w:rsidR="002367D0" w:rsidRDefault="002367D0">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 xml:space="preserve">1)  W sprawach technicznych – </w:t>
      </w:r>
      <w:r w:rsidR="00E62BB4">
        <w:rPr>
          <w:color w:val="000000"/>
          <w:sz w:val="22"/>
          <w:szCs w:val="22"/>
        </w:rPr>
        <w:t xml:space="preserve">Emilia </w:t>
      </w:r>
      <w:proofErr w:type="spellStart"/>
      <w:r w:rsidR="00E62BB4">
        <w:rPr>
          <w:color w:val="000000"/>
          <w:sz w:val="22"/>
          <w:szCs w:val="22"/>
        </w:rPr>
        <w:t>Kurlak</w:t>
      </w:r>
      <w:proofErr w:type="spellEnd"/>
      <w:r>
        <w:rPr>
          <w:color w:val="000000"/>
          <w:sz w:val="22"/>
          <w:szCs w:val="22"/>
        </w:rPr>
        <w:t xml:space="preserve"> – UG Ludwin 81/75700</w:t>
      </w:r>
      <w:r w:rsidR="00762BDD">
        <w:rPr>
          <w:color w:val="000000"/>
          <w:sz w:val="22"/>
          <w:szCs w:val="22"/>
        </w:rPr>
        <w:t>29</w:t>
      </w:r>
      <w:r>
        <w:rPr>
          <w:rFonts w:ascii="Arial" w:hAnsi="Arial" w:cs="Arial"/>
          <w:color w:val="000000"/>
          <w:sz w:val="22"/>
          <w:szCs w:val="22"/>
        </w:rPr>
        <w:t>,</w:t>
      </w:r>
    </w:p>
    <w:p w14:paraId="66D4AE2E" w14:textId="77777777" w:rsidR="002367D0" w:rsidRDefault="002367D0">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r w:rsidR="00E62BB4">
        <w:rPr>
          <w:color w:val="000000"/>
          <w:sz w:val="22"/>
          <w:szCs w:val="22"/>
        </w:rPr>
        <w:t>, Jarosław Czuchaj tel. 81/7570018</w:t>
      </w:r>
    </w:p>
    <w:p w14:paraId="082B1A2B" w14:textId="77777777" w:rsidR="002367D0" w:rsidRDefault="002367D0">
      <w:pPr>
        <w:jc w:val="both"/>
        <w:rPr>
          <w:color w:val="000000"/>
        </w:rPr>
      </w:pPr>
      <w:r>
        <w:rPr>
          <w:color w:val="000000"/>
        </w:rPr>
        <w:t>2.Podstawowym sposobem porozumiewania się jest korespondencja pisemna przekazywana za pomocą operatorów pocztowych lub składana osobiście w sekretariacie Zamawiającego.</w:t>
      </w:r>
    </w:p>
    <w:p w14:paraId="789795F8" w14:textId="77777777" w:rsidR="002367D0" w:rsidRDefault="002367D0">
      <w:pPr>
        <w:jc w:val="both"/>
        <w:rPr>
          <w:color w:val="000000"/>
        </w:rPr>
      </w:pPr>
      <w:r>
        <w:rPr>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14:paraId="6A614DB1" w14:textId="77777777" w:rsidR="002367D0" w:rsidRDefault="002367D0">
      <w:pPr>
        <w:jc w:val="both"/>
        <w:rPr>
          <w:color w:val="000000"/>
        </w:rPr>
      </w:pPr>
      <w:r>
        <w:rPr>
          <w:color w:val="000000"/>
        </w:rPr>
        <w:t>4. Oferta oraz umowa wymagają, pod rygorem nieważności, zachowania formy pisemnej.</w:t>
      </w:r>
    </w:p>
    <w:p w14:paraId="31EE7038" w14:textId="77777777" w:rsidR="002367D0" w:rsidRDefault="002367D0">
      <w:pPr>
        <w:tabs>
          <w:tab w:val="left" w:pos="5387"/>
        </w:tabs>
        <w:ind w:right="510"/>
        <w:jc w:val="both"/>
        <w:rPr>
          <w:rFonts w:ascii="Arial" w:hAnsi="Arial" w:cs="Arial"/>
          <w:color w:val="000000"/>
          <w:sz w:val="28"/>
          <w:szCs w:val="28"/>
        </w:rPr>
      </w:pPr>
    </w:p>
    <w:p w14:paraId="2353E3EB" w14:textId="77777777" w:rsidR="002367D0" w:rsidRDefault="006D17FE">
      <w:pPr>
        <w:tabs>
          <w:tab w:val="left" w:pos="5387"/>
        </w:tabs>
        <w:ind w:right="510"/>
        <w:jc w:val="both"/>
        <w:rPr>
          <w:b/>
          <w:bCs/>
          <w:color w:val="000000"/>
        </w:rPr>
      </w:pPr>
      <w:r>
        <w:rPr>
          <w:b/>
          <w:bCs/>
          <w:color w:val="000000"/>
          <w:sz w:val="28"/>
          <w:szCs w:val="28"/>
        </w:rPr>
        <w:t>X</w:t>
      </w:r>
      <w:r w:rsidR="002367D0">
        <w:rPr>
          <w:b/>
          <w:bCs/>
          <w:color w:val="000000"/>
          <w:sz w:val="28"/>
          <w:szCs w:val="28"/>
        </w:rPr>
        <w:t xml:space="preserve">V. Sposób przygotowania i złożenia oferty. </w:t>
      </w:r>
    </w:p>
    <w:p w14:paraId="645B8476" w14:textId="77777777" w:rsidR="002367D0" w:rsidRDefault="002367D0">
      <w:pPr>
        <w:tabs>
          <w:tab w:val="left" w:pos="5387"/>
        </w:tabs>
        <w:ind w:right="510"/>
        <w:jc w:val="both"/>
        <w:rPr>
          <w:b/>
          <w:bCs/>
          <w:color w:val="000000"/>
        </w:rPr>
      </w:pPr>
    </w:p>
    <w:p w14:paraId="25F597C2" w14:textId="77777777" w:rsidR="002367D0" w:rsidRDefault="002367D0">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14:paraId="59CBAEBD" w14:textId="77777777" w:rsidR="002367D0" w:rsidRDefault="002367D0">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14:paraId="75FB6A83" w14:textId="77777777" w:rsidR="002367D0" w:rsidRDefault="002367D0">
      <w:pPr>
        <w:tabs>
          <w:tab w:val="left" w:pos="5387"/>
        </w:tabs>
        <w:ind w:right="510"/>
        <w:jc w:val="both"/>
        <w:rPr>
          <w:color w:val="000000"/>
        </w:rPr>
      </w:pPr>
      <w:r>
        <w:rPr>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14:paraId="49322C55" w14:textId="77777777" w:rsidR="002367D0" w:rsidRDefault="002367D0">
      <w:pPr>
        <w:tabs>
          <w:tab w:val="left" w:pos="5387"/>
        </w:tabs>
        <w:ind w:right="510"/>
        <w:jc w:val="both"/>
        <w:rPr>
          <w:color w:val="000000"/>
        </w:rPr>
      </w:pPr>
      <w:r>
        <w:rPr>
          <w:color w:val="000000"/>
        </w:rPr>
        <w:t xml:space="preserve">4. Każda strona oferty musi być parafowana przez osobę upoważnioną do podpisywania oferty. </w:t>
      </w:r>
    </w:p>
    <w:p w14:paraId="24DBA5C0" w14:textId="77777777" w:rsidR="002367D0" w:rsidRDefault="002367D0">
      <w:pPr>
        <w:tabs>
          <w:tab w:val="left" w:pos="5387"/>
        </w:tabs>
        <w:ind w:right="510"/>
        <w:jc w:val="both"/>
        <w:rPr>
          <w:color w:val="000000"/>
        </w:rPr>
      </w:pPr>
      <w:r>
        <w:rPr>
          <w:color w:val="000000"/>
        </w:rPr>
        <w:t>5. Każda poprawka w ofercie musi być parafowana przez osobę upoważnioną do podpisywania oferty.</w:t>
      </w:r>
    </w:p>
    <w:p w14:paraId="19728DAB" w14:textId="77777777" w:rsidR="002367D0" w:rsidRDefault="002367D0">
      <w:pPr>
        <w:tabs>
          <w:tab w:val="left" w:pos="5387"/>
        </w:tabs>
        <w:ind w:right="510"/>
        <w:jc w:val="both"/>
        <w:rPr>
          <w:color w:val="000000"/>
        </w:rPr>
      </w:pPr>
      <w:r>
        <w:rPr>
          <w:color w:val="000000"/>
        </w:rPr>
        <w:t>6. Wykonawca może złożyć tylko jedną ofertę, w której musi być zaoferowana tylko jedna cena.</w:t>
      </w:r>
    </w:p>
    <w:p w14:paraId="5AB1A792" w14:textId="396B64C4" w:rsidR="002367D0" w:rsidRDefault="002367D0">
      <w:pPr>
        <w:rPr>
          <w:color w:val="000000"/>
        </w:rPr>
      </w:pPr>
      <w:r>
        <w:rPr>
          <w:color w:val="000000"/>
        </w:rPr>
        <w:t>7. Oferta musi być złożona Zamawiającemu w zaklejonym, nieprzejrzystym, nienaruszonym opakowaniu z napisem</w:t>
      </w:r>
      <w:r w:rsidR="00751A6D">
        <w:rPr>
          <w:b/>
          <w:bCs/>
          <w:color w:val="000000"/>
        </w:rPr>
        <w:t xml:space="preserve">: „Oferta </w:t>
      </w:r>
      <w:r w:rsidR="00E62BB4">
        <w:rPr>
          <w:b/>
          <w:bCs/>
          <w:color w:val="000000"/>
        </w:rPr>
        <w:t>samochód ratowniczo-gaśniczy dla OSP Rogóźno</w:t>
      </w:r>
      <w:r>
        <w:rPr>
          <w:b/>
          <w:bCs/>
          <w:color w:val="000000"/>
        </w:rPr>
        <w:t>”</w:t>
      </w:r>
      <w:r>
        <w:rPr>
          <w:b/>
          <w:bCs/>
          <w:sz w:val="28"/>
          <w:szCs w:val="28"/>
        </w:rPr>
        <w:t xml:space="preserve">. </w:t>
      </w:r>
      <w:r>
        <w:rPr>
          <w:b/>
          <w:bCs/>
          <w:color w:val="000000"/>
        </w:rPr>
        <w:t>Nie otwierać przed</w:t>
      </w:r>
      <w:r w:rsidR="002A14C3">
        <w:rPr>
          <w:b/>
          <w:bCs/>
          <w:color w:val="000000"/>
        </w:rPr>
        <w:t xml:space="preserve"> </w:t>
      </w:r>
      <w:r w:rsidR="00B3374A">
        <w:rPr>
          <w:b/>
          <w:bCs/>
        </w:rPr>
        <w:t>15</w:t>
      </w:r>
      <w:r w:rsidR="00E62BB4">
        <w:rPr>
          <w:b/>
          <w:bCs/>
        </w:rPr>
        <w:t>.0</w:t>
      </w:r>
      <w:r w:rsidR="0029729D">
        <w:rPr>
          <w:b/>
          <w:bCs/>
        </w:rPr>
        <w:t>6</w:t>
      </w:r>
      <w:r w:rsidR="00172250">
        <w:rPr>
          <w:b/>
          <w:bCs/>
        </w:rPr>
        <w:t>.2020</w:t>
      </w:r>
      <w:r>
        <w:rPr>
          <w:b/>
          <w:bCs/>
          <w:color w:val="000000"/>
        </w:rPr>
        <w:t xml:space="preserve"> r. godz. 1</w:t>
      </w:r>
      <w:r w:rsidR="00B958B3">
        <w:rPr>
          <w:b/>
          <w:bCs/>
          <w:color w:val="000000"/>
        </w:rPr>
        <w:t>1</w:t>
      </w:r>
      <w:r>
        <w:rPr>
          <w:b/>
          <w:bCs/>
          <w:color w:val="000000"/>
        </w:rPr>
        <w:t>.15”</w:t>
      </w:r>
      <w:r>
        <w:rPr>
          <w:color w:val="000000"/>
        </w:rPr>
        <w:t xml:space="preserve">. </w:t>
      </w:r>
    </w:p>
    <w:p w14:paraId="6C766CB2" w14:textId="77777777" w:rsidR="002367D0" w:rsidRDefault="002367D0">
      <w:pPr>
        <w:rPr>
          <w:b/>
          <w:bCs/>
          <w:sz w:val="28"/>
          <w:szCs w:val="28"/>
        </w:rPr>
      </w:pPr>
      <w:r>
        <w:rPr>
          <w:color w:val="000000"/>
        </w:rPr>
        <w:t>Na odwrocie koperty winna być podana nazwa i adres Wykonawcy.</w:t>
      </w:r>
    </w:p>
    <w:p w14:paraId="1634CEA5" w14:textId="77777777" w:rsidR="002367D0" w:rsidRDefault="002367D0">
      <w:pPr>
        <w:tabs>
          <w:tab w:val="left" w:pos="5387"/>
        </w:tabs>
        <w:ind w:right="510"/>
        <w:jc w:val="both"/>
        <w:rPr>
          <w:color w:val="000000"/>
        </w:rPr>
      </w:pPr>
      <w:r>
        <w:rPr>
          <w:color w:val="000000"/>
        </w:rPr>
        <w:t>8. Koszty opracowania i dostarczenia oferty oraz uczestniczenia w przetargu ponosi wyłącznie</w:t>
      </w:r>
    </w:p>
    <w:p w14:paraId="02E84BAA" w14:textId="77777777" w:rsidR="002367D0" w:rsidRDefault="002367D0">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14:paraId="24AB6352" w14:textId="77777777" w:rsidR="002367D0" w:rsidRDefault="002367D0">
      <w:pPr>
        <w:tabs>
          <w:tab w:val="left" w:pos="5387"/>
        </w:tabs>
        <w:ind w:right="510"/>
        <w:jc w:val="both"/>
        <w:rPr>
          <w:color w:val="000000"/>
        </w:rPr>
      </w:pPr>
      <w:r>
        <w:rPr>
          <w:color w:val="000000"/>
        </w:rPr>
        <w:t xml:space="preserve">9. Ofertę może złożyć osoba fizyczna, osoba prawna, lub jednostka organizacyjna nieposiadająca osobowości prawnej oraz podmioty te występujące wspólnie. Wykonawcy </w:t>
      </w:r>
      <w:r>
        <w:rPr>
          <w:color w:val="000000"/>
        </w:rPr>
        <w:lastRenderedPageBreak/>
        <w:t>występujący wspólnie ponoszą solidarną odpowiedzialność za niewykonanie lub nienależyte wykonanie zamówienia.</w:t>
      </w:r>
    </w:p>
    <w:p w14:paraId="5E0DFADC" w14:textId="3603E78F" w:rsidR="002367D0" w:rsidRDefault="002367D0">
      <w:pPr>
        <w:tabs>
          <w:tab w:val="left" w:pos="5387"/>
        </w:tabs>
        <w:ind w:right="510"/>
        <w:jc w:val="both"/>
        <w:rPr>
          <w:b/>
          <w:bCs/>
          <w:color w:val="000000"/>
        </w:rPr>
      </w:pPr>
      <w:r>
        <w:rPr>
          <w:color w:val="000000"/>
        </w:rPr>
        <w:t xml:space="preserve">10. Ofertę należy złożyć osobiście w sekretariacie </w:t>
      </w:r>
      <w:r w:rsidR="00573619" w:rsidRPr="00DE7513">
        <w:t>Urzędu Gminy Ludwin</w:t>
      </w:r>
      <w:r w:rsidRPr="00DE7513">
        <w:t xml:space="preserve"> </w:t>
      </w:r>
      <w:r>
        <w:rPr>
          <w:color w:val="000000"/>
        </w:rPr>
        <w:t xml:space="preserve">(pokój numer 5 Urzędu Gminy w Ludwinie) lub pocztą na adres podany w części I SIWZ </w:t>
      </w:r>
      <w:r>
        <w:rPr>
          <w:b/>
          <w:bCs/>
          <w:color w:val="000000"/>
        </w:rPr>
        <w:t xml:space="preserve">do dnia </w:t>
      </w:r>
      <w:r w:rsidR="00DE7513">
        <w:rPr>
          <w:b/>
          <w:bCs/>
        </w:rPr>
        <w:t>1</w:t>
      </w:r>
      <w:r w:rsidR="00B3374A">
        <w:rPr>
          <w:b/>
          <w:bCs/>
        </w:rPr>
        <w:t>5</w:t>
      </w:r>
      <w:r w:rsidR="00B93EE7">
        <w:rPr>
          <w:b/>
          <w:bCs/>
        </w:rPr>
        <w:t>.0</w:t>
      </w:r>
      <w:r w:rsidR="00DE7513">
        <w:rPr>
          <w:b/>
          <w:bCs/>
        </w:rPr>
        <w:t>6</w:t>
      </w:r>
      <w:r w:rsidR="00172250">
        <w:rPr>
          <w:b/>
          <w:bCs/>
        </w:rPr>
        <w:t>.2020</w:t>
      </w:r>
      <w:r w:rsidRPr="00BF214B">
        <w:rPr>
          <w:b/>
          <w:bCs/>
        </w:rPr>
        <w:t xml:space="preserve"> r</w:t>
      </w:r>
      <w:r>
        <w:rPr>
          <w:b/>
          <w:bCs/>
          <w:color w:val="000000"/>
        </w:rPr>
        <w:t>. do godziny 1</w:t>
      </w:r>
      <w:r w:rsidR="00B958B3">
        <w:rPr>
          <w:b/>
          <w:bCs/>
          <w:color w:val="000000"/>
        </w:rPr>
        <w:t>1</w:t>
      </w:r>
      <w:r>
        <w:rPr>
          <w:b/>
          <w:bCs/>
          <w:color w:val="000000"/>
        </w:rPr>
        <w:t>.00.</w:t>
      </w:r>
    </w:p>
    <w:p w14:paraId="595DB1FF" w14:textId="77777777" w:rsidR="002367D0" w:rsidRDefault="002367D0">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14:paraId="7A8268F0" w14:textId="77777777" w:rsidR="002367D0" w:rsidRDefault="002367D0">
      <w:pPr>
        <w:tabs>
          <w:tab w:val="left" w:pos="5387"/>
        </w:tabs>
        <w:ind w:right="510"/>
        <w:jc w:val="both"/>
        <w:rPr>
          <w:color w:val="000000"/>
        </w:rPr>
      </w:pPr>
      <w:r>
        <w:rPr>
          <w:color w:val="000000"/>
        </w:rPr>
        <w:t>opisanych jak w ust. 7 z napisem „Zmiana” lub „Wycofanie”.</w:t>
      </w:r>
    </w:p>
    <w:p w14:paraId="7800AF34" w14:textId="77777777" w:rsidR="002367D0" w:rsidRDefault="002367D0">
      <w:pPr>
        <w:tabs>
          <w:tab w:val="left" w:pos="5387"/>
        </w:tabs>
        <w:ind w:right="510"/>
        <w:jc w:val="both"/>
        <w:rPr>
          <w:color w:val="000000"/>
        </w:rPr>
      </w:pPr>
      <w:r>
        <w:rPr>
          <w:color w:val="000000"/>
        </w:rPr>
        <w:t>12. Przedłużenie terminu składania ofert i zmiana treści SIWZ:</w:t>
      </w:r>
    </w:p>
    <w:p w14:paraId="4D4E4D02" w14:textId="77777777" w:rsidR="002367D0" w:rsidRDefault="002367D0">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14:paraId="4FED2DF3" w14:textId="77777777" w:rsidR="002367D0" w:rsidRDefault="002367D0">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14:paraId="5908B684" w14:textId="77777777" w:rsidR="002367D0" w:rsidRDefault="002367D0">
      <w:pPr>
        <w:numPr>
          <w:ilvl w:val="1"/>
          <w:numId w:val="12"/>
        </w:numPr>
        <w:tabs>
          <w:tab w:val="left" w:pos="709"/>
        </w:tabs>
        <w:ind w:left="709" w:right="510" w:hanging="283"/>
        <w:jc w:val="both"/>
        <w:rPr>
          <w:color w:val="000000"/>
        </w:rPr>
      </w:pPr>
      <w:r>
        <w:rPr>
          <w:color w:val="000000"/>
        </w:rPr>
        <w:t>Zamawiający nie przewiduje zwołania zebrania Wykonawców.</w:t>
      </w:r>
    </w:p>
    <w:p w14:paraId="3E4ECDBB" w14:textId="77777777" w:rsidR="002367D0" w:rsidRDefault="002367D0">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14:paraId="7037485C" w14:textId="77777777" w:rsidR="002367D0" w:rsidRDefault="002367D0">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14:paraId="13DFF1ED" w14:textId="77777777" w:rsidR="002367D0" w:rsidRDefault="002367D0">
      <w:pPr>
        <w:tabs>
          <w:tab w:val="left" w:pos="5387"/>
        </w:tabs>
        <w:ind w:right="510"/>
        <w:jc w:val="both"/>
        <w:rPr>
          <w:rFonts w:ascii="Arial" w:hAnsi="Arial" w:cs="Arial"/>
          <w:color w:val="000000"/>
          <w:sz w:val="16"/>
          <w:szCs w:val="16"/>
        </w:rPr>
      </w:pPr>
      <w:r>
        <w:rPr>
          <w:color w:val="000000"/>
        </w:rPr>
        <w:t>13. Ofertę złożoną po terminie składania ofert zwraca się</w:t>
      </w:r>
      <w:r w:rsidR="002A14C3">
        <w:rPr>
          <w:color w:val="000000"/>
        </w:rPr>
        <w:t xml:space="preserve"> </w:t>
      </w:r>
      <w:r w:rsidR="002A14C3" w:rsidRPr="00310E66">
        <w:t>niezwłocznie</w:t>
      </w:r>
      <w:r w:rsidRPr="00310E66">
        <w:t xml:space="preserve"> </w:t>
      </w:r>
      <w:r>
        <w:rPr>
          <w:color w:val="000000"/>
        </w:rPr>
        <w:t>bez otwierani</w:t>
      </w:r>
      <w:r w:rsidR="00310E66">
        <w:rPr>
          <w:color w:val="000000"/>
        </w:rPr>
        <w:t>a.</w:t>
      </w:r>
    </w:p>
    <w:p w14:paraId="1150D85C" w14:textId="77777777" w:rsidR="002367D0" w:rsidRDefault="002367D0">
      <w:pPr>
        <w:tabs>
          <w:tab w:val="left" w:pos="5387"/>
        </w:tabs>
        <w:ind w:right="510"/>
        <w:jc w:val="both"/>
        <w:rPr>
          <w:rFonts w:ascii="Arial" w:hAnsi="Arial" w:cs="Arial"/>
          <w:color w:val="000000"/>
          <w:sz w:val="16"/>
          <w:szCs w:val="16"/>
        </w:rPr>
      </w:pPr>
    </w:p>
    <w:p w14:paraId="6588EAEE" w14:textId="77777777" w:rsidR="002367D0" w:rsidRDefault="002367D0">
      <w:pPr>
        <w:tabs>
          <w:tab w:val="left" w:pos="5387"/>
        </w:tabs>
        <w:ind w:right="510"/>
        <w:jc w:val="both"/>
        <w:rPr>
          <w:color w:val="000000"/>
          <w:sz w:val="16"/>
          <w:szCs w:val="16"/>
        </w:rPr>
      </w:pPr>
      <w:r>
        <w:rPr>
          <w:b/>
          <w:bCs/>
          <w:color w:val="000000"/>
          <w:sz w:val="28"/>
          <w:szCs w:val="28"/>
        </w:rPr>
        <w:t>XV</w:t>
      </w:r>
      <w:r w:rsidR="006D17FE">
        <w:rPr>
          <w:b/>
          <w:bCs/>
          <w:color w:val="000000"/>
          <w:sz w:val="28"/>
          <w:szCs w:val="28"/>
        </w:rPr>
        <w:t>I</w:t>
      </w:r>
      <w:r>
        <w:rPr>
          <w:b/>
          <w:bCs/>
          <w:color w:val="000000"/>
          <w:sz w:val="28"/>
          <w:szCs w:val="28"/>
        </w:rPr>
        <w:t>. Opis sposobu obliczenia ceny.</w:t>
      </w:r>
    </w:p>
    <w:p w14:paraId="50A99E6D" w14:textId="77777777" w:rsidR="002367D0" w:rsidRDefault="002367D0">
      <w:pPr>
        <w:tabs>
          <w:tab w:val="left" w:pos="5387"/>
        </w:tabs>
        <w:ind w:right="510"/>
        <w:jc w:val="both"/>
        <w:rPr>
          <w:color w:val="000000"/>
          <w:sz w:val="16"/>
          <w:szCs w:val="16"/>
        </w:rPr>
      </w:pPr>
    </w:p>
    <w:p w14:paraId="162FA001" w14:textId="77777777" w:rsidR="002367D0" w:rsidRDefault="002367D0">
      <w:pPr>
        <w:tabs>
          <w:tab w:val="left" w:pos="5387"/>
        </w:tabs>
        <w:ind w:right="510"/>
        <w:jc w:val="both"/>
        <w:rPr>
          <w:color w:val="000000"/>
        </w:rPr>
      </w:pPr>
      <w:r>
        <w:rPr>
          <w:color w:val="000000"/>
        </w:rPr>
        <w:t xml:space="preserve">Cena w ofercie winna być wyliczona w złotych polskich. </w:t>
      </w:r>
    </w:p>
    <w:p w14:paraId="3C1A0920" w14:textId="77777777" w:rsidR="002367D0" w:rsidRDefault="002367D0">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14:paraId="4DDCE465" w14:textId="77777777" w:rsidR="002367D0" w:rsidRDefault="002367D0">
      <w:pPr>
        <w:tabs>
          <w:tab w:val="left" w:pos="5387"/>
        </w:tabs>
        <w:ind w:right="510"/>
        <w:jc w:val="both"/>
        <w:rPr>
          <w:rFonts w:ascii="Arial" w:hAnsi="Arial" w:cs="Arial"/>
          <w:color w:val="000000"/>
          <w:sz w:val="16"/>
          <w:szCs w:val="16"/>
        </w:rPr>
      </w:pPr>
    </w:p>
    <w:p w14:paraId="2E32D361" w14:textId="77777777" w:rsidR="002367D0" w:rsidRDefault="002367D0">
      <w:pPr>
        <w:tabs>
          <w:tab w:val="right" w:pos="0"/>
        </w:tabs>
        <w:jc w:val="both"/>
        <w:rPr>
          <w:b/>
          <w:bCs/>
          <w:color w:val="000000"/>
        </w:rPr>
      </w:pPr>
      <w:r>
        <w:rPr>
          <w:b/>
          <w:bCs/>
          <w:color w:val="000000"/>
          <w:sz w:val="28"/>
          <w:szCs w:val="28"/>
        </w:rPr>
        <w:t>XVI</w:t>
      </w:r>
      <w:r w:rsidR="006D17FE">
        <w:rPr>
          <w:b/>
          <w:bCs/>
          <w:color w:val="000000"/>
          <w:sz w:val="28"/>
          <w:szCs w:val="28"/>
        </w:rPr>
        <w:t>I</w:t>
      </w:r>
      <w:r>
        <w:rPr>
          <w:b/>
          <w:bCs/>
          <w:color w:val="000000"/>
          <w:sz w:val="28"/>
          <w:szCs w:val="28"/>
        </w:rPr>
        <w:t>. Opis kryteriów, którymi Zamawiający będzie się kierował przy wyborze oferty, wraz z podaniem znaczenia tych kryteriów oraz sposobu oceny ofert.</w:t>
      </w:r>
    </w:p>
    <w:p w14:paraId="6EE3FE29" w14:textId="77777777" w:rsidR="002367D0" w:rsidRDefault="002367D0">
      <w:pPr>
        <w:tabs>
          <w:tab w:val="right" w:pos="0"/>
        </w:tabs>
        <w:jc w:val="both"/>
        <w:rPr>
          <w:b/>
          <w:bCs/>
          <w:color w:val="000000"/>
        </w:rPr>
      </w:pPr>
    </w:p>
    <w:p w14:paraId="3B9A6780" w14:textId="77777777" w:rsidR="002367D0" w:rsidRDefault="002367D0">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14:paraId="2D81760A" w14:textId="77777777" w:rsidR="002367D0" w:rsidRDefault="002367D0">
      <w:pPr>
        <w:rPr>
          <w:b/>
          <w:bCs/>
          <w:color w:val="000000"/>
        </w:rPr>
      </w:pPr>
    </w:p>
    <w:p w14:paraId="5A9A1D9F" w14:textId="77777777" w:rsidR="002367D0" w:rsidRDefault="002367D0">
      <w:pPr>
        <w:rPr>
          <w:b/>
          <w:bCs/>
          <w:color w:val="000000"/>
        </w:rPr>
      </w:pPr>
      <w:r>
        <w:rPr>
          <w:b/>
          <w:bCs/>
          <w:color w:val="000000"/>
        </w:rPr>
        <w:t xml:space="preserve">1) </w:t>
      </w:r>
      <w:r w:rsidR="00C92338">
        <w:rPr>
          <w:b/>
          <w:bCs/>
          <w:color w:val="000000"/>
        </w:rPr>
        <w:t>Kryterium c</w:t>
      </w:r>
      <w:r>
        <w:rPr>
          <w:b/>
          <w:bCs/>
          <w:color w:val="000000"/>
        </w:rPr>
        <w:t>ena wykonania zamówienia – znaczenie 60 %</w:t>
      </w:r>
    </w:p>
    <w:p w14:paraId="656F3B3F" w14:textId="77777777" w:rsidR="002367D0" w:rsidRDefault="002367D0">
      <w:pPr>
        <w:ind w:left="77"/>
        <w:jc w:val="center"/>
        <w:rPr>
          <w:b/>
          <w:bCs/>
          <w:color w:val="000000"/>
        </w:rPr>
      </w:pPr>
    </w:p>
    <w:p w14:paraId="7740BB99" w14:textId="77777777" w:rsidR="002367D0" w:rsidRDefault="002367D0">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 xml:space="preserve">0 </w:t>
      </w:r>
      <w:r>
        <w:rPr>
          <w:b/>
          <w:bCs/>
          <w:color w:val="000000"/>
        </w:rPr>
        <w:lastRenderedPageBreak/>
        <w:t>pkt</w:t>
      </w:r>
      <w:r>
        <w:rPr>
          <w:color w:val="000000"/>
        </w:rPr>
        <w:t>, oferty następne będą oceniane na zasadzie proporcji w stosunku do oferty najtańszej wg wzoru:</w:t>
      </w:r>
    </w:p>
    <w:p w14:paraId="0969C303" w14:textId="77777777" w:rsidR="002367D0" w:rsidRDefault="002367D0">
      <w:pPr>
        <w:jc w:val="both"/>
        <w:rPr>
          <w:b/>
          <w:bCs/>
          <w:color w:val="000000"/>
        </w:rPr>
      </w:pPr>
    </w:p>
    <w:p w14:paraId="396B0941" w14:textId="77777777" w:rsidR="002367D0" w:rsidRDefault="002367D0">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14:paraId="5A4EE12C" w14:textId="77777777" w:rsidR="002367D0" w:rsidRDefault="002367D0">
      <w:pPr>
        <w:rPr>
          <w:color w:val="000000"/>
        </w:rPr>
      </w:pPr>
      <w:r>
        <w:rPr>
          <w:color w:val="000000"/>
        </w:rPr>
        <w:t>gdzie:</w:t>
      </w:r>
    </w:p>
    <w:p w14:paraId="1F2137AB" w14:textId="77777777" w:rsidR="002367D0" w:rsidRDefault="002367D0">
      <w:pPr>
        <w:rPr>
          <w:color w:val="000000"/>
        </w:rPr>
      </w:pPr>
      <w:r>
        <w:rPr>
          <w:color w:val="000000"/>
        </w:rPr>
        <w:t>C</w:t>
      </w:r>
      <w:r>
        <w:rPr>
          <w:color w:val="000000"/>
        </w:rPr>
        <w:tab/>
        <w:t>- liczba punktów za cenę ofertową</w:t>
      </w:r>
    </w:p>
    <w:p w14:paraId="58615710" w14:textId="77777777" w:rsidR="002367D0" w:rsidRDefault="002367D0">
      <w:pPr>
        <w:rPr>
          <w:color w:val="000000"/>
        </w:rPr>
      </w:pPr>
      <w:r>
        <w:rPr>
          <w:color w:val="000000"/>
        </w:rPr>
        <w:t xml:space="preserve">C </w:t>
      </w:r>
      <w:r>
        <w:rPr>
          <w:color w:val="000000"/>
          <w:vertAlign w:val="subscript"/>
        </w:rPr>
        <w:t>min</w:t>
      </w:r>
      <w:r>
        <w:rPr>
          <w:color w:val="000000"/>
        </w:rPr>
        <w:tab/>
        <w:t>- najniższa cena ofertowa spośród ofert badanych</w:t>
      </w:r>
    </w:p>
    <w:p w14:paraId="2955E6A4" w14:textId="77777777" w:rsidR="002367D0" w:rsidRDefault="002367D0">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14:paraId="5F7DF5A5" w14:textId="77777777" w:rsidR="002367D0" w:rsidRDefault="002367D0">
      <w:pPr>
        <w:rPr>
          <w:b/>
          <w:bCs/>
          <w:color w:val="000000"/>
        </w:rPr>
      </w:pPr>
    </w:p>
    <w:p w14:paraId="7E45B37F" w14:textId="77777777" w:rsidR="002367D0" w:rsidRDefault="002367D0">
      <w:pPr>
        <w:jc w:val="both"/>
        <w:rPr>
          <w:b/>
          <w:bCs/>
          <w:color w:val="000000"/>
        </w:rPr>
      </w:pPr>
      <w:r>
        <w:rPr>
          <w:color w:val="000000"/>
        </w:rPr>
        <w:t>Maksymalna ilość punktów możliwych do uzyskania przez oferenta: 60 punktów. Oferta z najniższą ceną dostaje 60 pkt.</w:t>
      </w:r>
    </w:p>
    <w:p w14:paraId="5304194E" w14:textId="77777777" w:rsidR="002367D0" w:rsidRDefault="002367D0">
      <w:pPr>
        <w:rPr>
          <w:b/>
          <w:bCs/>
          <w:color w:val="000000"/>
        </w:rPr>
      </w:pPr>
    </w:p>
    <w:p w14:paraId="5F4B9D13" w14:textId="77777777" w:rsidR="002367D0" w:rsidRDefault="002367D0">
      <w:pPr>
        <w:rPr>
          <w:b/>
          <w:bCs/>
          <w:strike/>
          <w:color w:val="000000"/>
        </w:rPr>
      </w:pPr>
      <w:r>
        <w:rPr>
          <w:b/>
          <w:bCs/>
          <w:color w:val="000000"/>
        </w:rPr>
        <w:t xml:space="preserve">2) </w:t>
      </w:r>
      <w:r w:rsidR="00C92338">
        <w:rPr>
          <w:b/>
          <w:bCs/>
          <w:color w:val="000000"/>
        </w:rPr>
        <w:t xml:space="preserve">Kryterium okres gwarancji </w:t>
      </w:r>
      <w:r>
        <w:rPr>
          <w:b/>
          <w:bCs/>
          <w:color w:val="000000"/>
        </w:rPr>
        <w:t xml:space="preserve">– znaczenie </w:t>
      </w:r>
      <w:r w:rsidR="00B958B3">
        <w:rPr>
          <w:b/>
          <w:bCs/>
        </w:rPr>
        <w:t>4</w:t>
      </w:r>
      <w:r>
        <w:rPr>
          <w:b/>
          <w:bCs/>
        </w:rPr>
        <w:t>0 %</w:t>
      </w:r>
    </w:p>
    <w:p w14:paraId="72D5D6A3" w14:textId="77777777" w:rsidR="002367D0" w:rsidRDefault="002367D0">
      <w:pPr>
        <w:ind w:left="77"/>
        <w:jc w:val="center"/>
        <w:rPr>
          <w:b/>
          <w:bCs/>
          <w:strike/>
          <w:color w:val="000000"/>
        </w:rPr>
      </w:pPr>
    </w:p>
    <w:p w14:paraId="10982B45" w14:textId="77777777" w:rsidR="002367D0" w:rsidRDefault="00C92338">
      <w:pPr>
        <w:jc w:val="both"/>
        <w:rPr>
          <w:b/>
          <w:bCs/>
          <w:strike/>
          <w:color w:val="000000"/>
        </w:rPr>
      </w:pPr>
      <w:r>
        <w:rPr>
          <w:b/>
          <w:bCs/>
          <w:i/>
          <w:iCs/>
          <w:color w:val="000000"/>
          <w:u w:val="single"/>
        </w:rPr>
        <w:t>Okres gwarancji</w:t>
      </w:r>
      <w:r w:rsidR="002367D0">
        <w:rPr>
          <w:b/>
          <w:bCs/>
          <w:i/>
          <w:iCs/>
          <w:color w:val="000000"/>
          <w:u w:val="single"/>
        </w:rPr>
        <w:t xml:space="preserve"> </w:t>
      </w:r>
      <w:r w:rsidR="002367D0">
        <w:rPr>
          <w:color w:val="000000"/>
        </w:rPr>
        <w:t xml:space="preserve">– Oferta z najdłuższym terminem </w:t>
      </w:r>
      <w:r>
        <w:rPr>
          <w:color w:val="000000"/>
        </w:rPr>
        <w:t>gwarancji</w:t>
      </w:r>
      <w:r w:rsidR="002367D0">
        <w:rPr>
          <w:color w:val="000000"/>
        </w:rPr>
        <w:t xml:space="preserve"> otrzyma maksymalną ilość punktów = </w:t>
      </w:r>
      <w:r w:rsidR="00B958B3">
        <w:rPr>
          <w:b/>
          <w:bCs/>
        </w:rPr>
        <w:t>4</w:t>
      </w:r>
      <w:r w:rsidR="002367D0">
        <w:rPr>
          <w:b/>
          <w:bCs/>
        </w:rPr>
        <w:t>0 pkt</w:t>
      </w:r>
      <w:r w:rsidR="002367D0">
        <w:t>,</w:t>
      </w:r>
      <w:r w:rsidR="002367D0">
        <w:rPr>
          <w:color w:val="000000"/>
        </w:rPr>
        <w:t xml:space="preserve"> oferty następne będą oceniane na zasadzie proporcji w stosunku do oferty z najdłuższym </w:t>
      </w:r>
      <w:r>
        <w:rPr>
          <w:color w:val="000000"/>
        </w:rPr>
        <w:t>okresem gwarancji wg wzoru</w:t>
      </w:r>
      <w:r w:rsidR="002367D0">
        <w:rPr>
          <w:color w:val="000000"/>
        </w:rPr>
        <w:t>:</w:t>
      </w:r>
    </w:p>
    <w:p w14:paraId="38C0B9E1" w14:textId="77777777" w:rsidR="002367D0" w:rsidRDefault="002367D0">
      <w:pPr>
        <w:jc w:val="both"/>
        <w:rPr>
          <w:b/>
          <w:bCs/>
          <w:strike/>
          <w:color w:val="000000"/>
        </w:rPr>
      </w:pPr>
    </w:p>
    <w:p w14:paraId="54A7AEF9" w14:textId="77777777" w:rsidR="002367D0" w:rsidRDefault="002367D0">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sidR="00B958B3">
        <w:rPr>
          <w:b/>
          <w:bCs/>
          <w:lang w:val="en-US"/>
        </w:rPr>
        <w:t>4</w:t>
      </w:r>
      <w:r>
        <w:rPr>
          <w:b/>
          <w:bCs/>
          <w:lang w:val="en-US"/>
        </w:rPr>
        <w:t>0</w:t>
      </w:r>
    </w:p>
    <w:p w14:paraId="3FF0762D" w14:textId="77777777" w:rsidR="002367D0" w:rsidRDefault="002367D0">
      <w:pPr>
        <w:rPr>
          <w:strike/>
          <w:color w:val="000000"/>
          <w:lang w:val="en-US"/>
        </w:rPr>
      </w:pPr>
    </w:p>
    <w:p w14:paraId="06F26F86" w14:textId="77777777" w:rsidR="002367D0" w:rsidRDefault="002367D0">
      <w:pPr>
        <w:rPr>
          <w:color w:val="000000"/>
        </w:rPr>
      </w:pPr>
      <w:r>
        <w:rPr>
          <w:color w:val="000000"/>
        </w:rPr>
        <w:t>gdzie:</w:t>
      </w:r>
    </w:p>
    <w:p w14:paraId="1DAD0C9F" w14:textId="77777777" w:rsidR="002367D0" w:rsidRDefault="002367D0">
      <w:pPr>
        <w:rPr>
          <w:color w:val="000000"/>
        </w:rPr>
      </w:pPr>
      <w:r>
        <w:rPr>
          <w:color w:val="000000"/>
        </w:rPr>
        <w:t>G</w:t>
      </w:r>
      <w:r>
        <w:rPr>
          <w:color w:val="000000"/>
        </w:rPr>
        <w:tab/>
        <w:t xml:space="preserve">- liczba punktów za </w:t>
      </w:r>
      <w:r w:rsidR="00C92338">
        <w:rPr>
          <w:color w:val="000000"/>
        </w:rPr>
        <w:t>okres gwarancji</w:t>
      </w:r>
    </w:p>
    <w:p w14:paraId="12C9F84C" w14:textId="77777777" w:rsidR="002367D0" w:rsidRDefault="002367D0">
      <w:pPr>
        <w:rPr>
          <w:b/>
          <w:bCs/>
          <w:color w:val="000000"/>
        </w:rPr>
      </w:pPr>
      <w:r>
        <w:rPr>
          <w:color w:val="000000"/>
        </w:rPr>
        <w:t xml:space="preserve">G </w:t>
      </w:r>
      <w:r>
        <w:rPr>
          <w:color w:val="000000"/>
          <w:vertAlign w:val="subscript"/>
        </w:rPr>
        <w:t>max</w:t>
      </w:r>
      <w:r w:rsidR="00C92338">
        <w:rPr>
          <w:color w:val="000000"/>
        </w:rPr>
        <w:tab/>
        <w:t xml:space="preserve">- najdłuższy okres, </w:t>
      </w:r>
      <w:r>
        <w:rPr>
          <w:color w:val="000000"/>
        </w:rPr>
        <w:t>spośród ofert badanych</w:t>
      </w:r>
    </w:p>
    <w:p w14:paraId="6947287D" w14:textId="77777777" w:rsidR="002367D0" w:rsidRDefault="002367D0">
      <w:pPr>
        <w:rPr>
          <w:b/>
          <w:bCs/>
          <w:strike/>
          <w:color w:val="000000"/>
        </w:rPr>
      </w:pPr>
      <w:r>
        <w:rPr>
          <w:b/>
          <w:bCs/>
          <w:color w:val="000000"/>
        </w:rPr>
        <w:t xml:space="preserve">G </w:t>
      </w:r>
      <w:proofErr w:type="spellStart"/>
      <w:r>
        <w:rPr>
          <w:b/>
          <w:bCs/>
          <w:color w:val="000000"/>
          <w:vertAlign w:val="subscript"/>
        </w:rPr>
        <w:t>bad</w:t>
      </w:r>
      <w:proofErr w:type="spellEnd"/>
      <w:r w:rsidR="00C92338">
        <w:rPr>
          <w:b/>
          <w:bCs/>
          <w:color w:val="000000"/>
        </w:rPr>
        <w:tab/>
        <w:t xml:space="preserve">- okres gwarancji </w:t>
      </w:r>
      <w:r>
        <w:rPr>
          <w:b/>
          <w:bCs/>
          <w:color w:val="000000"/>
        </w:rPr>
        <w:t>oferty badanej</w:t>
      </w:r>
    </w:p>
    <w:p w14:paraId="69E93C0B" w14:textId="77777777" w:rsidR="002367D0" w:rsidRDefault="002367D0">
      <w:pPr>
        <w:rPr>
          <w:b/>
          <w:bCs/>
          <w:strike/>
          <w:color w:val="000000"/>
        </w:rPr>
      </w:pPr>
    </w:p>
    <w:p w14:paraId="33B15CC5" w14:textId="77777777" w:rsidR="002367D0" w:rsidRDefault="002367D0">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sidR="00D87DBD" w:rsidRPr="00310E66">
        <w:rPr>
          <w:sz w:val="22"/>
          <w:szCs w:val="22"/>
        </w:rPr>
        <w:t>40</w:t>
      </w:r>
      <w:r w:rsidR="00433FD3">
        <w:rPr>
          <w:color w:val="FF0000"/>
          <w:sz w:val="22"/>
          <w:szCs w:val="22"/>
        </w:rPr>
        <w:t xml:space="preserve"> </w:t>
      </w:r>
      <w:r>
        <w:rPr>
          <w:color w:val="000000"/>
          <w:sz w:val="22"/>
          <w:szCs w:val="22"/>
        </w:rPr>
        <w:t xml:space="preserve">punktów. </w:t>
      </w:r>
    </w:p>
    <w:p w14:paraId="3640C530" w14:textId="77777777" w:rsidR="002367D0" w:rsidRDefault="002367D0">
      <w:pPr>
        <w:jc w:val="both"/>
        <w:rPr>
          <w:sz w:val="22"/>
          <w:szCs w:val="22"/>
        </w:rPr>
      </w:pPr>
    </w:p>
    <w:p w14:paraId="6DD9912F" w14:textId="77777777" w:rsidR="00C92338" w:rsidRPr="00C92338" w:rsidRDefault="00C92338" w:rsidP="00C92338">
      <w:pPr>
        <w:jc w:val="both"/>
        <w:rPr>
          <w:sz w:val="22"/>
          <w:szCs w:val="22"/>
        </w:rPr>
      </w:pPr>
      <w:r w:rsidRPr="00C92338">
        <w:rPr>
          <w:sz w:val="22"/>
          <w:szCs w:val="22"/>
        </w:rPr>
        <w:t>Minimalny okres gwarancji wynosi 24 miesiące, liczony od dnia faktycznego odbioru przedmiotu zamówienia.</w:t>
      </w:r>
    </w:p>
    <w:p w14:paraId="4EA3B49B" w14:textId="77777777" w:rsidR="00C92338" w:rsidRPr="00C92338" w:rsidRDefault="00C92338" w:rsidP="00C92338">
      <w:pPr>
        <w:jc w:val="both"/>
        <w:rPr>
          <w:sz w:val="22"/>
          <w:szCs w:val="22"/>
        </w:rPr>
      </w:pPr>
      <w:r w:rsidRPr="00C92338">
        <w:rPr>
          <w:sz w:val="22"/>
          <w:szCs w:val="22"/>
        </w:rPr>
        <w:t>Maksymalny okres gwarancji oceniany przez Zamawiającego wynosi 60 miesięcy.</w:t>
      </w:r>
    </w:p>
    <w:p w14:paraId="795473F3" w14:textId="77777777" w:rsidR="00C92338" w:rsidRPr="00C92338" w:rsidRDefault="00C92338" w:rsidP="00C92338">
      <w:pPr>
        <w:jc w:val="both"/>
        <w:rPr>
          <w:sz w:val="22"/>
          <w:szCs w:val="22"/>
        </w:rPr>
      </w:pPr>
      <w:r w:rsidRPr="00C92338">
        <w:rPr>
          <w:sz w:val="22"/>
          <w:szCs w:val="22"/>
        </w:rPr>
        <w:t>UWAGA!</w:t>
      </w:r>
    </w:p>
    <w:p w14:paraId="37F122B8" w14:textId="77777777" w:rsidR="00C92338" w:rsidRDefault="00C92338" w:rsidP="00C92338">
      <w:pPr>
        <w:jc w:val="both"/>
        <w:rPr>
          <w:sz w:val="22"/>
          <w:szCs w:val="22"/>
        </w:rPr>
      </w:pPr>
      <w:r w:rsidRPr="00C92338">
        <w:rPr>
          <w:sz w:val="22"/>
          <w:szCs w:val="22"/>
        </w:rPr>
        <w:t xml:space="preserve">Podanie w ofercie okresu gwarancji krótszego niż 24 miesięcy lub brak podania okresu gwarancji w formularzu ofertowym będzie skutkować odrzuceniem oferty na podstawie  art. 89 ust. 1 pkt 2 ustawy </w:t>
      </w:r>
      <w:proofErr w:type="spellStart"/>
      <w:r w:rsidRPr="00C92338">
        <w:rPr>
          <w:sz w:val="22"/>
          <w:szCs w:val="22"/>
        </w:rPr>
        <w:t>Pzp</w:t>
      </w:r>
      <w:proofErr w:type="spellEnd"/>
      <w:r w:rsidRPr="00C92338">
        <w:rPr>
          <w:sz w:val="22"/>
          <w:szCs w:val="22"/>
        </w:rPr>
        <w:t>. W przypadku zaproponowania przez Wykonawcę okresu gwarancji wynoszącego więcej niż 60 miesięcy oceniona będzie wartość 60 miesięcy.</w:t>
      </w:r>
    </w:p>
    <w:p w14:paraId="38CDC6FC" w14:textId="77777777" w:rsidR="00C92338" w:rsidRDefault="00C92338" w:rsidP="00C92338">
      <w:pPr>
        <w:jc w:val="both"/>
        <w:rPr>
          <w:sz w:val="22"/>
          <w:szCs w:val="22"/>
        </w:rPr>
      </w:pPr>
    </w:p>
    <w:p w14:paraId="495778BA" w14:textId="77777777" w:rsidR="002367D0" w:rsidRDefault="002367D0">
      <w:pPr>
        <w:jc w:val="both"/>
        <w:rPr>
          <w:i/>
          <w:iCs/>
          <w:color w:val="000000"/>
        </w:rPr>
      </w:pPr>
      <w:r>
        <w:rPr>
          <w:b/>
          <w:bCs/>
          <w:color w:val="000000"/>
        </w:rPr>
        <w:t xml:space="preserve">Maksymalna ilość punktów możliwych do uzyskania przez oferenta: 100 punktów (cena: 60 punktów + </w:t>
      </w:r>
      <w:r w:rsidR="00C92338">
        <w:rPr>
          <w:b/>
          <w:bCs/>
        </w:rPr>
        <w:t>okres gwarancji</w:t>
      </w:r>
      <w:r>
        <w:rPr>
          <w:b/>
          <w:bCs/>
        </w:rPr>
        <w:t>:</w:t>
      </w:r>
      <w:r w:rsidR="008E70B7">
        <w:rPr>
          <w:b/>
          <w:bCs/>
        </w:rPr>
        <w:t xml:space="preserve"> </w:t>
      </w:r>
      <w:r w:rsidR="00B958B3">
        <w:rPr>
          <w:b/>
          <w:bCs/>
        </w:rPr>
        <w:t>4</w:t>
      </w:r>
      <w:r>
        <w:rPr>
          <w:b/>
          <w:bCs/>
        </w:rPr>
        <w:t xml:space="preserve">0 </w:t>
      </w:r>
      <w:r>
        <w:rPr>
          <w:b/>
          <w:bCs/>
          <w:color w:val="000000"/>
        </w:rPr>
        <w:t>punktów</w:t>
      </w:r>
      <w:r w:rsidR="00B958B3">
        <w:rPr>
          <w:b/>
          <w:bCs/>
          <w:color w:val="000000"/>
        </w:rPr>
        <w:t>)</w:t>
      </w:r>
      <w:r>
        <w:rPr>
          <w:b/>
          <w:bCs/>
          <w:color w:val="000000"/>
        </w:rPr>
        <w:t xml:space="preserve">. </w:t>
      </w:r>
      <w:r>
        <w:rPr>
          <w:color w:val="000000"/>
        </w:rPr>
        <w:t>Uzyskana z wyliczenia ilość punktów zostanie ostatecznie ustalona z dokładnością do drugiego miejsca po przecinku z zachowaniem zasady zaokrągleń matematycznych.</w:t>
      </w:r>
    </w:p>
    <w:p w14:paraId="3BBF66D7" w14:textId="77777777" w:rsidR="002367D0" w:rsidRDefault="002367D0">
      <w:pPr>
        <w:jc w:val="both"/>
        <w:rPr>
          <w:i/>
          <w:iCs/>
          <w:color w:val="000000"/>
        </w:rPr>
      </w:pPr>
    </w:p>
    <w:p w14:paraId="38D915D4" w14:textId="77777777" w:rsidR="002367D0" w:rsidRDefault="002367D0">
      <w:pPr>
        <w:tabs>
          <w:tab w:val="left" w:pos="5387"/>
        </w:tabs>
        <w:ind w:right="510"/>
        <w:jc w:val="both"/>
        <w:rPr>
          <w:rFonts w:ascii="Arial" w:hAnsi="Arial" w:cs="Arial"/>
          <w:color w:val="000000"/>
          <w:sz w:val="22"/>
          <w:szCs w:val="22"/>
        </w:rPr>
      </w:pPr>
      <w:r>
        <w:rPr>
          <w:b/>
          <w:bCs/>
          <w:color w:val="000000"/>
          <w:sz w:val="28"/>
          <w:szCs w:val="28"/>
        </w:rPr>
        <w:t>XVII</w:t>
      </w:r>
      <w:r w:rsidR="006D17FE">
        <w:rPr>
          <w:b/>
          <w:bCs/>
          <w:color w:val="000000"/>
          <w:sz w:val="28"/>
          <w:szCs w:val="28"/>
        </w:rPr>
        <w:t>I</w:t>
      </w:r>
      <w:r>
        <w:rPr>
          <w:b/>
          <w:bCs/>
          <w:color w:val="000000"/>
          <w:sz w:val="28"/>
          <w:szCs w:val="28"/>
        </w:rPr>
        <w:t>. Otwarcie ofert, odrzucenie oferty, unieważnienie postępowania, wybór ofert.</w:t>
      </w:r>
    </w:p>
    <w:p w14:paraId="7B274A0B" w14:textId="77777777" w:rsidR="002367D0" w:rsidRDefault="002367D0">
      <w:pPr>
        <w:tabs>
          <w:tab w:val="left" w:pos="5387"/>
        </w:tabs>
        <w:ind w:right="510"/>
        <w:jc w:val="both"/>
        <w:rPr>
          <w:rFonts w:ascii="Arial" w:hAnsi="Arial" w:cs="Arial"/>
          <w:color w:val="000000"/>
          <w:sz w:val="22"/>
          <w:szCs w:val="22"/>
        </w:rPr>
      </w:pPr>
    </w:p>
    <w:p w14:paraId="2D5074A5" w14:textId="6246F95D" w:rsidR="002367D0" w:rsidRDefault="002367D0">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sidR="00B93EE7">
        <w:rPr>
          <w:b w:val="0"/>
          <w:bCs w:val="0"/>
          <w:sz w:val="24"/>
          <w:szCs w:val="24"/>
        </w:rPr>
        <w:t xml:space="preserve"> </w:t>
      </w:r>
      <w:r w:rsidR="00B3374A">
        <w:rPr>
          <w:sz w:val="24"/>
          <w:szCs w:val="24"/>
        </w:rPr>
        <w:t>15</w:t>
      </w:r>
      <w:r w:rsidRPr="00BF214B">
        <w:rPr>
          <w:sz w:val="24"/>
          <w:szCs w:val="24"/>
        </w:rPr>
        <w:t>.</w:t>
      </w:r>
      <w:r w:rsidR="00A05413" w:rsidRPr="00BF214B">
        <w:rPr>
          <w:sz w:val="24"/>
          <w:szCs w:val="24"/>
        </w:rPr>
        <w:t>0</w:t>
      </w:r>
      <w:r w:rsidR="00DE7513">
        <w:rPr>
          <w:sz w:val="24"/>
          <w:szCs w:val="24"/>
        </w:rPr>
        <w:t>6</w:t>
      </w:r>
      <w:r w:rsidRPr="00BF214B">
        <w:rPr>
          <w:sz w:val="24"/>
          <w:szCs w:val="24"/>
        </w:rPr>
        <w:t>.20</w:t>
      </w:r>
      <w:r w:rsidR="00172250">
        <w:rPr>
          <w:sz w:val="24"/>
          <w:szCs w:val="24"/>
        </w:rPr>
        <w:t>20</w:t>
      </w:r>
      <w:r w:rsidR="00DE7513">
        <w:rPr>
          <w:sz w:val="24"/>
          <w:szCs w:val="24"/>
        </w:rPr>
        <w:t xml:space="preserve"> </w:t>
      </w:r>
      <w:r w:rsidRPr="00B86C83">
        <w:rPr>
          <w:sz w:val="24"/>
          <w:szCs w:val="24"/>
        </w:rPr>
        <w:t>r.</w:t>
      </w:r>
      <w:r>
        <w:rPr>
          <w:sz w:val="24"/>
          <w:szCs w:val="24"/>
        </w:rPr>
        <w:t xml:space="preserve"> o godzinie 1</w:t>
      </w:r>
      <w:r w:rsidR="00B958B3">
        <w:rPr>
          <w:sz w:val="24"/>
          <w:szCs w:val="24"/>
        </w:rPr>
        <w:t>1</w:t>
      </w:r>
      <w:r>
        <w:rPr>
          <w:sz w:val="24"/>
          <w:szCs w:val="24"/>
        </w:rPr>
        <w:t>.15</w:t>
      </w:r>
      <w:r>
        <w:rPr>
          <w:b w:val="0"/>
          <w:bCs w:val="0"/>
          <w:sz w:val="24"/>
          <w:szCs w:val="24"/>
        </w:rPr>
        <w:t xml:space="preserve"> w sali nr 11 – Urzędu Gminy w Ludwinie, Ludwin 51, 21-075 Ludwin.</w:t>
      </w:r>
    </w:p>
    <w:p w14:paraId="0297A01B" w14:textId="77777777"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14:paraId="0DE5EE33" w14:textId="77777777"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Bezpośrednio przed otwarciem ofert zamawiający poda kwotę jaką Zamawiający zamierza przeznaczyć na sfinansowanie zamówienia.</w:t>
      </w:r>
    </w:p>
    <w:p w14:paraId="48EFCB75" w14:textId="77777777"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w:t>
      </w:r>
      <w:r>
        <w:rPr>
          <w:b w:val="0"/>
          <w:bCs w:val="0"/>
          <w:color w:val="000000"/>
          <w:sz w:val="24"/>
          <w:szCs w:val="24"/>
        </w:rPr>
        <w:lastRenderedPageBreak/>
        <w:t xml:space="preserve">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dnia 8 czerwca 1993r., poz. 211, z </w:t>
      </w:r>
      <w:proofErr w:type="spellStart"/>
      <w:r>
        <w:rPr>
          <w:b w:val="0"/>
          <w:bCs w:val="0"/>
          <w:color w:val="000000"/>
          <w:sz w:val="24"/>
          <w:szCs w:val="24"/>
        </w:rPr>
        <w:t>późn</w:t>
      </w:r>
      <w:proofErr w:type="spellEnd"/>
      <w:r>
        <w:rPr>
          <w:b w:val="0"/>
          <w:bCs w:val="0"/>
          <w:color w:val="000000"/>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14:paraId="325D2970" w14:textId="77777777" w:rsidR="002367D0" w:rsidRDefault="002367D0">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14:paraId="3B0B70AD" w14:textId="77777777"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14:paraId="40EE5F29" w14:textId="77777777"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w:t>
      </w:r>
      <w:r w:rsidR="00433FD3" w:rsidRPr="00310E66">
        <w:rPr>
          <w:b w:val="0"/>
          <w:bCs w:val="0"/>
          <w:sz w:val="24"/>
          <w:szCs w:val="24"/>
        </w:rPr>
        <w:t xml:space="preserve"> niezwłocznie</w:t>
      </w:r>
      <w:r>
        <w:rPr>
          <w:b w:val="0"/>
          <w:bCs w:val="0"/>
          <w:color w:val="000000"/>
          <w:sz w:val="24"/>
          <w:szCs w:val="24"/>
        </w:rPr>
        <w:t xml:space="preserve"> bez otwierania</w:t>
      </w:r>
      <w:r w:rsidR="00310E66">
        <w:rPr>
          <w:b w:val="0"/>
          <w:bCs w:val="0"/>
          <w:color w:val="000000"/>
          <w:sz w:val="24"/>
          <w:szCs w:val="24"/>
        </w:rPr>
        <w:t>.</w:t>
      </w:r>
      <w:r>
        <w:rPr>
          <w:b w:val="0"/>
          <w:bCs w:val="0"/>
          <w:color w:val="000000"/>
          <w:sz w:val="24"/>
          <w:szCs w:val="24"/>
        </w:rPr>
        <w:t xml:space="preserve"> </w:t>
      </w:r>
    </w:p>
    <w:p w14:paraId="13C57838" w14:textId="77777777"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14:paraId="19A1CB65" w14:textId="77777777" w:rsidR="002367D0" w:rsidRDefault="002367D0">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14:paraId="6F04AD5E" w14:textId="77777777" w:rsidR="002367D0" w:rsidRDefault="002367D0">
      <w:pPr>
        <w:tabs>
          <w:tab w:val="left" w:pos="426"/>
        </w:tabs>
        <w:jc w:val="both"/>
        <w:rPr>
          <w:color w:val="000000"/>
        </w:rPr>
      </w:pPr>
      <w:r>
        <w:rPr>
          <w:color w:val="000000"/>
        </w:rPr>
        <w:tab/>
        <w:t>- oczywiste omyłki pisarskie;</w:t>
      </w:r>
    </w:p>
    <w:p w14:paraId="217BDA86" w14:textId="77777777" w:rsidR="002367D0" w:rsidRDefault="002367D0">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14:paraId="277B0566" w14:textId="77777777" w:rsidR="004B30CA" w:rsidRDefault="002367D0" w:rsidP="004B30CA">
      <w:pPr>
        <w:tabs>
          <w:tab w:val="left" w:pos="-1134"/>
          <w:tab w:val="left" w:pos="-993"/>
          <w:tab w:val="left" w:pos="-851"/>
          <w:tab w:val="left" w:pos="0"/>
          <w:tab w:val="left" w:pos="142"/>
        </w:tabs>
        <w:ind w:right="-284"/>
        <w:jc w:val="both"/>
        <w:rPr>
          <w:b/>
          <w:color w:val="000000"/>
        </w:rPr>
      </w:pPr>
      <w:r>
        <w:rPr>
          <w:color w:val="000000"/>
        </w:rPr>
        <w:tab/>
      </w:r>
      <w:r w:rsidRPr="004B30CA">
        <w:rPr>
          <w:color w:val="000000"/>
        </w:rPr>
        <w:t>niezwłocznie zawiadamiając o tym wykonawcę, którego oferta została poprawiona.</w:t>
      </w:r>
      <w:r w:rsidR="004B30CA" w:rsidRPr="004B30CA">
        <w:rPr>
          <w:b/>
          <w:color w:val="000000"/>
        </w:rPr>
        <w:t xml:space="preserve"> </w:t>
      </w:r>
    </w:p>
    <w:p w14:paraId="358ACECE" w14:textId="77777777" w:rsidR="0058233F" w:rsidRPr="004B30CA" w:rsidRDefault="0058233F" w:rsidP="004B30CA">
      <w:pPr>
        <w:tabs>
          <w:tab w:val="left" w:pos="-1134"/>
          <w:tab w:val="left" w:pos="-993"/>
          <w:tab w:val="left" w:pos="-851"/>
          <w:tab w:val="left" w:pos="0"/>
          <w:tab w:val="left" w:pos="142"/>
        </w:tabs>
        <w:ind w:right="-284"/>
        <w:jc w:val="both"/>
        <w:rPr>
          <w:b/>
          <w:color w:val="000000"/>
        </w:rPr>
      </w:pPr>
    </w:p>
    <w:p w14:paraId="292C89E2" w14:textId="77777777" w:rsidR="004B30CA" w:rsidRPr="004B30CA" w:rsidRDefault="004B30CA" w:rsidP="004B30CA">
      <w:pPr>
        <w:tabs>
          <w:tab w:val="left" w:pos="-1134"/>
          <w:tab w:val="left" w:pos="-993"/>
          <w:tab w:val="left" w:pos="-851"/>
          <w:tab w:val="left" w:pos="0"/>
          <w:tab w:val="left" w:pos="142"/>
        </w:tabs>
        <w:ind w:right="-284"/>
        <w:jc w:val="both"/>
        <w:rPr>
          <w:b/>
          <w:color w:val="000000"/>
        </w:rPr>
      </w:pPr>
      <w:r w:rsidRPr="00DE7513">
        <w:rPr>
          <w:bCs/>
          <w:color w:val="000000"/>
        </w:rPr>
        <w:t xml:space="preserve">10. Zamawiający, zgodnie z art. 24aa ustawy </w:t>
      </w:r>
      <w:proofErr w:type="spellStart"/>
      <w:r w:rsidRPr="00DE7513">
        <w:rPr>
          <w:bCs/>
          <w:color w:val="000000"/>
        </w:rPr>
        <w:t>Pzp</w:t>
      </w:r>
      <w:proofErr w:type="spellEnd"/>
      <w:r w:rsidRPr="00DE7513">
        <w:rPr>
          <w:bCs/>
          <w:color w:val="000000"/>
        </w:rPr>
        <w:t xml:space="preserve">, zastosuje tzw. procedurę odwróconą, tj. w pierwszej kolejności dokona oceny ofert, a następnie zbada, czy wykonawca, którego oferta została oceniona jako najkorzystniejsza nie podlega wykluczeniu oraz spełnia warunki udziału w postępowaniu, tj. zbada oświadczenie wstępne, a następnie zażąda przedłożenia dokumentów w trybie art. 26 ust. 1 ustawy </w:t>
      </w:r>
      <w:proofErr w:type="spellStart"/>
      <w:r w:rsidRPr="00DE7513">
        <w:rPr>
          <w:bCs/>
          <w:color w:val="000000"/>
        </w:rPr>
        <w:t>Pzp</w:t>
      </w:r>
      <w:proofErr w:type="spellEnd"/>
      <w:r w:rsidRPr="00DE7513">
        <w:rPr>
          <w:bCs/>
          <w:color w:val="000000"/>
        </w:rPr>
        <w:t>.</w:t>
      </w:r>
    </w:p>
    <w:p w14:paraId="2CB25CCC" w14:textId="77777777" w:rsidR="002367D0" w:rsidRDefault="002367D0">
      <w:pPr>
        <w:tabs>
          <w:tab w:val="left" w:pos="426"/>
        </w:tabs>
        <w:jc w:val="both"/>
        <w:rPr>
          <w:color w:val="000000"/>
        </w:rPr>
      </w:pPr>
    </w:p>
    <w:p w14:paraId="519ED2B4" w14:textId="77777777" w:rsidR="002367D0" w:rsidRDefault="004B30CA" w:rsidP="004B30CA">
      <w:pPr>
        <w:tabs>
          <w:tab w:val="left" w:pos="284"/>
          <w:tab w:val="left" w:pos="426"/>
        </w:tabs>
        <w:jc w:val="both"/>
        <w:rPr>
          <w:color w:val="000000"/>
        </w:rPr>
      </w:pPr>
      <w:r>
        <w:rPr>
          <w:color w:val="000000"/>
        </w:rPr>
        <w:t xml:space="preserve">11. </w:t>
      </w:r>
      <w:r w:rsidR="002367D0">
        <w:rPr>
          <w:color w:val="000000"/>
        </w:rPr>
        <w:t>Informacja o rozpatrzeniu ofert:</w:t>
      </w:r>
    </w:p>
    <w:p w14:paraId="55062000" w14:textId="77777777" w:rsidR="002367D0" w:rsidRDefault="002367D0">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14:paraId="67068D51" w14:textId="77777777" w:rsidR="002367D0" w:rsidRDefault="002367D0">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14:paraId="01685D28" w14:textId="77777777" w:rsidR="004B30CA" w:rsidRDefault="004B30CA">
      <w:pPr>
        <w:tabs>
          <w:tab w:val="left" w:pos="284"/>
        </w:tabs>
        <w:ind w:left="426"/>
        <w:jc w:val="both"/>
        <w:rPr>
          <w:color w:val="000000"/>
        </w:rPr>
      </w:pPr>
    </w:p>
    <w:p w14:paraId="1BCA7D42" w14:textId="77777777" w:rsidR="002367D0" w:rsidRPr="004B30CA" w:rsidRDefault="002367D0" w:rsidP="004B30CA">
      <w:pPr>
        <w:pStyle w:val="Akapitzlist"/>
        <w:numPr>
          <w:ilvl w:val="0"/>
          <w:numId w:val="27"/>
        </w:numPr>
        <w:tabs>
          <w:tab w:val="left" w:pos="284"/>
          <w:tab w:val="left" w:pos="426"/>
        </w:tabs>
        <w:jc w:val="both"/>
        <w:rPr>
          <w:color w:val="000000"/>
        </w:rPr>
      </w:pPr>
      <w:r w:rsidRPr="004B30CA">
        <w:rPr>
          <w:color w:val="000000"/>
        </w:rPr>
        <w:t>Zamawiający odrzuci oferty, jeżeli (art. 89):</w:t>
      </w:r>
    </w:p>
    <w:p w14:paraId="42340985" w14:textId="77777777" w:rsidR="002367D0" w:rsidRDefault="002367D0">
      <w:pPr>
        <w:tabs>
          <w:tab w:val="left" w:pos="284"/>
        </w:tabs>
        <w:ind w:left="426"/>
        <w:jc w:val="both"/>
        <w:rPr>
          <w:color w:val="000000"/>
        </w:rPr>
      </w:pPr>
      <w:r>
        <w:rPr>
          <w:color w:val="000000"/>
        </w:rPr>
        <w:t>1) Jest niezgodna z ustawą.</w:t>
      </w:r>
    </w:p>
    <w:p w14:paraId="615E0FAA" w14:textId="77777777" w:rsidR="002367D0" w:rsidRDefault="002367D0">
      <w:pPr>
        <w:tabs>
          <w:tab w:val="left" w:pos="284"/>
        </w:tabs>
        <w:ind w:left="426"/>
        <w:jc w:val="both"/>
        <w:rPr>
          <w:color w:val="000000"/>
        </w:rPr>
      </w:pPr>
      <w:r>
        <w:rPr>
          <w:color w:val="000000"/>
        </w:rPr>
        <w:t>2) Jej treść nie odpowiada treści Specyfikacji Istotnych Warunków Zamówienia, z zastrzeżeniem art. 87 ust.2 pkt. 3.</w:t>
      </w:r>
    </w:p>
    <w:p w14:paraId="708BD4E8" w14:textId="77777777" w:rsidR="002367D0" w:rsidRDefault="002367D0">
      <w:pPr>
        <w:tabs>
          <w:tab w:val="left" w:pos="284"/>
        </w:tabs>
        <w:ind w:left="426"/>
        <w:jc w:val="both"/>
        <w:rPr>
          <w:color w:val="000000"/>
        </w:rPr>
      </w:pPr>
      <w:r>
        <w:rPr>
          <w:color w:val="000000"/>
        </w:rPr>
        <w:t>3) Jej złożenie stanowi czyn nieuczciwej konkurencji w rozumieniu przepisów o zwalczaniu</w:t>
      </w:r>
    </w:p>
    <w:p w14:paraId="3F73B48E" w14:textId="77777777" w:rsidR="002367D0" w:rsidRDefault="002367D0">
      <w:pPr>
        <w:tabs>
          <w:tab w:val="left" w:pos="284"/>
        </w:tabs>
        <w:ind w:left="426"/>
        <w:jc w:val="both"/>
        <w:rPr>
          <w:color w:val="000000"/>
        </w:rPr>
      </w:pPr>
      <w:r>
        <w:rPr>
          <w:color w:val="000000"/>
        </w:rPr>
        <w:t>nieuczciwej konkurencji.</w:t>
      </w:r>
    </w:p>
    <w:p w14:paraId="54E27132" w14:textId="77777777" w:rsidR="002367D0" w:rsidRDefault="002367D0">
      <w:pPr>
        <w:tabs>
          <w:tab w:val="left" w:pos="284"/>
        </w:tabs>
        <w:ind w:left="426"/>
        <w:jc w:val="both"/>
        <w:rPr>
          <w:color w:val="000000"/>
        </w:rPr>
      </w:pPr>
      <w:r>
        <w:rPr>
          <w:color w:val="000000"/>
        </w:rPr>
        <w:t>4) Zawiera rażąco niską cenę w stosunku do przedmiotu zamówienia.</w:t>
      </w:r>
    </w:p>
    <w:p w14:paraId="0E1D5B31" w14:textId="77777777" w:rsidR="002367D0" w:rsidRDefault="002367D0">
      <w:pPr>
        <w:tabs>
          <w:tab w:val="left" w:pos="284"/>
        </w:tabs>
        <w:ind w:left="426"/>
        <w:jc w:val="both"/>
        <w:rPr>
          <w:color w:val="000000"/>
        </w:rPr>
      </w:pPr>
      <w:r>
        <w:rPr>
          <w:color w:val="000000"/>
        </w:rPr>
        <w:t xml:space="preserve">Jeżeli cena oferty wydaje się rażąco niska stosunku do przedmiotu zamówienia i budzi wątpliwości zamawiającego co do możliwości wykonania przedmiotu zamówienia zgodnie z </w:t>
      </w:r>
      <w:r>
        <w:rPr>
          <w:color w:val="000000"/>
        </w:rPr>
        <w:lastRenderedPageBreak/>
        <w:t>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14:paraId="174019FB" w14:textId="77777777" w:rsidR="002367D0" w:rsidRDefault="002367D0">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14:paraId="113167FC" w14:textId="77777777" w:rsidR="002367D0" w:rsidRDefault="002367D0">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14:paraId="2F6EF20F" w14:textId="77777777" w:rsidR="002367D0" w:rsidRDefault="002367D0">
      <w:pPr>
        <w:tabs>
          <w:tab w:val="left" w:pos="284"/>
        </w:tabs>
        <w:ind w:left="426"/>
        <w:jc w:val="both"/>
      </w:pPr>
      <w:r>
        <w:rPr>
          <w:color w:val="000000"/>
        </w:rPr>
        <w:t>7) Jest nieważna na podstawie odrębnych przepisów.</w:t>
      </w:r>
    </w:p>
    <w:p w14:paraId="4E48F62D" w14:textId="77777777" w:rsidR="002367D0" w:rsidRDefault="002367D0" w:rsidP="004B30CA">
      <w:pPr>
        <w:numPr>
          <w:ilvl w:val="1"/>
          <w:numId w:val="26"/>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14:paraId="6018F62F" w14:textId="77777777" w:rsidR="002367D0" w:rsidRDefault="002367D0" w:rsidP="004B30CA">
      <w:pPr>
        <w:numPr>
          <w:ilvl w:val="1"/>
          <w:numId w:val="26"/>
        </w:numPr>
        <w:tabs>
          <w:tab w:val="left" w:pos="709"/>
        </w:tabs>
        <w:ind w:left="426" w:hanging="284"/>
        <w:rPr>
          <w:color w:val="000000"/>
        </w:rPr>
      </w:pPr>
      <w:r>
        <w:t>Zamawiający unieważni postępowanie o udzielenie zamówienia, jeżeli:</w:t>
      </w:r>
    </w:p>
    <w:p w14:paraId="38A9611C" w14:textId="77777777" w:rsidR="002367D0" w:rsidRDefault="002367D0">
      <w:pPr>
        <w:tabs>
          <w:tab w:val="left" w:pos="284"/>
        </w:tabs>
        <w:ind w:left="426"/>
        <w:jc w:val="both"/>
        <w:rPr>
          <w:color w:val="000000"/>
        </w:rPr>
      </w:pPr>
      <w:r>
        <w:rPr>
          <w:color w:val="000000"/>
        </w:rPr>
        <w:t>1) Nie złożono żadnej oferty niepodlegającej odrzuceniu.</w:t>
      </w:r>
    </w:p>
    <w:p w14:paraId="54FF488F" w14:textId="77777777" w:rsidR="002367D0" w:rsidRDefault="002367D0">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14:paraId="608F8A89" w14:textId="77777777" w:rsidR="002367D0" w:rsidRDefault="002367D0">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14:paraId="7DC29BE2" w14:textId="77777777" w:rsidR="002367D0" w:rsidRDefault="002367D0">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14:paraId="2DE31F72" w14:textId="77777777" w:rsidR="002367D0" w:rsidRDefault="002367D0">
      <w:pPr>
        <w:tabs>
          <w:tab w:val="left" w:pos="284"/>
        </w:tabs>
        <w:jc w:val="both"/>
        <w:rPr>
          <w:color w:val="000000"/>
        </w:rPr>
      </w:pPr>
    </w:p>
    <w:p w14:paraId="7D3A1314" w14:textId="77777777" w:rsidR="002367D0" w:rsidRDefault="006D17FE">
      <w:pPr>
        <w:tabs>
          <w:tab w:val="left" w:pos="284"/>
        </w:tabs>
        <w:jc w:val="both"/>
        <w:rPr>
          <w:b/>
          <w:bCs/>
          <w:color w:val="000000"/>
          <w:sz w:val="28"/>
          <w:szCs w:val="28"/>
        </w:rPr>
      </w:pPr>
      <w:r>
        <w:rPr>
          <w:b/>
          <w:bCs/>
          <w:color w:val="000000"/>
          <w:sz w:val="28"/>
          <w:szCs w:val="28"/>
        </w:rPr>
        <w:t>XIX</w:t>
      </w:r>
      <w:r w:rsidR="002367D0">
        <w:rPr>
          <w:b/>
          <w:bCs/>
          <w:color w:val="000000"/>
          <w:sz w:val="28"/>
          <w:szCs w:val="28"/>
        </w:rPr>
        <w:t>. Zawarcie umowy.</w:t>
      </w:r>
    </w:p>
    <w:p w14:paraId="37FAEF16" w14:textId="77777777" w:rsidR="002367D0" w:rsidRDefault="002367D0">
      <w:pPr>
        <w:tabs>
          <w:tab w:val="left" w:pos="284"/>
        </w:tabs>
        <w:jc w:val="both"/>
        <w:rPr>
          <w:b/>
          <w:bCs/>
          <w:color w:val="000000"/>
          <w:sz w:val="28"/>
          <w:szCs w:val="28"/>
        </w:rPr>
      </w:pPr>
    </w:p>
    <w:p w14:paraId="30B2EC8B" w14:textId="77777777" w:rsidR="002367D0" w:rsidRDefault="002367D0">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14:paraId="5B296A42" w14:textId="77777777" w:rsidR="002367D0" w:rsidRDefault="002367D0">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14:paraId="5EDE570B" w14:textId="77777777" w:rsidR="002367D0" w:rsidRDefault="002367D0">
      <w:pPr>
        <w:tabs>
          <w:tab w:val="left" w:pos="284"/>
        </w:tabs>
        <w:ind w:left="426"/>
        <w:jc w:val="both"/>
        <w:rPr>
          <w:color w:val="000000"/>
        </w:rPr>
      </w:pPr>
      <w:r>
        <w:rPr>
          <w:color w:val="000000"/>
        </w:rPr>
        <w:t>1) została złożona tylko jedna oferta lub</w:t>
      </w:r>
    </w:p>
    <w:p w14:paraId="12BE1E82" w14:textId="77777777" w:rsidR="002367D0" w:rsidRDefault="002367D0">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14:paraId="22A52F14" w14:textId="77777777" w:rsidR="002367D0" w:rsidRDefault="002367D0">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14:paraId="360BE18A" w14:textId="77777777" w:rsidR="002367D0" w:rsidRDefault="002367D0">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14:paraId="00D84BB8" w14:textId="77777777" w:rsidR="003B11B9" w:rsidRDefault="002367D0" w:rsidP="003B11B9">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14:paraId="04DD8A7E" w14:textId="77777777" w:rsidR="003B11B9" w:rsidRDefault="003B11B9" w:rsidP="003B11B9">
      <w:pPr>
        <w:numPr>
          <w:ilvl w:val="0"/>
          <w:numId w:val="10"/>
        </w:numPr>
        <w:tabs>
          <w:tab w:val="left" w:pos="284"/>
          <w:tab w:val="left" w:pos="709"/>
        </w:tabs>
        <w:jc w:val="both"/>
        <w:rPr>
          <w:color w:val="000000"/>
        </w:rPr>
      </w:pPr>
      <w:r w:rsidRPr="003B11B9">
        <w:rPr>
          <w:color w:val="000000"/>
        </w:rPr>
        <w:t xml:space="preserve">Istotne dla stron postanowienia zawarte zostały w projekcie umowy stanowiącym załącznik nr </w:t>
      </w:r>
      <w:r w:rsidR="009F5621">
        <w:rPr>
          <w:color w:val="000000"/>
        </w:rPr>
        <w:t>5</w:t>
      </w:r>
      <w:r w:rsidRPr="003B11B9">
        <w:rPr>
          <w:color w:val="000000"/>
        </w:rPr>
        <w:t xml:space="preserve"> do SIWZ.</w:t>
      </w:r>
    </w:p>
    <w:p w14:paraId="4216C38A" w14:textId="77777777" w:rsidR="003B11B9" w:rsidRDefault="003B11B9" w:rsidP="003B11B9">
      <w:pPr>
        <w:numPr>
          <w:ilvl w:val="0"/>
          <w:numId w:val="10"/>
        </w:numPr>
        <w:tabs>
          <w:tab w:val="left" w:pos="284"/>
          <w:tab w:val="left" w:pos="709"/>
        </w:tabs>
        <w:jc w:val="both"/>
        <w:rPr>
          <w:color w:val="000000"/>
        </w:rPr>
      </w:pPr>
      <w:r w:rsidRPr="003B11B9">
        <w:rPr>
          <w:color w:val="000000"/>
        </w:rPr>
        <w:t xml:space="preserve">Dopuszczalne zmiany postanowień umowy oraz określenie warunków zmian: </w:t>
      </w:r>
    </w:p>
    <w:p w14:paraId="7E585A35" w14:textId="77777777" w:rsidR="003B11B9" w:rsidRPr="003B11B9" w:rsidRDefault="003B11B9" w:rsidP="003B11B9">
      <w:pPr>
        <w:tabs>
          <w:tab w:val="left" w:pos="284"/>
          <w:tab w:val="left" w:pos="709"/>
        </w:tabs>
        <w:ind w:left="720"/>
        <w:jc w:val="both"/>
        <w:rPr>
          <w:color w:val="000000"/>
        </w:rPr>
      </w:pPr>
      <w:r w:rsidRPr="003B11B9">
        <w:rPr>
          <w:color w:val="000000"/>
        </w:rPr>
        <w:t>Zmiana umowy może nastąpić w sytuacji, gdy konieczność wprowadzenia takich zmian wynika z okoliczności, których nie można było przewidzieć w chwili zawarcia umowy.</w:t>
      </w:r>
    </w:p>
    <w:p w14:paraId="1E899260" w14:textId="77777777" w:rsidR="002367D0" w:rsidRDefault="006D17FE" w:rsidP="003B11B9">
      <w:pPr>
        <w:pStyle w:val="Nagwek2"/>
        <w:numPr>
          <w:ilvl w:val="0"/>
          <w:numId w:val="0"/>
        </w:numPr>
        <w:tabs>
          <w:tab w:val="left" w:pos="709"/>
        </w:tabs>
        <w:spacing w:before="0" w:after="0"/>
        <w:ind w:left="576" w:hanging="576"/>
        <w:rPr>
          <w:rFonts w:ascii="Tahoma" w:hAnsi="Tahoma" w:cs="Tahoma"/>
        </w:rPr>
      </w:pPr>
      <w:r>
        <w:rPr>
          <w:rFonts w:ascii="Times New Roman" w:hAnsi="Times New Roman" w:cs="Times New Roman"/>
          <w:i w:val="0"/>
          <w:iCs w:val="0"/>
          <w:color w:val="000000"/>
        </w:rPr>
        <w:t>X</w:t>
      </w:r>
      <w:r w:rsidR="002367D0">
        <w:rPr>
          <w:rFonts w:ascii="Times New Roman" w:hAnsi="Times New Roman" w:cs="Times New Roman"/>
          <w:i w:val="0"/>
          <w:iCs w:val="0"/>
          <w:color w:val="000000"/>
        </w:rPr>
        <w:t>X. Zabezpieczenie należytego wykonania umowy.</w:t>
      </w:r>
    </w:p>
    <w:p w14:paraId="1EC12EBD" w14:textId="77777777" w:rsidR="002367D0" w:rsidRDefault="002367D0">
      <w:pPr>
        <w:pStyle w:val="Tekstpodstawowy"/>
        <w:tabs>
          <w:tab w:val="left" w:pos="709"/>
        </w:tabs>
        <w:spacing w:after="0"/>
        <w:ind w:left="576" w:hanging="576"/>
      </w:pPr>
    </w:p>
    <w:p w14:paraId="742AD589" w14:textId="77777777" w:rsidR="002367D0" w:rsidRDefault="002367D0">
      <w:pPr>
        <w:pStyle w:val="ust"/>
        <w:tabs>
          <w:tab w:val="left" w:pos="218"/>
          <w:tab w:val="left" w:pos="284"/>
        </w:tabs>
        <w:spacing w:before="0" w:after="0"/>
        <w:ind w:left="284" w:hanging="426"/>
        <w:rPr>
          <w:color w:val="000000"/>
        </w:rPr>
      </w:pPr>
      <w:r>
        <w:rPr>
          <w:color w:val="000000"/>
        </w:rPr>
        <w:lastRenderedPageBreak/>
        <w:t>Nie jest wymagane zabezpieczenie należytego wykonania umowy.</w:t>
      </w:r>
    </w:p>
    <w:p w14:paraId="2A4ED08C" w14:textId="77777777" w:rsidR="002367D0" w:rsidRDefault="002367D0">
      <w:pPr>
        <w:pStyle w:val="ust"/>
        <w:tabs>
          <w:tab w:val="left" w:pos="218"/>
          <w:tab w:val="left" w:pos="284"/>
        </w:tabs>
        <w:spacing w:before="0" w:after="0"/>
        <w:ind w:left="284" w:firstLine="0"/>
        <w:rPr>
          <w:color w:val="000000"/>
        </w:rPr>
      </w:pPr>
    </w:p>
    <w:p w14:paraId="2CA3545E" w14:textId="77777777" w:rsidR="002367D0" w:rsidRDefault="002367D0">
      <w:pPr>
        <w:pStyle w:val="ust"/>
        <w:tabs>
          <w:tab w:val="left" w:pos="218"/>
          <w:tab w:val="left" w:pos="284"/>
        </w:tabs>
        <w:spacing w:before="0" w:after="0"/>
        <w:ind w:left="284" w:firstLine="0"/>
        <w:rPr>
          <w:b/>
          <w:bCs/>
          <w:color w:val="000000"/>
          <w:sz w:val="28"/>
          <w:szCs w:val="28"/>
        </w:rPr>
      </w:pPr>
      <w:r>
        <w:rPr>
          <w:b/>
          <w:bCs/>
          <w:color w:val="000000"/>
          <w:sz w:val="28"/>
          <w:szCs w:val="28"/>
        </w:rPr>
        <w:t>XXI. Środki ochrony prawnej.</w:t>
      </w:r>
    </w:p>
    <w:p w14:paraId="10E854E5" w14:textId="77777777" w:rsidR="002367D0" w:rsidRDefault="002367D0">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14:paraId="3C0D9841" w14:textId="77777777" w:rsidR="002367D0" w:rsidRDefault="002367D0">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14:paraId="7096BEE4" w14:textId="77777777" w:rsidR="002367D0" w:rsidRDefault="002367D0">
      <w:pPr>
        <w:pStyle w:val="ust"/>
        <w:tabs>
          <w:tab w:val="left" w:pos="218"/>
          <w:tab w:val="left" w:pos="284"/>
        </w:tabs>
        <w:spacing w:before="0" w:after="0"/>
        <w:ind w:left="284" w:firstLine="0"/>
        <w:rPr>
          <w:color w:val="000000"/>
        </w:rPr>
      </w:pPr>
    </w:p>
    <w:p w14:paraId="62262364" w14:textId="77777777" w:rsidR="002367D0" w:rsidRDefault="002367D0">
      <w:pPr>
        <w:tabs>
          <w:tab w:val="left" w:pos="709"/>
          <w:tab w:val="left" w:pos="993"/>
        </w:tabs>
        <w:ind w:firstLine="567"/>
        <w:rPr>
          <w:color w:val="000000"/>
          <w:sz w:val="16"/>
          <w:szCs w:val="16"/>
        </w:rPr>
      </w:pPr>
    </w:p>
    <w:p w14:paraId="6C28A930" w14:textId="77777777" w:rsidR="002367D0" w:rsidRDefault="002367D0">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XXII. Załączniki do specyfikacji</w:t>
      </w:r>
    </w:p>
    <w:p w14:paraId="6EEF8BEC" w14:textId="77777777" w:rsidR="002367D0" w:rsidRPr="00DE7513" w:rsidRDefault="002367D0">
      <w:pPr>
        <w:tabs>
          <w:tab w:val="left" w:pos="709"/>
          <w:tab w:val="left" w:pos="993"/>
        </w:tabs>
        <w:ind w:firstLine="567"/>
        <w:rPr>
          <w:b/>
          <w:bCs/>
          <w:color w:val="000000"/>
        </w:rPr>
      </w:pPr>
      <w:r w:rsidRPr="00DE7513">
        <w:rPr>
          <w:color w:val="000000"/>
        </w:rPr>
        <w:t>nr 1 – formularz „OFERTA</w:t>
      </w:r>
      <w:r w:rsidRPr="00DE7513">
        <w:rPr>
          <w:b/>
          <w:bCs/>
          <w:color w:val="000000"/>
        </w:rPr>
        <w:t>”,</w:t>
      </w:r>
    </w:p>
    <w:p w14:paraId="76D7D5BE" w14:textId="77777777" w:rsidR="004830E6" w:rsidRPr="00DE7513" w:rsidRDefault="004830E6" w:rsidP="004830E6">
      <w:pPr>
        <w:tabs>
          <w:tab w:val="left" w:pos="709"/>
          <w:tab w:val="left" w:pos="993"/>
        </w:tabs>
        <w:ind w:firstLine="567"/>
        <w:rPr>
          <w:szCs w:val="20"/>
        </w:rPr>
      </w:pPr>
      <w:r w:rsidRPr="00DE7513">
        <w:rPr>
          <w:szCs w:val="20"/>
        </w:rPr>
        <w:t>nr 2 – opis techniczny pojazdu</w:t>
      </w:r>
    </w:p>
    <w:p w14:paraId="512FC159" w14:textId="77777777" w:rsidR="002367D0" w:rsidRPr="00DE7513" w:rsidRDefault="002367D0">
      <w:pPr>
        <w:tabs>
          <w:tab w:val="left" w:pos="709"/>
          <w:tab w:val="left" w:pos="993"/>
        </w:tabs>
        <w:ind w:firstLine="567"/>
        <w:rPr>
          <w:color w:val="000000"/>
        </w:rPr>
      </w:pPr>
      <w:r w:rsidRPr="00DE7513">
        <w:rPr>
          <w:color w:val="000000"/>
        </w:rPr>
        <w:t xml:space="preserve">nr </w:t>
      </w:r>
      <w:r w:rsidR="007E2333" w:rsidRPr="00DE7513">
        <w:t>3</w:t>
      </w:r>
      <w:r w:rsidRPr="00DE7513">
        <w:t xml:space="preserve"> </w:t>
      </w:r>
      <w:r w:rsidR="007E2333" w:rsidRPr="00DE7513">
        <w:rPr>
          <w:color w:val="000000"/>
        </w:rPr>
        <w:t>–</w:t>
      </w:r>
      <w:r w:rsidRPr="00DE7513">
        <w:rPr>
          <w:color w:val="000000"/>
        </w:rPr>
        <w:t xml:space="preserve"> oświadczenie o niepodleganiu wykluczeniu oraz spełnianiu warunków udziału w postępowaniu </w:t>
      </w:r>
    </w:p>
    <w:p w14:paraId="30195FC1" w14:textId="77777777" w:rsidR="00D87DBD" w:rsidRPr="00DE7513" w:rsidRDefault="00D87DBD" w:rsidP="00D87DBD">
      <w:pPr>
        <w:tabs>
          <w:tab w:val="left" w:pos="709"/>
          <w:tab w:val="left" w:pos="993"/>
        </w:tabs>
        <w:ind w:firstLine="567"/>
        <w:rPr>
          <w:szCs w:val="20"/>
        </w:rPr>
      </w:pPr>
      <w:r w:rsidRPr="00DE7513">
        <w:rPr>
          <w:szCs w:val="20"/>
        </w:rPr>
        <w:t xml:space="preserve">nr 4 </w:t>
      </w:r>
      <w:r w:rsidR="007E2333" w:rsidRPr="00DE7513">
        <w:rPr>
          <w:szCs w:val="20"/>
        </w:rPr>
        <w:t>–</w:t>
      </w:r>
      <w:r w:rsidRPr="00DE7513">
        <w:rPr>
          <w:szCs w:val="20"/>
        </w:rPr>
        <w:t xml:space="preserve"> oświadczenie dot. grupy kapitałowej</w:t>
      </w:r>
    </w:p>
    <w:p w14:paraId="587B4295" w14:textId="77777777" w:rsidR="009F5621" w:rsidRPr="00DE7513" w:rsidRDefault="009F5621" w:rsidP="009F5621">
      <w:pPr>
        <w:tabs>
          <w:tab w:val="left" w:pos="709"/>
          <w:tab w:val="left" w:pos="993"/>
        </w:tabs>
        <w:ind w:firstLine="567"/>
        <w:rPr>
          <w:color w:val="000000"/>
        </w:rPr>
      </w:pPr>
      <w:r w:rsidRPr="00DE7513">
        <w:rPr>
          <w:color w:val="000000"/>
        </w:rPr>
        <w:t>nr 5 – wzór umowy,</w:t>
      </w:r>
    </w:p>
    <w:p w14:paraId="0BB6354F" w14:textId="77777777" w:rsidR="006A4BE7" w:rsidRPr="00DE7513" w:rsidRDefault="006A4BE7" w:rsidP="006A4BE7">
      <w:pPr>
        <w:tabs>
          <w:tab w:val="left" w:pos="709"/>
          <w:tab w:val="left" w:pos="993"/>
        </w:tabs>
        <w:ind w:firstLine="567"/>
        <w:rPr>
          <w:color w:val="000000"/>
        </w:rPr>
      </w:pPr>
      <w:r w:rsidRPr="00DE7513">
        <w:rPr>
          <w:color w:val="000000"/>
        </w:rPr>
        <w:t xml:space="preserve">nr 6 – </w:t>
      </w:r>
      <w:r w:rsidR="0018599A" w:rsidRPr="00DE7513">
        <w:rPr>
          <w:color w:val="000000"/>
        </w:rPr>
        <w:t xml:space="preserve">wykaz dostaw </w:t>
      </w:r>
    </w:p>
    <w:p w14:paraId="6827CFBE" w14:textId="77777777" w:rsidR="00836B25" w:rsidRPr="00DE7513" w:rsidRDefault="00836B25" w:rsidP="006A4BE7">
      <w:pPr>
        <w:tabs>
          <w:tab w:val="left" w:pos="709"/>
          <w:tab w:val="left" w:pos="993"/>
        </w:tabs>
        <w:ind w:firstLine="567"/>
        <w:rPr>
          <w:color w:val="000000"/>
        </w:rPr>
      </w:pPr>
      <w:r w:rsidRPr="00DE7513">
        <w:rPr>
          <w:color w:val="000000"/>
        </w:rPr>
        <w:t xml:space="preserve">nr 7 – </w:t>
      </w:r>
      <w:r w:rsidR="0018599A" w:rsidRPr="00DE7513">
        <w:rPr>
          <w:color w:val="000000"/>
        </w:rPr>
        <w:t>oświadczenie o spełnieniu wymagań dla przedmiotu zamówienia</w:t>
      </w:r>
    </w:p>
    <w:p w14:paraId="5A59A721" w14:textId="77777777" w:rsidR="00836B25" w:rsidRDefault="00836B25" w:rsidP="006A4BE7">
      <w:pPr>
        <w:tabs>
          <w:tab w:val="left" w:pos="709"/>
          <w:tab w:val="left" w:pos="993"/>
        </w:tabs>
        <w:ind w:firstLine="567"/>
        <w:rPr>
          <w:color w:val="000000"/>
        </w:rPr>
      </w:pPr>
      <w:r w:rsidRPr="00DE7513">
        <w:rPr>
          <w:color w:val="000000"/>
        </w:rPr>
        <w:t>nr 8 – podwykonawstwo</w:t>
      </w:r>
    </w:p>
    <w:p w14:paraId="3C6D8789" w14:textId="77777777" w:rsidR="00D87DBD" w:rsidRDefault="00D87DBD" w:rsidP="00D87DBD">
      <w:pPr>
        <w:tabs>
          <w:tab w:val="left" w:pos="709"/>
          <w:tab w:val="left" w:pos="993"/>
        </w:tabs>
        <w:ind w:firstLine="567"/>
        <w:rPr>
          <w:color w:val="FF0000"/>
          <w:szCs w:val="20"/>
        </w:rPr>
      </w:pPr>
    </w:p>
    <w:p w14:paraId="50F577D9" w14:textId="77777777" w:rsidR="00D87DBD" w:rsidRDefault="00D87DBD" w:rsidP="00D87DBD">
      <w:pPr>
        <w:tabs>
          <w:tab w:val="left" w:pos="709"/>
          <w:tab w:val="left" w:pos="993"/>
        </w:tabs>
        <w:ind w:firstLine="567"/>
        <w:rPr>
          <w:color w:val="FF0000"/>
          <w:szCs w:val="20"/>
        </w:rPr>
      </w:pPr>
    </w:p>
    <w:p w14:paraId="74039AF1" w14:textId="77777777" w:rsidR="00D87DBD" w:rsidRDefault="00D87DBD" w:rsidP="00D87DBD">
      <w:pPr>
        <w:tabs>
          <w:tab w:val="left" w:pos="709"/>
          <w:tab w:val="left" w:pos="993"/>
        </w:tabs>
        <w:ind w:firstLine="567"/>
        <w:rPr>
          <w:color w:val="FF0000"/>
          <w:szCs w:val="20"/>
        </w:rPr>
      </w:pPr>
    </w:p>
    <w:p w14:paraId="495C0AF5" w14:textId="77777777" w:rsidR="00D87DBD" w:rsidRDefault="00D87DBD" w:rsidP="00D87DBD">
      <w:pPr>
        <w:tabs>
          <w:tab w:val="left" w:pos="709"/>
          <w:tab w:val="left" w:pos="993"/>
        </w:tabs>
        <w:ind w:firstLine="567"/>
        <w:rPr>
          <w:color w:val="FF0000"/>
          <w:szCs w:val="20"/>
        </w:rPr>
      </w:pPr>
    </w:p>
    <w:p w14:paraId="6B1D3922" w14:textId="77777777" w:rsidR="009F5621" w:rsidRDefault="009F5621" w:rsidP="00D87DBD">
      <w:pPr>
        <w:tabs>
          <w:tab w:val="left" w:pos="709"/>
          <w:tab w:val="left" w:pos="993"/>
        </w:tabs>
        <w:ind w:firstLine="567"/>
        <w:rPr>
          <w:color w:val="FF0000"/>
          <w:szCs w:val="20"/>
        </w:rPr>
      </w:pPr>
    </w:p>
    <w:p w14:paraId="5B25CF47" w14:textId="77777777" w:rsidR="009F5621" w:rsidRDefault="009F5621" w:rsidP="00D87DBD">
      <w:pPr>
        <w:tabs>
          <w:tab w:val="left" w:pos="709"/>
          <w:tab w:val="left" w:pos="993"/>
        </w:tabs>
        <w:ind w:firstLine="567"/>
        <w:rPr>
          <w:color w:val="FF0000"/>
          <w:szCs w:val="20"/>
        </w:rPr>
      </w:pPr>
    </w:p>
    <w:p w14:paraId="548DAF6F" w14:textId="77777777" w:rsidR="009F5621" w:rsidRDefault="009F5621" w:rsidP="00D87DBD">
      <w:pPr>
        <w:tabs>
          <w:tab w:val="left" w:pos="709"/>
          <w:tab w:val="left" w:pos="993"/>
        </w:tabs>
        <w:ind w:firstLine="567"/>
        <w:rPr>
          <w:color w:val="FF0000"/>
          <w:szCs w:val="20"/>
        </w:rPr>
      </w:pPr>
    </w:p>
    <w:p w14:paraId="5A900A97" w14:textId="77777777" w:rsidR="009F5621" w:rsidRDefault="009F5621" w:rsidP="00D87DBD">
      <w:pPr>
        <w:tabs>
          <w:tab w:val="left" w:pos="709"/>
          <w:tab w:val="left" w:pos="993"/>
        </w:tabs>
        <w:ind w:firstLine="567"/>
        <w:rPr>
          <w:color w:val="FF0000"/>
          <w:szCs w:val="20"/>
        </w:rPr>
      </w:pPr>
    </w:p>
    <w:p w14:paraId="62F337D1" w14:textId="77777777" w:rsidR="009F5621" w:rsidRDefault="009F5621" w:rsidP="00D87DBD">
      <w:pPr>
        <w:tabs>
          <w:tab w:val="left" w:pos="709"/>
          <w:tab w:val="left" w:pos="993"/>
        </w:tabs>
        <w:ind w:firstLine="567"/>
        <w:rPr>
          <w:color w:val="FF0000"/>
          <w:szCs w:val="20"/>
        </w:rPr>
      </w:pPr>
    </w:p>
    <w:p w14:paraId="27B13B86" w14:textId="77777777" w:rsidR="009F5621" w:rsidRDefault="009F5621" w:rsidP="00D87DBD">
      <w:pPr>
        <w:tabs>
          <w:tab w:val="left" w:pos="709"/>
          <w:tab w:val="left" w:pos="993"/>
        </w:tabs>
        <w:ind w:firstLine="567"/>
        <w:rPr>
          <w:color w:val="FF0000"/>
          <w:szCs w:val="20"/>
        </w:rPr>
      </w:pPr>
    </w:p>
    <w:p w14:paraId="55453B0D" w14:textId="77777777" w:rsidR="009F5621" w:rsidRDefault="009F5621" w:rsidP="00D87DBD">
      <w:pPr>
        <w:tabs>
          <w:tab w:val="left" w:pos="709"/>
          <w:tab w:val="left" w:pos="993"/>
        </w:tabs>
        <w:ind w:firstLine="567"/>
        <w:rPr>
          <w:color w:val="FF0000"/>
          <w:szCs w:val="20"/>
        </w:rPr>
      </w:pPr>
    </w:p>
    <w:p w14:paraId="5BF7447A" w14:textId="77777777" w:rsidR="009F5621" w:rsidRDefault="009F5621" w:rsidP="00D87DBD">
      <w:pPr>
        <w:tabs>
          <w:tab w:val="left" w:pos="709"/>
          <w:tab w:val="left" w:pos="993"/>
        </w:tabs>
        <w:ind w:firstLine="567"/>
        <w:rPr>
          <w:color w:val="FF0000"/>
          <w:szCs w:val="20"/>
        </w:rPr>
      </w:pPr>
    </w:p>
    <w:p w14:paraId="380AE598" w14:textId="77777777" w:rsidR="009F5621" w:rsidRDefault="009F5621" w:rsidP="00D87DBD">
      <w:pPr>
        <w:tabs>
          <w:tab w:val="left" w:pos="709"/>
          <w:tab w:val="left" w:pos="993"/>
        </w:tabs>
        <w:ind w:firstLine="567"/>
        <w:rPr>
          <w:color w:val="FF0000"/>
          <w:szCs w:val="20"/>
        </w:rPr>
      </w:pPr>
    </w:p>
    <w:p w14:paraId="1516D9EE" w14:textId="77777777" w:rsidR="009F5621" w:rsidRDefault="009F5621" w:rsidP="00D87DBD">
      <w:pPr>
        <w:tabs>
          <w:tab w:val="left" w:pos="709"/>
          <w:tab w:val="left" w:pos="993"/>
        </w:tabs>
        <w:ind w:firstLine="567"/>
        <w:rPr>
          <w:color w:val="FF0000"/>
          <w:szCs w:val="20"/>
        </w:rPr>
      </w:pPr>
    </w:p>
    <w:p w14:paraId="28B32D8B" w14:textId="77777777" w:rsidR="009F5621" w:rsidRDefault="009F5621" w:rsidP="00D87DBD">
      <w:pPr>
        <w:tabs>
          <w:tab w:val="left" w:pos="709"/>
          <w:tab w:val="left" w:pos="993"/>
        </w:tabs>
        <w:ind w:firstLine="567"/>
        <w:rPr>
          <w:color w:val="FF0000"/>
          <w:szCs w:val="20"/>
        </w:rPr>
      </w:pPr>
    </w:p>
    <w:p w14:paraId="7CE6FC2B" w14:textId="77777777" w:rsidR="009F5621" w:rsidRDefault="009F5621" w:rsidP="00D87DBD">
      <w:pPr>
        <w:tabs>
          <w:tab w:val="left" w:pos="709"/>
          <w:tab w:val="left" w:pos="993"/>
        </w:tabs>
        <w:ind w:firstLine="567"/>
        <w:rPr>
          <w:color w:val="FF0000"/>
          <w:szCs w:val="20"/>
        </w:rPr>
      </w:pPr>
    </w:p>
    <w:p w14:paraId="4464F32F" w14:textId="77777777" w:rsidR="009F5621" w:rsidRDefault="009F5621" w:rsidP="00D87DBD">
      <w:pPr>
        <w:tabs>
          <w:tab w:val="left" w:pos="709"/>
          <w:tab w:val="left" w:pos="993"/>
        </w:tabs>
        <w:ind w:firstLine="567"/>
        <w:rPr>
          <w:color w:val="FF0000"/>
          <w:szCs w:val="20"/>
        </w:rPr>
      </w:pPr>
    </w:p>
    <w:p w14:paraId="57D959BF" w14:textId="77777777" w:rsidR="00B3374A" w:rsidRDefault="00B3374A" w:rsidP="00D87DBD">
      <w:pPr>
        <w:tabs>
          <w:tab w:val="left" w:pos="709"/>
          <w:tab w:val="left" w:pos="993"/>
        </w:tabs>
        <w:ind w:firstLine="567"/>
        <w:rPr>
          <w:color w:val="FF0000"/>
          <w:szCs w:val="20"/>
        </w:rPr>
      </w:pPr>
    </w:p>
    <w:p w14:paraId="4854E2FB" w14:textId="77777777" w:rsidR="00B3374A" w:rsidRDefault="00B3374A" w:rsidP="00D87DBD">
      <w:pPr>
        <w:tabs>
          <w:tab w:val="left" w:pos="709"/>
          <w:tab w:val="left" w:pos="993"/>
        </w:tabs>
        <w:ind w:firstLine="567"/>
        <w:rPr>
          <w:color w:val="FF0000"/>
          <w:szCs w:val="20"/>
        </w:rPr>
      </w:pPr>
    </w:p>
    <w:p w14:paraId="7B9494EA" w14:textId="77777777" w:rsidR="00B3374A" w:rsidRDefault="00B3374A" w:rsidP="00D87DBD">
      <w:pPr>
        <w:tabs>
          <w:tab w:val="left" w:pos="709"/>
          <w:tab w:val="left" w:pos="993"/>
        </w:tabs>
        <w:ind w:firstLine="567"/>
        <w:rPr>
          <w:color w:val="FF0000"/>
          <w:szCs w:val="20"/>
        </w:rPr>
      </w:pPr>
    </w:p>
    <w:p w14:paraId="0E21DE21" w14:textId="77777777" w:rsidR="00B3374A" w:rsidRDefault="00B3374A" w:rsidP="00D87DBD">
      <w:pPr>
        <w:tabs>
          <w:tab w:val="left" w:pos="709"/>
          <w:tab w:val="left" w:pos="993"/>
        </w:tabs>
        <w:ind w:firstLine="567"/>
        <w:rPr>
          <w:color w:val="FF0000"/>
          <w:szCs w:val="20"/>
        </w:rPr>
      </w:pPr>
    </w:p>
    <w:p w14:paraId="44535AE6" w14:textId="77777777" w:rsidR="00B3374A" w:rsidRDefault="00B3374A" w:rsidP="00D87DBD">
      <w:pPr>
        <w:tabs>
          <w:tab w:val="left" w:pos="709"/>
          <w:tab w:val="left" w:pos="993"/>
        </w:tabs>
        <w:ind w:firstLine="567"/>
        <w:rPr>
          <w:color w:val="FF0000"/>
          <w:szCs w:val="20"/>
        </w:rPr>
      </w:pPr>
    </w:p>
    <w:p w14:paraId="4CD30B43" w14:textId="77777777" w:rsidR="00B3374A" w:rsidRDefault="00B3374A" w:rsidP="00D87DBD">
      <w:pPr>
        <w:tabs>
          <w:tab w:val="left" w:pos="709"/>
          <w:tab w:val="left" w:pos="993"/>
        </w:tabs>
        <w:ind w:firstLine="567"/>
        <w:rPr>
          <w:color w:val="FF0000"/>
          <w:szCs w:val="20"/>
        </w:rPr>
      </w:pPr>
    </w:p>
    <w:p w14:paraId="5763DDC8" w14:textId="77777777" w:rsidR="00B3374A" w:rsidRDefault="00B3374A" w:rsidP="00D87DBD">
      <w:pPr>
        <w:tabs>
          <w:tab w:val="left" w:pos="709"/>
          <w:tab w:val="left" w:pos="993"/>
        </w:tabs>
        <w:ind w:firstLine="567"/>
        <w:rPr>
          <w:color w:val="FF0000"/>
          <w:szCs w:val="20"/>
        </w:rPr>
      </w:pPr>
    </w:p>
    <w:p w14:paraId="2D4036B2" w14:textId="77777777" w:rsidR="00B3374A" w:rsidRDefault="00B3374A" w:rsidP="00D87DBD">
      <w:pPr>
        <w:tabs>
          <w:tab w:val="left" w:pos="709"/>
          <w:tab w:val="left" w:pos="993"/>
        </w:tabs>
        <w:ind w:firstLine="567"/>
        <w:rPr>
          <w:color w:val="FF0000"/>
          <w:szCs w:val="20"/>
        </w:rPr>
      </w:pPr>
    </w:p>
    <w:p w14:paraId="137F19DE" w14:textId="77777777" w:rsidR="00B3374A" w:rsidRDefault="00B3374A" w:rsidP="00D87DBD">
      <w:pPr>
        <w:tabs>
          <w:tab w:val="left" w:pos="709"/>
          <w:tab w:val="left" w:pos="993"/>
        </w:tabs>
        <w:ind w:firstLine="567"/>
        <w:rPr>
          <w:color w:val="FF0000"/>
          <w:szCs w:val="20"/>
        </w:rPr>
      </w:pPr>
    </w:p>
    <w:p w14:paraId="0E100CE7" w14:textId="77777777" w:rsidR="00B3374A" w:rsidRDefault="00B3374A" w:rsidP="00D87DBD">
      <w:pPr>
        <w:tabs>
          <w:tab w:val="left" w:pos="709"/>
          <w:tab w:val="left" w:pos="993"/>
        </w:tabs>
        <w:ind w:firstLine="567"/>
        <w:rPr>
          <w:color w:val="FF0000"/>
          <w:szCs w:val="20"/>
        </w:rPr>
      </w:pPr>
    </w:p>
    <w:p w14:paraId="18CBB6B0" w14:textId="77777777" w:rsidR="00B3374A" w:rsidRDefault="00B3374A" w:rsidP="00D87DBD">
      <w:pPr>
        <w:tabs>
          <w:tab w:val="left" w:pos="709"/>
          <w:tab w:val="left" w:pos="993"/>
        </w:tabs>
        <w:ind w:firstLine="567"/>
        <w:rPr>
          <w:color w:val="FF0000"/>
          <w:szCs w:val="20"/>
        </w:rPr>
      </w:pPr>
    </w:p>
    <w:p w14:paraId="5A2C3D53" w14:textId="77777777" w:rsidR="00B3374A" w:rsidRDefault="00B3374A" w:rsidP="00D87DBD">
      <w:pPr>
        <w:tabs>
          <w:tab w:val="left" w:pos="709"/>
          <w:tab w:val="left" w:pos="993"/>
        </w:tabs>
        <w:ind w:firstLine="567"/>
        <w:rPr>
          <w:color w:val="FF0000"/>
          <w:szCs w:val="20"/>
        </w:rPr>
      </w:pPr>
    </w:p>
    <w:p w14:paraId="6FD22BC3" w14:textId="77777777" w:rsidR="00D87DBD" w:rsidRPr="00310E66" w:rsidRDefault="00D87DBD" w:rsidP="00D87DBD">
      <w:pPr>
        <w:spacing w:line="360" w:lineRule="auto"/>
        <w:jc w:val="center"/>
        <w:rPr>
          <w:b/>
          <w:sz w:val="20"/>
          <w:szCs w:val="20"/>
        </w:rPr>
      </w:pPr>
      <w:r w:rsidRPr="00310E66">
        <w:rPr>
          <w:b/>
          <w:sz w:val="20"/>
          <w:szCs w:val="20"/>
        </w:rPr>
        <w:lastRenderedPageBreak/>
        <w:t>OBOWIĄZEK INFORMACYJNY</w:t>
      </w:r>
    </w:p>
    <w:p w14:paraId="6CE5C1F0" w14:textId="77777777" w:rsidR="00D87DBD" w:rsidRPr="00310E66" w:rsidRDefault="00D87DBD" w:rsidP="00D87DBD">
      <w:pPr>
        <w:spacing w:line="360" w:lineRule="auto"/>
        <w:jc w:val="center"/>
        <w:rPr>
          <w:b/>
          <w:sz w:val="20"/>
          <w:szCs w:val="20"/>
        </w:rPr>
      </w:pPr>
      <w:r w:rsidRPr="00310E66">
        <w:rPr>
          <w:b/>
          <w:sz w:val="20"/>
          <w:szCs w:val="20"/>
        </w:rPr>
        <w:t>dotyczący przetwarzania danych osobowych w związku z udzielaniem zamówień publicznych na podstawie ustawy z dnia 29 stycznia 2004 r. Prawo zamówień publicznych (</w:t>
      </w:r>
      <w:proofErr w:type="spellStart"/>
      <w:r w:rsidRPr="00310E66">
        <w:rPr>
          <w:b/>
          <w:sz w:val="20"/>
          <w:szCs w:val="20"/>
        </w:rPr>
        <w:t>t.j</w:t>
      </w:r>
      <w:proofErr w:type="spellEnd"/>
      <w:r w:rsidRPr="00310E66">
        <w:rPr>
          <w:b/>
          <w:sz w:val="20"/>
          <w:szCs w:val="20"/>
        </w:rPr>
        <w:t xml:space="preserve">. Dz. U. z 2019 r. poz. 1843) – dalej zwanej „ustawą </w:t>
      </w:r>
      <w:proofErr w:type="spellStart"/>
      <w:r w:rsidRPr="00310E66">
        <w:rPr>
          <w:b/>
          <w:sz w:val="20"/>
          <w:szCs w:val="20"/>
        </w:rPr>
        <w:t>Pzp</w:t>
      </w:r>
      <w:proofErr w:type="spellEnd"/>
      <w:r w:rsidRPr="00310E66">
        <w:rPr>
          <w:b/>
          <w:sz w:val="20"/>
          <w:szCs w:val="20"/>
        </w:rPr>
        <w:t>”</w:t>
      </w:r>
    </w:p>
    <w:p w14:paraId="454DF5D2" w14:textId="77777777" w:rsidR="00D87DBD" w:rsidRPr="00310E66" w:rsidRDefault="00D87DBD" w:rsidP="00D87DBD">
      <w:pPr>
        <w:spacing w:line="360" w:lineRule="auto"/>
        <w:jc w:val="both"/>
        <w:rPr>
          <w:sz w:val="20"/>
          <w:szCs w:val="20"/>
        </w:rPr>
      </w:pPr>
    </w:p>
    <w:p w14:paraId="5ADC46D7" w14:textId="77777777" w:rsidR="00D87DBD" w:rsidRPr="00310E66" w:rsidRDefault="00D87DBD" w:rsidP="00D87DBD">
      <w:pPr>
        <w:spacing w:line="360" w:lineRule="auto"/>
        <w:jc w:val="both"/>
        <w:rPr>
          <w:sz w:val="20"/>
          <w:szCs w:val="20"/>
        </w:rPr>
      </w:pPr>
      <w:r w:rsidRPr="00310E66">
        <w:rPr>
          <w:sz w:val="20"/>
          <w:szCs w:val="20"/>
        </w:rPr>
        <w:t xml:space="preserve">Na podstawie art. 13 ust. 1 i 2 Rozporządzenia Parlamentu Europejskiego i Rady (UE) 2016/679 </w:t>
      </w:r>
      <w:r w:rsidRPr="00310E66">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14:paraId="4F967FDE" w14:textId="77777777" w:rsidR="00310E66" w:rsidRPr="00310E66" w:rsidRDefault="00310E66" w:rsidP="00310E66">
      <w:pPr>
        <w:pStyle w:val="Akapitzlist"/>
        <w:numPr>
          <w:ilvl w:val="0"/>
          <w:numId w:val="19"/>
        </w:numPr>
        <w:rPr>
          <w:sz w:val="20"/>
          <w:szCs w:val="20"/>
        </w:rPr>
      </w:pPr>
      <w:r w:rsidRPr="00310E66">
        <w:rPr>
          <w:sz w:val="20"/>
          <w:szCs w:val="20"/>
        </w:rPr>
        <w:t>Administratorem Pani/Pana danych osobowych jest Gmina Ludwin z siedzibą mieszczącą się pod adresem: 21-075 Ludwin, Ludwin 51, tel. 81 757 09 01 - reprezentowana przez Wójta Gminy Ludwin, zwanego dalej "Administratorem" lub "Zamawiającym".</w:t>
      </w:r>
    </w:p>
    <w:p w14:paraId="5BB458B7" w14:textId="77777777" w:rsidR="00310E66" w:rsidRPr="00310E66" w:rsidRDefault="00310E66" w:rsidP="00310E66">
      <w:pPr>
        <w:pStyle w:val="Akapitzlist"/>
        <w:numPr>
          <w:ilvl w:val="0"/>
          <w:numId w:val="19"/>
        </w:numPr>
        <w:rPr>
          <w:sz w:val="20"/>
          <w:szCs w:val="20"/>
        </w:rPr>
      </w:pPr>
      <w:r w:rsidRPr="00310E66">
        <w:rPr>
          <w:sz w:val="20"/>
          <w:szCs w:val="20"/>
        </w:rPr>
        <w:t>Administrator wyznaczył Inspektora Ochrony Danych - Pana Roberta Gostkowskiego, z którym może Pani/Pan skontaktować się pod adresem e-mali: ludwin@lubelskie.pl lub pisemnie, kierując korespondencję pod adres siedziby Administratora.</w:t>
      </w:r>
    </w:p>
    <w:p w14:paraId="30BC41FE" w14:textId="77777777" w:rsidR="00D87DBD" w:rsidRPr="00310E66" w:rsidRDefault="00D87DBD" w:rsidP="0018599A">
      <w:pPr>
        <w:pStyle w:val="Akapitzlist"/>
        <w:widowControl/>
        <w:numPr>
          <w:ilvl w:val="0"/>
          <w:numId w:val="19"/>
        </w:numPr>
        <w:suppressAutoHyphens w:val="0"/>
        <w:spacing w:after="160" w:line="360" w:lineRule="auto"/>
        <w:contextualSpacing/>
        <w:jc w:val="both"/>
        <w:rPr>
          <w:sz w:val="20"/>
          <w:szCs w:val="20"/>
        </w:rPr>
      </w:pPr>
      <w:r w:rsidRPr="00310E66">
        <w:rPr>
          <w:sz w:val="20"/>
          <w:szCs w:val="20"/>
        </w:rPr>
        <w:t>Pani/Pana dane osobowe będą przetwarzane w celu przeprowadzenia postępowania o udzielenie zamówienia, opisanego w art. 2 pkt 7a) Ustawy z dnia 29 stycznia 2004 r. – Prawo zamówień publicznych (</w:t>
      </w:r>
      <w:proofErr w:type="spellStart"/>
      <w:r w:rsidR="00F032AF" w:rsidRPr="00310E66">
        <w:rPr>
          <w:sz w:val="20"/>
          <w:szCs w:val="20"/>
        </w:rPr>
        <w:t>t.j</w:t>
      </w:r>
      <w:proofErr w:type="spellEnd"/>
      <w:r w:rsidR="00F032AF" w:rsidRPr="00310E66">
        <w:rPr>
          <w:sz w:val="20"/>
          <w:szCs w:val="20"/>
        </w:rPr>
        <w:t>. Dz. U. z 2019 poz. 1843</w:t>
      </w:r>
      <w:r w:rsidRPr="00310E66">
        <w:rPr>
          <w:sz w:val="20"/>
          <w:szCs w:val="20"/>
        </w:rPr>
        <w:t xml:space="preserve"> – zwaną dalej „</w:t>
      </w:r>
      <w:proofErr w:type="spellStart"/>
      <w:r w:rsidRPr="00310E66">
        <w:rPr>
          <w:sz w:val="20"/>
          <w:szCs w:val="20"/>
        </w:rPr>
        <w:t>Pzp</w:t>
      </w:r>
      <w:proofErr w:type="spellEnd"/>
      <w:r w:rsidRPr="00310E66">
        <w:rPr>
          <w:sz w:val="20"/>
          <w:szCs w:val="20"/>
        </w:rPr>
        <w:t xml:space="preserve">”), </w:t>
      </w:r>
      <w:r w:rsidR="00762BDD" w:rsidRPr="00DE7513">
        <w:rPr>
          <w:sz w:val="20"/>
          <w:szCs w:val="20"/>
        </w:rPr>
        <w:t>„</w:t>
      </w:r>
      <w:r w:rsidR="0018599A" w:rsidRPr="00DE7513">
        <w:rPr>
          <w:bCs/>
          <w:sz w:val="20"/>
          <w:szCs w:val="20"/>
        </w:rPr>
        <w:t>Zakup średniego samochodu ratowniczo-gaśniczego typu GBA dla OSP Rogóźno</w:t>
      </w:r>
      <w:r w:rsidR="00762BDD" w:rsidRPr="00DE7513">
        <w:rPr>
          <w:bCs/>
          <w:sz w:val="20"/>
          <w:szCs w:val="20"/>
        </w:rPr>
        <w:t>”.</w:t>
      </w:r>
    </w:p>
    <w:p w14:paraId="413C7B20" w14:textId="77777777" w:rsidR="00D87DBD" w:rsidRPr="00310E66" w:rsidRDefault="00D87DBD" w:rsidP="00D87DBD">
      <w:pPr>
        <w:pStyle w:val="Akapitzlist"/>
        <w:widowControl/>
        <w:numPr>
          <w:ilvl w:val="0"/>
          <w:numId w:val="19"/>
        </w:numPr>
        <w:suppressAutoHyphens w:val="0"/>
        <w:spacing w:after="160" w:line="360" w:lineRule="auto"/>
        <w:contextualSpacing/>
        <w:jc w:val="both"/>
        <w:rPr>
          <w:sz w:val="20"/>
          <w:szCs w:val="20"/>
        </w:rPr>
      </w:pPr>
      <w:r w:rsidRPr="00310E66">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310E66">
        <w:rPr>
          <w:sz w:val="20"/>
          <w:szCs w:val="20"/>
        </w:rPr>
        <w:t>Pzp</w:t>
      </w:r>
      <w:proofErr w:type="spellEnd"/>
      <w:r w:rsidRPr="00310E66">
        <w:rPr>
          <w:sz w:val="20"/>
          <w:szCs w:val="20"/>
        </w:rPr>
        <w:t xml:space="preserve">, Ustawy z dnia 27 sierpnia 2009 </w:t>
      </w:r>
      <w:r w:rsidR="00F032AF" w:rsidRPr="00310E66">
        <w:rPr>
          <w:sz w:val="20"/>
          <w:szCs w:val="20"/>
        </w:rPr>
        <w:t>r. o finansach publicznych (Dz. U. z 2019 r.</w:t>
      </w:r>
      <w:r w:rsidRPr="00310E66">
        <w:rPr>
          <w:sz w:val="20"/>
          <w:szCs w:val="20"/>
        </w:rPr>
        <w:t xml:space="preserve"> 869</w:t>
      </w:r>
      <w:r w:rsidR="00F032AF" w:rsidRPr="00310E66">
        <w:rPr>
          <w:sz w:val="20"/>
          <w:szCs w:val="20"/>
        </w:rPr>
        <w:t xml:space="preserve"> z </w:t>
      </w:r>
      <w:proofErr w:type="spellStart"/>
      <w:r w:rsidR="00F032AF" w:rsidRPr="00310E66">
        <w:rPr>
          <w:sz w:val="20"/>
          <w:szCs w:val="20"/>
        </w:rPr>
        <w:t>późn</w:t>
      </w:r>
      <w:proofErr w:type="spellEnd"/>
      <w:r w:rsidR="00F032AF" w:rsidRPr="00310E66">
        <w:rPr>
          <w:sz w:val="20"/>
          <w:szCs w:val="20"/>
        </w:rPr>
        <w:t>. zm.</w:t>
      </w:r>
      <w:r w:rsidRPr="00310E66">
        <w:rPr>
          <w:sz w:val="20"/>
          <w:szCs w:val="20"/>
        </w:rPr>
        <w:t>) oraz innych przepisów prawa.</w:t>
      </w:r>
    </w:p>
    <w:p w14:paraId="484C49E6" w14:textId="77777777"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W związku z przetwarzaniem danych w celu, o którym mowa w ust. 3, odbiorcami Pani/Pana danych osobowych mogą być: </w:t>
      </w:r>
    </w:p>
    <w:p w14:paraId="31BBDD23" w14:textId="77777777" w:rsidR="00D87DBD" w:rsidRPr="00310E66" w:rsidRDefault="00D87DBD" w:rsidP="00D87DBD">
      <w:pPr>
        <w:pStyle w:val="Tekstprzypisudolnego"/>
        <w:numPr>
          <w:ilvl w:val="0"/>
          <w:numId w:val="20"/>
        </w:numPr>
        <w:spacing w:line="360" w:lineRule="auto"/>
        <w:jc w:val="both"/>
        <w:rPr>
          <w:rFonts w:ascii="Times New Roman" w:hAnsi="Times New Roman" w:cs="Times New Roman"/>
        </w:rPr>
      </w:pPr>
      <w:r w:rsidRPr="00310E66">
        <w:rPr>
          <w:rFonts w:ascii="Times New Roman" w:hAnsi="Times New Roman" w:cs="Times New Roman"/>
        </w:rPr>
        <w:t>podmioty uprawnione do tego na podstawie przepisów prawa;</w:t>
      </w:r>
    </w:p>
    <w:p w14:paraId="0F1F66BA" w14:textId="77777777" w:rsidR="00D87DBD" w:rsidRPr="00310E66" w:rsidRDefault="00D87DBD" w:rsidP="00D87DBD">
      <w:pPr>
        <w:pStyle w:val="Tekstprzypisudolnego"/>
        <w:numPr>
          <w:ilvl w:val="0"/>
          <w:numId w:val="20"/>
        </w:numPr>
        <w:spacing w:line="360" w:lineRule="auto"/>
        <w:jc w:val="both"/>
        <w:rPr>
          <w:rFonts w:ascii="Times New Roman" w:hAnsi="Times New Roman" w:cs="Times New Roman"/>
        </w:rPr>
      </w:pPr>
      <w:r w:rsidRPr="00310E66">
        <w:rPr>
          <w:rFonts w:ascii="Times New Roman" w:hAnsi="Times New Roman" w:cs="Times New Roman"/>
        </w:rPr>
        <w:t>podmioty, które na podstawie stosownych umów podpisa</w:t>
      </w:r>
      <w:r w:rsidR="00B93EE7">
        <w:rPr>
          <w:rFonts w:ascii="Times New Roman" w:hAnsi="Times New Roman" w:cs="Times New Roman"/>
        </w:rPr>
        <w:t xml:space="preserve">nych z Administratorem są </w:t>
      </w:r>
      <w:proofErr w:type="spellStart"/>
      <w:r w:rsidR="00B93EE7">
        <w:rPr>
          <w:rFonts w:ascii="Times New Roman" w:hAnsi="Times New Roman" w:cs="Times New Roman"/>
        </w:rPr>
        <w:t>współa</w:t>
      </w:r>
      <w:r w:rsidRPr="00310E66">
        <w:rPr>
          <w:rFonts w:ascii="Times New Roman" w:hAnsi="Times New Roman" w:cs="Times New Roman"/>
        </w:rPr>
        <w:t>dministratorami</w:t>
      </w:r>
      <w:proofErr w:type="spellEnd"/>
      <w:r w:rsidRPr="00310E66">
        <w:rPr>
          <w:rFonts w:ascii="Times New Roman" w:hAnsi="Times New Roman" w:cs="Times New Roman"/>
        </w:rPr>
        <w:t xml:space="preserve"> danych osobowych lub przetwarzają w imieniu Administratora dane osobowe, jako podmioty przetwarzające;</w:t>
      </w:r>
    </w:p>
    <w:p w14:paraId="42B4AD56" w14:textId="77777777" w:rsidR="00D87DBD" w:rsidRPr="00310E66" w:rsidRDefault="00D87DBD" w:rsidP="00D87DBD">
      <w:pPr>
        <w:pStyle w:val="Tekstprzypisudolnego"/>
        <w:numPr>
          <w:ilvl w:val="0"/>
          <w:numId w:val="20"/>
        </w:numPr>
        <w:spacing w:line="360" w:lineRule="auto"/>
        <w:jc w:val="both"/>
        <w:rPr>
          <w:rFonts w:ascii="Times New Roman" w:hAnsi="Times New Roman" w:cs="Times New Roman"/>
        </w:rPr>
      </w:pPr>
      <w:r w:rsidRPr="00310E66">
        <w:rPr>
          <w:rFonts w:ascii="Times New Roman" w:hAnsi="Times New Roman" w:cs="Times New Roman"/>
        </w:rPr>
        <w:t xml:space="preserve">osoby lub podmioty, którym udostępniona zostanie dokumentacja postępowania w oparciu o art. 8 oraz art. 96 ust. 3 ustawy </w:t>
      </w:r>
      <w:proofErr w:type="spellStart"/>
      <w:r w:rsidRPr="00310E66">
        <w:rPr>
          <w:rFonts w:ascii="Times New Roman" w:hAnsi="Times New Roman" w:cs="Times New Roman"/>
        </w:rPr>
        <w:t>Pzp</w:t>
      </w:r>
      <w:proofErr w:type="spellEnd"/>
      <w:r w:rsidRPr="00310E66">
        <w:rPr>
          <w:rFonts w:ascii="Times New Roman" w:hAnsi="Times New Roman" w:cs="Times New Roman"/>
        </w:rPr>
        <w:t>.</w:t>
      </w:r>
    </w:p>
    <w:p w14:paraId="286A85D3" w14:textId="77777777"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14:paraId="199CB15E" w14:textId="77777777"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Pani/Pana dane osobowe będą przechowywane przez okres niezbędny do realizacji celu określonego w ust. 3. Zgodnie z art. 97 ust. 1 </w:t>
      </w:r>
      <w:proofErr w:type="spellStart"/>
      <w:r w:rsidRPr="00310E66">
        <w:rPr>
          <w:rFonts w:ascii="Times New Roman" w:hAnsi="Times New Roman" w:cs="Times New Roman"/>
        </w:rPr>
        <w:t>Pzp</w:t>
      </w:r>
      <w:proofErr w:type="spellEnd"/>
      <w:r w:rsidRPr="00310E66">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z</w:t>
      </w:r>
      <w:r w:rsidR="008D29F9">
        <w:rPr>
          <w:rFonts w:ascii="Times New Roman" w:hAnsi="Times New Roman" w:cs="Times New Roman"/>
        </w:rPr>
        <w:t xml:space="preserve"> </w:t>
      </w:r>
      <w:proofErr w:type="spellStart"/>
      <w:r w:rsidRPr="00310E66">
        <w:rPr>
          <w:rFonts w:ascii="Times New Roman" w:hAnsi="Times New Roman" w:cs="Times New Roman"/>
        </w:rPr>
        <w:t>późn</w:t>
      </w:r>
      <w:proofErr w:type="spellEnd"/>
      <w:r w:rsidRPr="00310E66">
        <w:rPr>
          <w:rFonts w:ascii="Times New Roman" w:hAnsi="Times New Roman" w:cs="Times New Roman"/>
        </w:rPr>
        <w:t>. zm.), akty wykonawcze do tej ustawy oraz inne przepisy prawa.</w:t>
      </w:r>
    </w:p>
    <w:p w14:paraId="2B4D2217" w14:textId="77777777"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W związku z przetwarzaniem przez Administratora Pani/Pana danych osobowych przysługuje Pani/Panu:</w:t>
      </w:r>
    </w:p>
    <w:p w14:paraId="49219602" w14:textId="77777777" w:rsidR="00D87DBD" w:rsidRPr="00310E66" w:rsidRDefault="00D87DBD" w:rsidP="00D87DBD">
      <w:pPr>
        <w:pStyle w:val="Tekstprzypisudolnego"/>
        <w:numPr>
          <w:ilvl w:val="0"/>
          <w:numId w:val="21"/>
        </w:numPr>
        <w:spacing w:line="360" w:lineRule="auto"/>
        <w:jc w:val="both"/>
        <w:rPr>
          <w:rFonts w:ascii="Times New Roman" w:hAnsi="Times New Roman" w:cs="Times New Roman"/>
        </w:rPr>
      </w:pPr>
      <w:r w:rsidRPr="00310E66">
        <w:rPr>
          <w:rFonts w:ascii="Times New Roman" w:hAnsi="Times New Roman" w:cs="Times New Roman"/>
        </w:rPr>
        <w:lastRenderedPageBreak/>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2884B9C6" w14:textId="77777777" w:rsidR="00D87DBD" w:rsidRPr="00310E66" w:rsidRDefault="00D87DBD" w:rsidP="00D87DBD">
      <w:pPr>
        <w:pStyle w:val="Tekstprzypisudolnego"/>
        <w:numPr>
          <w:ilvl w:val="0"/>
          <w:numId w:val="21"/>
        </w:numPr>
        <w:spacing w:line="360" w:lineRule="auto"/>
        <w:jc w:val="both"/>
        <w:rPr>
          <w:rFonts w:ascii="Times New Roman" w:hAnsi="Times New Roman" w:cs="Times New Roman"/>
        </w:rPr>
      </w:pPr>
      <w:r w:rsidRPr="00310E66">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310E66">
        <w:rPr>
          <w:rFonts w:ascii="Times New Roman" w:hAnsi="Times New Roman" w:cs="Times New Roman"/>
        </w:rPr>
        <w:t>Pzp</w:t>
      </w:r>
      <w:proofErr w:type="spellEnd"/>
      <w:r w:rsidRPr="00310E66">
        <w:rPr>
          <w:rFonts w:ascii="Times New Roman" w:hAnsi="Times New Roman" w:cs="Times New Roman"/>
        </w:rPr>
        <w:t xml:space="preserve"> ani naruszać integralności protokołu oraz jego załączników.</w:t>
      </w:r>
    </w:p>
    <w:p w14:paraId="06D79BC1" w14:textId="77777777" w:rsidR="00D87DBD" w:rsidRPr="00310E66" w:rsidRDefault="00D87DBD" w:rsidP="00D87DBD">
      <w:pPr>
        <w:pStyle w:val="Tekstprzypisudolnego"/>
        <w:numPr>
          <w:ilvl w:val="0"/>
          <w:numId w:val="21"/>
        </w:numPr>
        <w:spacing w:line="360" w:lineRule="auto"/>
        <w:jc w:val="both"/>
        <w:rPr>
          <w:rFonts w:ascii="Times New Roman" w:hAnsi="Times New Roman" w:cs="Times New Roman"/>
        </w:rPr>
      </w:pPr>
      <w:r w:rsidRPr="00310E66">
        <w:rPr>
          <w:rFonts w:ascii="Times New Roman" w:hAnsi="Times New Roman" w:cs="Times New Roman"/>
        </w:rPr>
        <w:t>prawo do żądania ograniczenia przetwarzania danych osobowych, w następujących przypadkach:</w:t>
      </w:r>
    </w:p>
    <w:p w14:paraId="187EDEC8" w14:textId="77777777"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t>gdy kwestionuje Pani/Pan prawidłowość danych osobowych – na okres pozwalający Administratorowi sprawdzić prawidłowość tych danych,</w:t>
      </w:r>
    </w:p>
    <w:p w14:paraId="563563D0" w14:textId="77777777"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t>jeżeli przetwarzanie jest niezgodne z prawem, a Pani/Pan sprzeciwia się usunięciu danych osobowych, żądając w zamian ograniczenia ich wykorzystania,</w:t>
      </w:r>
    </w:p>
    <w:p w14:paraId="59431580" w14:textId="77777777"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t>Administrator nie potrzebuje już danych do celów przetwarzania, ale są one potrzebne Pani/Panu do ustalenia, dochodzenia lub obrony roszczeń,</w:t>
      </w:r>
    </w:p>
    <w:p w14:paraId="7D9CC1C3" w14:textId="77777777"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14:paraId="01C2561F" w14:textId="77777777" w:rsidR="00D87DBD" w:rsidRPr="00310E66" w:rsidRDefault="00D87DBD" w:rsidP="00D87DBD">
      <w:pPr>
        <w:pStyle w:val="Tekstprzypisudolnego"/>
        <w:spacing w:line="360" w:lineRule="auto"/>
        <w:ind w:left="720"/>
        <w:jc w:val="both"/>
        <w:rPr>
          <w:rFonts w:ascii="Times New Roman" w:hAnsi="Times New Roman" w:cs="Times New Roman"/>
        </w:rPr>
      </w:pPr>
      <w:r w:rsidRPr="00310E66">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14:paraId="176E958B" w14:textId="77777777"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W związku z przetwarzaniem przez Administratora Pani/Pana danych osobowych nie przysługuje Pani/Panu:</w:t>
      </w:r>
    </w:p>
    <w:p w14:paraId="086BA468" w14:textId="77777777" w:rsidR="00D87DBD" w:rsidRPr="00310E66" w:rsidRDefault="00D87DBD" w:rsidP="00D87DBD">
      <w:pPr>
        <w:pStyle w:val="Tekstprzypisudolnego"/>
        <w:numPr>
          <w:ilvl w:val="0"/>
          <w:numId w:val="23"/>
        </w:numPr>
        <w:spacing w:line="360" w:lineRule="auto"/>
        <w:jc w:val="both"/>
        <w:rPr>
          <w:rFonts w:ascii="Times New Roman" w:hAnsi="Times New Roman" w:cs="Times New Roman"/>
        </w:rPr>
      </w:pPr>
      <w:r w:rsidRPr="00310E66">
        <w:rPr>
          <w:rFonts w:ascii="Times New Roman" w:hAnsi="Times New Roman" w:cs="Times New Roman"/>
        </w:rPr>
        <w:t>prawo do usunięcia danych osobowych, gdyż na podstawie art. 17 ust. 3 lit. b), d) oraz e) RODO – prawo to nie ma zastosowania w związku z przetwarzaniem danych w celu wskazanym w ust. 3;</w:t>
      </w:r>
    </w:p>
    <w:p w14:paraId="248EE906" w14:textId="77777777" w:rsidR="00D87DBD" w:rsidRPr="00310E66" w:rsidRDefault="00D87DBD" w:rsidP="00D87DBD">
      <w:pPr>
        <w:pStyle w:val="Tekstprzypisudolnego"/>
        <w:numPr>
          <w:ilvl w:val="0"/>
          <w:numId w:val="23"/>
        </w:numPr>
        <w:spacing w:line="360" w:lineRule="auto"/>
        <w:jc w:val="both"/>
        <w:rPr>
          <w:rFonts w:ascii="Times New Roman" w:hAnsi="Times New Roman" w:cs="Times New Roman"/>
        </w:rPr>
      </w:pPr>
      <w:r w:rsidRPr="00310E66">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14:paraId="198E4A59" w14:textId="77777777" w:rsidR="00D87DBD" w:rsidRPr="00310E66" w:rsidRDefault="00D87DBD" w:rsidP="00D87DBD">
      <w:pPr>
        <w:pStyle w:val="Tekstprzypisudolnego"/>
        <w:numPr>
          <w:ilvl w:val="0"/>
          <w:numId w:val="23"/>
        </w:numPr>
        <w:spacing w:line="360" w:lineRule="auto"/>
        <w:jc w:val="both"/>
        <w:rPr>
          <w:rFonts w:ascii="Times New Roman" w:hAnsi="Times New Roman" w:cs="Times New Roman"/>
        </w:rPr>
      </w:pPr>
      <w:r w:rsidRPr="00310E66">
        <w:rPr>
          <w:rFonts w:ascii="Times New Roman" w:hAnsi="Times New Roman" w:cs="Times New Roman"/>
        </w:rPr>
        <w:t xml:space="preserve">prawa do przenoszenia danych na zasadach określonych w art. 20 RODO. </w:t>
      </w:r>
    </w:p>
    <w:p w14:paraId="02C6F088" w14:textId="77777777"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Przysługuje Pani/Panu prawo wniesienia skargi do organu nadzorczego - Prezesa Urzędu Ochrony Danych Osobowych, pod adres: ul. Stawki 2, 00-193 Warszawa.</w:t>
      </w:r>
    </w:p>
    <w:p w14:paraId="25064DBA" w14:textId="77777777"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310E66">
        <w:rPr>
          <w:rFonts w:ascii="Times New Roman" w:hAnsi="Times New Roman" w:cs="Times New Roman"/>
        </w:rPr>
        <w:t>Pzp</w:t>
      </w:r>
      <w:proofErr w:type="spellEnd"/>
      <w:r w:rsidRPr="00310E66">
        <w:rPr>
          <w:rFonts w:ascii="Times New Roman" w:hAnsi="Times New Roman" w:cs="Times New Roman"/>
        </w:rPr>
        <w:t xml:space="preserve">, w szczególności wykluczeniem z postępowania o udzielenie zamówienia, w myśl art. 24 ust. 1 pkt 12 </w:t>
      </w:r>
      <w:proofErr w:type="spellStart"/>
      <w:r w:rsidRPr="00310E66">
        <w:rPr>
          <w:rFonts w:ascii="Times New Roman" w:hAnsi="Times New Roman" w:cs="Times New Roman"/>
        </w:rPr>
        <w:t>Pzp</w:t>
      </w:r>
      <w:proofErr w:type="spellEnd"/>
      <w:r w:rsidRPr="00310E66">
        <w:rPr>
          <w:rFonts w:ascii="Times New Roman" w:hAnsi="Times New Roman" w:cs="Times New Roman"/>
        </w:rPr>
        <w:t>.</w:t>
      </w:r>
    </w:p>
    <w:p w14:paraId="7DE09483" w14:textId="77777777"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Nie podlega Pani/Pan decyzjom, które opierają się wyłącznie na zautomatyzowanym przetwarzaniu, w tym profilowaniu, o którym mowa w art. 22 RODO. </w:t>
      </w:r>
    </w:p>
    <w:p w14:paraId="2BAE626C" w14:textId="77777777" w:rsidR="00D87DBD" w:rsidRPr="00310E66" w:rsidRDefault="00D87DBD" w:rsidP="00D87DBD">
      <w:pPr>
        <w:rPr>
          <w:sz w:val="20"/>
          <w:szCs w:val="20"/>
        </w:rPr>
      </w:pPr>
    </w:p>
    <w:p w14:paraId="5C029463" w14:textId="77777777" w:rsidR="00D87DBD" w:rsidRPr="00310E66" w:rsidRDefault="00D87DBD" w:rsidP="00D87DBD">
      <w:pPr>
        <w:jc w:val="both"/>
        <w:rPr>
          <w:sz w:val="20"/>
          <w:szCs w:val="20"/>
        </w:rPr>
      </w:pPr>
      <w:r w:rsidRPr="00310E66">
        <w:rPr>
          <w:sz w:val="20"/>
          <w:szCs w:val="20"/>
        </w:rPr>
        <w:t>Zgodnie z treścią art. 8a ust. 2 -4 Ustawy z dnia 29 stycznia 2004 r. Prawo zamówień publicznych (</w:t>
      </w:r>
      <w:proofErr w:type="spellStart"/>
      <w:r w:rsidR="00F032AF" w:rsidRPr="00310E66">
        <w:rPr>
          <w:sz w:val="20"/>
          <w:szCs w:val="20"/>
        </w:rPr>
        <w:t>t.j</w:t>
      </w:r>
      <w:proofErr w:type="spellEnd"/>
      <w:r w:rsidR="00F032AF" w:rsidRPr="00310E66">
        <w:rPr>
          <w:sz w:val="20"/>
          <w:szCs w:val="20"/>
        </w:rPr>
        <w:t xml:space="preserve">. </w:t>
      </w:r>
      <w:r w:rsidRPr="00310E66">
        <w:rPr>
          <w:sz w:val="20"/>
          <w:szCs w:val="20"/>
        </w:rPr>
        <w:t>Dz.U.</w:t>
      </w:r>
      <w:r w:rsidR="00F032AF" w:rsidRPr="00310E66">
        <w:rPr>
          <w:sz w:val="20"/>
          <w:szCs w:val="20"/>
        </w:rPr>
        <w:t xml:space="preserve"> z 2019 r., poz. 1843</w:t>
      </w:r>
      <w:r w:rsidRPr="00310E66">
        <w:rPr>
          <w:sz w:val="20"/>
          <w:szCs w:val="20"/>
        </w:rPr>
        <w:t>), informujemy iż:</w:t>
      </w:r>
    </w:p>
    <w:p w14:paraId="6A037AEB" w14:textId="77777777" w:rsidR="00D87DBD" w:rsidRPr="00310E66" w:rsidRDefault="00D87DBD" w:rsidP="00D87DBD">
      <w:pPr>
        <w:widowControl/>
        <w:numPr>
          <w:ilvl w:val="0"/>
          <w:numId w:val="24"/>
        </w:numPr>
        <w:suppressAutoHyphens w:val="0"/>
        <w:spacing w:after="160" w:line="256" w:lineRule="auto"/>
        <w:ind w:left="567"/>
        <w:jc w:val="both"/>
        <w:rPr>
          <w:sz w:val="20"/>
          <w:szCs w:val="20"/>
        </w:rPr>
      </w:pPr>
      <w:r w:rsidRPr="00310E66">
        <w:rPr>
          <w:sz w:val="20"/>
          <w:szCs w:val="20"/>
        </w:rPr>
        <w:t xml:space="preserve">w przypadku gdy wykonanie obowiązków, o których mowa w art. 15 ust. 1–3 rozporządzenia 2016/679, wymagałoby niewspółmiernie dużego wysiłku, zamawiający może żądać od osoby, której dane dotyczą, </w:t>
      </w:r>
      <w:r w:rsidRPr="00310E66">
        <w:rPr>
          <w:sz w:val="20"/>
          <w:szCs w:val="20"/>
        </w:rPr>
        <w:lastRenderedPageBreak/>
        <w:t xml:space="preserve">wskazania dodatkowych informacji mających na celu sprecyzowanie żądania, w szczególności podania nazwy lub daty postępowania o udzielenie zamówienia publicznego lub konkursu. </w:t>
      </w:r>
    </w:p>
    <w:p w14:paraId="228F8B39" w14:textId="77777777" w:rsidR="00D87DBD" w:rsidRPr="00310E66" w:rsidRDefault="00D87DBD" w:rsidP="00D87DBD">
      <w:pPr>
        <w:widowControl/>
        <w:numPr>
          <w:ilvl w:val="0"/>
          <w:numId w:val="24"/>
        </w:numPr>
        <w:suppressAutoHyphens w:val="0"/>
        <w:spacing w:after="160" w:line="256" w:lineRule="auto"/>
        <w:ind w:left="567"/>
        <w:jc w:val="both"/>
        <w:rPr>
          <w:sz w:val="20"/>
          <w:szCs w:val="20"/>
        </w:rPr>
      </w:pPr>
      <w:r w:rsidRPr="00310E66">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7DCDB3A" w14:textId="77777777" w:rsidR="00D87DBD" w:rsidRPr="00310E66" w:rsidRDefault="00D87DBD" w:rsidP="00D87DBD">
      <w:pPr>
        <w:widowControl/>
        <w:numPr>
          <w:ilvl w:val="0"/>
          <w:numId w:val="24"/>
        </w:numPr>
        <w:suppressAutoHyphens w:val="0"/>
        <w:spacing w:after="160" w:line="256" w:lineRule="auto"/>
        <w:ind w:left="567"/>
        <w:jc w:val="both"/>
        <w:rPr>
          <w:sz w:val="20"/>
          <w:szCs w:val="20"/>
        </w:rPr>
      </w:pPr>
      <w:r w:rsidRPr="00310E66">
        <w:rPr>
          <w:sz w:val="20"/>
          <w:szCs w:val="20"/>
        </w:rPr>
        <w:t xml:space="preserve">wystąpienie z żądaniem, o którym mowa w art. 18 ust. 1 rozporządzenia 2016/679, nie ogranicza przetwarzania danych osobowych do czasu zakończenia postępowania o udzielenie zamówienia publicznego lub konkursu. </w:t>
      </w:r>
    </w:p>
    <w:p w14:paraId="6ED331E2" w14:textId="77777777" w:rsidR="00D87DBD" w:rsidRPr="00310E66" w:rsidRDefault="00D87DBD">
      <w:pPr>
        <w:tabs>
          <w:tab w:val="left" w:pos="709"/>
          <w:tab w:val="left" w:pos="993"/>
        </w:tabs>
        <w:ind w:firstLine="567"/>
      </w:pPr>
    </w:p>
    <w:sectPr w:rsidR="00D87DBD" w:rsidRPr="00310E66" w:rsidSect="002367D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B9489" w14:textId="77777777" w:rsidR="009142B5" w:rsidRDefault="009142B5">
      <w:r>
        <w:separator/>
      </w:r>
    </w:p>
  </w:endnote>
  <w:endnote w:type="continuationSeparator" w:id="0">
    <w:p w14:paraId="2EB2A25E" w14:textId="77777777" w:rsidR="009142B5" w:rsidRDefault="0091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DEDBB" w14:textId="77777777" w:rsidR="009142B5" w:rsidRDefault="009142B5">
      <w:r>
        <w:separator/>
      </w:r>
    </w:p>
  </w:footnote>
  <w:footnote w:type="continuationSeparator" w:id="0">
    <w:p w14:paraId="6B7CFA3D" w14:textId="77777777" w:rsidR="009142B5" w:rsidRDefault="00914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1122A9E"/>
    <w:multiLevelType w:val="hybridMultilevel"/>
    <w:tmpl w:val="F7A63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20">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1">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5B4813B6"/>
    <w:multiLevelType w:val="hybridMultilevel"/>
    <w:tmpl w:val="F01E4EDE"/>
    <w:lvl w:ilvl="0" w:tplc="4D4EFB22">
      <w:start w:val="12"/>
      <w:numFmt w:val="decimal"/>
      <w:lvlText w:val="%1."/>
      <w:lvlJc w:val="left"/>
      <w:pPr>
        <w:ind w:left="2073" w:hanging="360"/>
      </w:pPr>
      <w:rPr>
        <w:rFonts w:hint="default"/>
      </w:rPr>
    </w:lvl>
    <w:lvl w:ilvl="1" w:tplc="04150019">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4">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9B85CD7"/>
    <w:multiLevelType w:val="hybridMultilevel"/>
    <w:tmpl w:val="F6A6FD5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0"/>
  </w:num>
  <w:num w:numId="16">
    <w:abstractNumId w:val="19"/>
  </w:num>
  <w:num w:numId="17">
    <w:abstractNumId w:val="21"/>
  </w:num>
  <w:num w:numId="18">
    <w:abstractNumId w:val="2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D0"/>
    <w:rsid w:val="000460B8"/>
    <w:rsid w:val="000664BD"/>
    <w:rsid w:val="000803CC"/>
    <w:rsid w:val="000B7B7C"/>
    <w:rsid w:val="000F4B09"/>
    <w:rsid w:val="00172250"/>
    <w:rsid w:val="0018599A"/>
    <w:rsid w:val="0019473C"/>
    <w:rsid w:val="001E716C"/>
    <w:rsid w:val="002367D0"/>
    <w:rsid w:val="002724CA"/>
    <w:rsid w:val="00282479"/>
    <w:rsid w:val="0029729D"/>
    <w:rsid w:val="002A14C3"/>
    <w:rsid w:val="00310E66"/>
    <w:rsid w:val="00325141"/>
    <w:rsid w:val="003649F3"/>
    <w:rsid w:val="003A40E7"/>
    <w:rsid w:val="003B0C3C"/>
    <w:rsid w:val="003B11B9"/>
    <w:rsid w:val="003C39A8"/>
    <w:rsid w:val="003E6FC3"/>
    <w:rsid w:val="004163C0"/>
    <w:rsid w:val="004336F8"/>
    <w:rsid w:val="00433FD3"/>
    <w:rsid w:val="00443185"/>
    <w:rsid w:val="004747C3"/>
    <w:rsid w:val="004830E6"/>
    <w:rsid w:val="004B30CA"/>
    <w:rsid w:val="004B311B"/>
    <w:rsid w:val="004D7B15"/>
    <w:rsid w:val="00511809"/>
    <w:rsid w:val="00530646"/>
    <w:rsid w:val="005348D8"/>
    <w:rsid w:val="0056579D"/>
    <w:rsid w:val="00573619"/>
    <w:rsid w:val="00574D3C"/>
    <w:rsid w:val="0058233F"/>
    <w:rsid w:val="005B514F"/>
    <w:rsid w:val="005E59BD"/>
    <w:rsid w:val="00602FE6"/>
    <w:rsid w:val="00617660"/>
    <w:rsid w:val="00624B41"/>
    <w:rsid w:val="0064723B"/>
    <w:rsid w:val="00665D12"/>
    <w:rsid w:val="0067225E"/>
    <w:rsid w:val="00685897"/>
    <w:rsid w:val="006A4BE7"/>
    <w:rsid w:val="006D17FE"/>
    <w:rsid w:val="006E3EE7"/>
    <w:rsid w:val="007342A1"/>
    <w:rsid w:val="00751A6D"/>
    <w:rsid w:val="00762BDD"/>
    <w:rsid w:val="00780B41"/>
    <w:rsid w:val="007A5376"/>
    <w:rsid w:val="007D5DFD"/>
    <w:rsid w:val="007E2333"/>
    <w:rsid w:val="007E28A8"/>
    <w:rsid w:val="007E4035"/>
    <w:rsid w:val="0080414B"/>
    <w:rsid w:val="00836B25"/>
    <w:rsid w:val="008441F0"/>
    <w:rsid w:val="008755F4"/>
    <w:rsid w:val="00877542"/>
    <w:rsid w:val="008D29F9"/>
    <w:rsid w:val="008E015A"/>
    <w:rsid w:val="008E70B7"/>
    <w:rsid w:val="009142B5"/>
    <w:rsid w:val="009417B1"/>
    <w:rsid w:val="009A7DE5"/>
    <w:rsid w:val="009F511A"/>
    <w:rsid w:val="009F5621"/>
    <w:rsid w:val="00A05413"/>
    <w:rsid w:val="00AC502B"/>
    <w:rsid w:val="00AF042C"/>
    <w:rsid w:val="00B3374A"/>
    <w:rsid w:val="00B36B9D"/>
    <w:rsid w:val="00B86C83"/>
    <w:rsid w:val="00B93EE7"/>
    <w:rsid w:val="00B958B3"/>
    <w:rsid w:val="00BA6E13"/>
    <w:rsid w:val="00BC2E89"/>
    <w:rsid w:val="00BF214B"/>
    <w:rsid w:val="00C92338"/>
    <w:rsid w:val="00CE6914"/>
    <w:rsid w:val="00D40695"/>
    <w:rsid w:val="00D44747"/>
    <w:rsid w:val="00D47A20"/>
    <w:rsid w:val="00D87DBD"/>
    <w:rsid w:val="00DE0AB5"/>
    <w:rsid w:val="00DE7513"/>
    <w:rsid w:val="00E352F2"/>
    <w:rsid w:val="00E544D0"/>
    <w:rsid w:val="00E62BB4"/>
    <w:rsid w:val="00E75573"/>
    <w:rsid w:val="00E76542"/>
    <w:rsid w:val="00EC674F"/>
    <w:rsid w:val="00F032AF"/>
    <w:rsid w:val="00F30B7E"/>
    <w:rsid w:val="00F3536C"/>
    <w:rsid w:val="00F369EB"/>
    <w:rsid w:val="00FD5F3A"/>
    <w:rsid w:val="00FE09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F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0E7"/>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link w:val="Nagwek1Znak"/>
    <w:uiPriority w:val="99"/>
    <w:qFormat/>
    <w:rsid w:val="003A40E7"/>
    <w:pPr>
      <w:outlineLvl w:val="0"/>
    </w:pPr>
    <w:rPr>
      <w:rFonts w:ascii="Times New Roman" w:hAnsi="Times New Roman" w:cs="Times New Roman"/>
      <w:b/>
      <w:bCs/>
      <w:sz w:val="48"/>
      <w:szCs w:val="48"/>
    </w:rPr>
  </w:style>
  <w:style w:type="paragraph" w:styleId="Nagwek2">
    <w:name w:val="heading 2"/>
    <w:basedOn w:val="Nagwek10"/>
    <w:next w:val="Tekstpodstawowy"/>
    <w:link w:val="Nagwek2Znak"/>
    <w:uiPriority w:val="99"/>
    <w:qFormat/>
    <w:rsid w:val="003A40E7"/>
    <w:pPr>
      <w:numPr>
        <w:ilvl w:val="1"/>
        <w:numId w:val="1"/>
      </w:numPr>
      <w:outlineLvl w:val="1"/>
    </w:pPr>
    <w:rPr>
      <w:b/>
      <w:bCs/>
      <w:i/>
      <w:iCs/>
    </w:rPr>
  </w:style>
  <w:style w:type="paragraph" w:styleId="Nagwek3">
    <w:name w:val="heading 3"/>
    <w:basedOn w:val="Nagwek10"/>
    <w:next w:val="Tekstpodstawowy"/>
    <w:link w:val="Nagwek3Znak"/>
    <w:uiPriority w:val="99"/>
    <w:qFormat/>
    <w:rsid w:val="003A40E7"/>
    <w:pPr>
      <w:numPr>
        <w:ilvl w:val="2"/>
        <w:numId w:val="1"/>
      </w:numPr>
      <w:outlineLvl w:val="2"/>
    </w:pPr>
    <w:rPr>
      <w:b/>
      <w:bCs/>
    </w:rPr>
  </w:style>
  <w:style w:type="paragraph" w:styleId="Nagwek8">
    <w:name w:val="heading 8"/>
    <w:basedOn w:val="Normalny"/>
    <w:next w:val="Normalny"/>
    <w:link w:val="Nagwek8Znak"/>
    <w:uiPriority w:val="99"/>
    <w:qFormat/>
    <w:rsid w:val="003A40E7"/>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367D0"/>
    <w:rPr>
      <w:rFonts w:ascii="Cambria" w:eastAsia="Times New Roman" w:hAnsi="Cambria" w:cs="Times New Roman"/>
      <w:b/>
      <w:bCs/>
      <w:kern w:val="32"/>
      <w:sz w:val="32"/>
      <w:szCs w:val="32"/>
      <w:lang w:eastAsia="zh-CN"/>
    </w:rPr>
  </w:style>
  <w:style w:type="character" w:customStyle="1" w:styleId="Nagwek2Znak">
    <w:name w:val="Nagłówek 2 Znak"/>
    <w:link w:val="Nagwek2"/>
    <w:uiPriority w:val="9"/>
    <w:semiHidden/>
    <w:rsid w:val="002367D0"/>
    <w:rPr>
      <w:rFonts w:ascii="Cambria" w:eastAsia="Times New Roman" w:hAnsi="Cambria" w:cs="Times New Roman"/>
      <w:b/>
      <w:bCs/>
      <w:i/>
      <w:iCs/>
      <w:kern w:val="1"/>
      <w:sz w:val="28"/>
      <w:szCs w:val="28"/>
      <w:lang w:eastAsia="zh-CN"/>
    </w:rPr>
  </w:style>
  <w:style w:type="character" w:customStyle="1" w:styleId="Nagwek3Znak">
    <w:name w:val="Nagłówek 3 Znak"/>
    <w:link w:val="Nagwek3"/>
    <w:uiPriority w:val="9"/>
    <w:semiHidden/>
    <w:rsid w:val="002367D0"/>
    <w:rPr>
      <w:rFonts w:ascii="Cambria" w:eastAsia="Times New Roman" w:hAnsi="Cambria" w:cs="Times New Roman"/>
      <w:b/>
      <w:bCs/>
      <w:kern w:val="1"/>
      <w:sz w:val="26"/>
      <w:szCs w:val="26"/>
      <w:lang w:eastAsia="zh-CN"/>
    </w:rPr>
  </w:style>
  <w:style w:type="character" w:customStyle="1" w:styleId="Nagwek8Znak">
    <w:name w:val="Nagłówek 8 Znak"/>
    <w:link w:val="Nagwek8"/>
    <w:uiPriority w:val="9"/>
    <w:semiHidden/>
    <w:rsid w:val="002367D0"/>
    <w:rPr>
      <w:i/>
      <w:iCs/>
      <w:kern w:val="1"/>
      <w:sz w:val="24"/>
      <w:szCs w:val="24"/>
      <w:lang w:eastAsia="zh-CN"/>
    </w:rPr>
  </w:style>
  <w:style w:type="character" w:customStyle="1" w:styleId="WW8Num3z0">
    <w:name w:val="WW8Num3z0"/>
    <w:uiPriority w:val="99"/>
    <w:rsid w:val="003A40E7"/>
    <w:rPr>
      <w:color w:val="000000"/>
    </w:rPr>
  </w:style>
  <w:style w:type="character" w:customStyle="1" w:styleId="WW8Num4z0">
    <w:name w:val="WW8Num4z0"/>
    <w:uiPriority w:val="99"/>
    <w:rsid w:val="003A40E7"/>
    <w:rPr>
      <w:rFonts w:ascii="Symbol" w:hAnsi="Symbol" w:cs="Symbol"/>
    </w:rPr>
  </w:style>
  <w:style w:type="character" w:customStyle="1" w:styleId="WW8Num4z1">
    <w:name w:val="WW8Num4z1"/>
    <w:uiPriority w:val="99"/>
    <w:rsid w:val="003A40E7"/>
    <w:rPr>
      <w:rFonts w:ascii="Courier New" w:hAnsi="Courier New" w:cs="Courier New"/>
    </w:rPr>
  </w:style>
  <w:style w:type="character" w:customStyle="1" w:styleId="WW8Num4z2">
    <w:name w:val="WW8Num4z2"/>
    <w:uiPriority w:val="99"/>
    <w:rsid w:val="003A40E7"/>
    <w:rPr>
      <w:rFonts w:ascii="Wingdings" w:hAnsi="Wingdings" w:cs="Wingdings"/>
    </w:rPr>
  </w:style>
  <w:style w:type="character" w:customStyle="1" w:styleId="WW8Num5z0">
    <w:name w:val="WW8Num5z0"/>
    <w:uiPriority w:val="99"/>
    <w:rsid w:val="003A40E7"/>
    <w:rPr>
      <w:rFonts w:ascii="Symbol" w:hAnsi="Symbol" w:cs="Symbol"/>
    </w:rPr>
  </w:style>
  <w:style w:type="character" w:customStyle="1" w:styleId="WW8Num5z1">
    <w:name w:val="WW8Num5z1"/>
    <w:uiPriority w:val="99"/>
    <w:rsid w:val="003A40E7"/>
    <w:rPr>
      <w:rFonts w:ascii="Times New Roman" w:hAnsi="Times New Roman" w:cs="Times New Roman"/>
    </w:rPr>
  </w:style>
  <w:style w:type="character" w:customStyle="1" w:styleId="WW8Num5z2">
    <w:name w:val="WW8Num5z2"/>
    <w:uiPriority w:val="99"/>
    <w:rsid w:val="003A40E7"/>
    <w:rPr>
      <w:rFonts w:ascii="Wingdings" w:hAnsi="Wingdings" w:cs="Wingdings"/>
    </w:rPr>
  </w:style>
  <w:style w:type="character" w:customStyle="1" w:styleId="WW8Num5z4">
    <w:name w:val="WW8Num5z4"/>
    <w:uiPriority w:val="99"/>
    <w:rsid w:val="003A40E7"/>
    <w:rPr>
      <w:rFonts w:ascii="Courier New" w:hAnsi="Courier New" w:cs="Courier New"/>
    </w:rPr>
  </w:style>
  <w:style w:type="character" w:customStyle="1" w:styleId="WW8Num6z0">
    <w:name w:val="WW8Num6z0"/>
    <w:uiPriority w:val="99"/>
    <w:rsid w:val="003A40E7"/>
    <w:rPr>
      <w:b/>
      <w:bCs/>
    </w:rPr>
  </w:style>
  <w:style w:type="character" w:customStyle="1" w:styleId="WW8Num6z2">
    <w:name w:val="WW8Num6z2"/>
    <w:uiPriority w:val="99"/>
    <w:rsid w:val="003A40E7"/>
    <w:rPr>
      <w:rFonts w:ascii="Symbol" w:hAnsi="Symbol" w:cs="Symbol"/>
    </w:rPr>
  </w:style>
  <w:style w:type="character" w:customStyle="1" w:styleId="WW8Num7z0">
    <w:name w:val="WW8Num7z0"/>
    <w:uiPriority w:val="99"/>
    <w:rsid w:val="003A40E7"/>
    <w:rPr>
      <w:rFonts w:ascii="Symbol" w:hAnsi="Symbol" w:cs="Symbol"/>
    </w:rPr>
  </w:style>
  <w:style w:type="character" w:customStyle="1" w:styleId="WW8Num8z0">
    <w:name w:val="WW8Num8z0"/>
    <w:uiPriority w:val="99"/>
    <w:rsid w:val="003A40E7"/>
    <w:rPr>
      <w:b/>
      <w:bCs/>
      <w:sz w:val="24"/>
      <w:szCs w:val="24"/>
    </w:rPr>
  </w:style>
  <w:style w:type="character" w:customStyle="1" w:styleId="WW8Num8z1">
    <w:name w:val="WW8Num8z1"/>
    <w:uiPriority w:val="99"/>
    <w:rsid w:val="003A40E7"/>
  </w:style>
  <w:style w:type="character" w:customStyle="1" w:styleId="WW8Num9z0">
    <w:name w:val="WW8Num9z0"/>
    <w:uiPriority w:val="99"/>
    <w:rsid w:val="003A40E7"/>
    <w:rPr>
      <w:rFonts w:ascii="Symbol" w:hAnsi="Symbol" w:cs="Symbol"/>
      <w:b/>
      <w:bCs/>
    </w:rPr>
  </w:style>
  <w:style w:type="character" w:customStyle="1" w:styleId="WW8Num11z0">
    <w:name w:val="WW8Num11z0"/>
    <w:uiPriority w:val="99"/>
    <w:rsid w:val="003A40E7"/>
    <w:rPr>
      <w:color w:val="000000"/>
    </w:rPr>
  </w:style>
  <w:style w:type="character" w:customStyle="1" w:styleId="WW8Num14z0">
    <w:name w:val="WW8Num14z0"/>
    <w:uiPriority w:val="99"/>
    <w:rsid w:val="003A40E7"/>
    <w:rPr>
      <w:rFonts w:ascii="Symbol" w:hAnsi="Symbol" w:cs="Symbol"/>
    </w:rPr>
  </w:style>
  <w:style w:type="character" w:customStyle="1" w:styleId="Domylnaczcionkaakapitu3">
    <w:name w:val="Domyślna czcionka akapitu3"/>
    <w:uiPriority w:val="99"/>
    <w:rsid w:val="003A40E7"/>
  </w:style>
  <w:style w:type="character" w:customStyle="1" w:styleId="WW8Num2z0">
    <w:name w:val="WW8Num2z0"/>
    <w:uiPriority w:val="99"/>
    <w:rsid w:val="003A40E7"/>
    <w:rPr>
      <w:rFonts w:ascii="Times New Roman" w:hAnsi="Times New Roman" w:cs="Times New Roman"/>
      <w:b/>
      <w:bCs/>
      <w:sz w:val="24"/>
      <w:szCs w:val="24"/>
    </w:rPr>
  </w:style>
  <w:style w:type="character" w:customStyle="1" w:styleId="WW8Num7z1">
    <w:name w:val="WW8Num7z1"/>
    <w:uiPriority w:val="99"/>
    <w:rsid w:val="003A40E7"/>
    <w:rPr>
      <w:rFonts w:ascii="Times New Roman" w:hAnsi="Times New Roman" w:cs="Times New Roman"/>
    </w:rPr>
  </w:style>
  <w:style w:type="character" w:customStyle="1" w:styleId="WW8Num10z0">
    <w:name w:val="WW8Num10z0"/>
    <w:uiPriority w:val="99"/>
    <w:rsid w:val="003A40E7"/>
    <w:rPr>
      <w:b/>
      <w:bCs/>
    </w:rPr>
  </w:style>
  <w:style w:type="character" w:customStyle="1" w:styleId="WW8Num12z0">
    <w:name w:val="WW8Num12z0"/>
    <w:uiPriority w:val="99"/>
    <w:rsid w:val="003A40E7"/>
    <w:rPr>
      <w:rFonts w:ascii="Symbol" w:hAnsi="Symbol" w:cs="Symbol"/>
    </w:rPr>
  </w:style>
  <w:style w:type="character" w:customStyle="1" w:styleId="WW8Num12z1">
    <w:name w:val="WW8Num12z1"/>
    <w:uiPriority w:val="99"/>
    <w:rsid w:val="003A40E7"/>
    <w:rPr>
      <w:rFonts w:ascii="Courier New" w:hAnsi="Courier New" w:cs="Courier New"/>
    </w:rPr>
  </w:style>
  <w:style w:type="character" w:customStyle="1" w:styleId="WW8Num12z2">
    <w:name w:val="WW8Num12z2"/>
    <w:uiPriority w:val="99"/>
    <w:rsid w:val="003A40E7"/>
    <w:rPr>
      <w:rFonts w:ascii="Wingdings" w:hAnsi="Wingdings" w:cs="Wingdings"/>
    </w:rPr>
  </w:style>
  <w:style w:type="character" w:customStyle="1" w:styleId="WW8Num13z0">
    <w:name w:val="WW8Num13z0"/>
    <w:uiPriority w:val="99"/>
    <w:rsid w:val="003A40E7"/>
    <w:rPr>
      <w:b/>
      <w:bCs/>
    </w:rPr>
  </w:style>
  <w:style w:type="character" w:customStyle="1" w:styleId="WW8Num14z1">
    <w:name w:val="WW8Num14z1"/>
    <w:uiPriority w:val="99"/>
    <w:rsid w:val="003A40E7"/>
    <w:rPr>
      <w:rFonts w:ascii="Times New Roman" w:hAnsi="Times New Roman" w:cs="Times New Roman"/>
    </w:rPr>
  </w:style>
  <w:style w:type="character" w:customStyle="1" w:styleId="WW8Num14z2">
    <w:name w:val="WW8Num14z2"/>
    <w:uiPriority w:val="99"/>
    <w:rsid w:val="003A40E7"/>
    <w:rPr>
      <w:rFonts w:ascii="Wingdings" w:hAnsi="Wingdings" w:cs="Wingdings"/>
    </w:rPr>
  </w:style>
  <w:style w:type="character" w:customStyle="1" w:styleId="WW8Num14z4">
    <w:name w:val="WW8Num14z4"/>
    <w:uiPriority w:val="99"/>
    <w:rsid w:val="003A40E7"/>
    <w:rPr>
      <w:rFonts w:ascii="Courier New" w:hAnsi="Courier New" w:cs="Courier New"/>
    </w:rPr>
  </w:style>
  <w:style w:type="character" w:customStyle="1" w:styleId="WW8Num15z0">
    <w:name w:val="WW8Num15z0"/>
    <w:uiPriority w:val="99"/>
    <w:rsid w:val="003A40E7"/>
    <w:rPr>
      <w:rFonts w:ascii="Times New Roman" w:hAnsi="Times New Roman" w:cs="Times New Roman"/>
    </w:rPr>
  </w:style>
  <w:style w:type="character" w:customStyle="1" w:styleId="WW8Num16z0">
    <w:name w:val="WW8Num16z0"/>
    <w:uiPriority w:val="99"/>
    <w:rsid w:val="003A40E7"/>
    <w:rPr>
      <w:b/>
      <w:bCs/>
    </w:rPr>
  </w:style>
  <w:style w:type="character" w:customStyle="1" w:styleId="WW8Num16z2">
    <w:name w:val="WW8Num16z2"/>
    <w:uiPriority w:val="99"/>
    <w:rsid w:val="003A40E7"/>
    <w:rPr>
      <w:rFonts w:ascii="Symbol" w:hAnsi="Symbol" w:cs="Symbol"/>
    </w:rPr>
  </w:style>
  <w:style w:type="character" w:customStyle="1" w:styleId="WW8Num17z0">
    <w:name w:val="WW8Num17z0"/>
    <w:uiPriority w:val="99"/>
    <w:rsid w:val="003A40E7"/>
    <w:rPr>
      <w:b/>
      <w:bCs/>
    </w:rPr>
  </w:style>
  <w:style w:type="character" w:customStyle="1" w:styleId="WW8Num18z0">
    <w:name w:val="WW8Num18z0"/>
    <w:uiPriority w:val="99"/>
    <w:rsid w:val="003A40E7"/>
    <w:rPr>
      <w:b/>
      <w:bCs/>
    </w:rPr>
  </w:style>
  <w:style w:type="character" w:customStyle="1" w:styleId="WW8Num19z0">
    <w:name w:val="WW8Num19z0"/>
    <w:uiPriority w:val="99"/>
    <w:rsid w:val="003A40E7"/>
    <w:rPr>
      <w:rFonts w:ascii="Times New Roman" w:hAnsi="Times New Roman" w:cs="Times New Roman"/>
    </w:rPr>
  </w:style>
  <w:style w:type="character" w:customStyle="1" w:styleId="WW8Num20z0">
    <w:name w:val="WW8Num20z0"/>
    <w:uiPriority w:val="99"/>
    <w:rsid w:val="003A40E7"/>
    <w:rPr>
      <w:rFonts w:ascii="Times New Roman" w:hAnsi="Times New Roman" w:cs="Times New Roman"/>
    </w:rPr>
  </w:style>
  <w:style w:type="character" w:customStyle="1" w:styleId="WW8Num23z0">
    <w:name w:val="WW8Num23z0"/>
    <w:uiPriority w:val="99"/>
    <w:rsid w:val="003A40E7"/>
    <w:rPr>
      <w:color w:val="FF0000"/>
    </w:rPr>
  </w:style>
  <w:style w:type="character" w:customStyle="1" w:styleId="WW8Num24z0">
    <w:name w:val="WW8Num24z0"/>
    <w:uiPriority w:val="99"/>
    <w:rsid w:val="003A40E7"/>
    <w:rPr>
      <w:b/>
      <w:bCs/>
    </w:rPr>
  </w:style>
  <w:style w:type="character" w:customStyle="1" w:styleId="WW8Num24z1">
    <w:name w:val="WW8Num24z1"/>
    <w:uiPriority w:val="99"/>
    <w:rsid w:val="003A40E7"/>
  </w:style>
  <w:style w:type="character" w:customStyle="1" w:styleId="WW8Num25z0">
    <w:name w:val="WW8Num25z0"/>
    <w:uiPriority w:val="99"/>
    <w:rsid w:val="003A40E7"/>
    <w:rPr>
      <w:rFonts w:ascii="Symbol" w:hAnsi="Symbol" w:cs="Symbol"/>
    </w:rPr>
  </w:style>
  <w:style w:type="character" w:customStyle="1" w:styleId="WW8Num25z1">
    <w:name w:val="WW8Num25z1"/>
    <w:uiPriority w:val="99"/>
    <w:rsid w:val="003A40E7"/>
  </w:style>
  <w:style w:type="character" w:customStyle="1" w:styleId="WW8Num27z0">
    <w:name w:val="WW8Num27z0"/>
    <w:uiPriority w:val="99"/>
    <w:rsid w:val="003A40E7"/>
    <w:rPr>
      <w:rFonts w:ascii="Symbol" w:hAnsi="Symbol" w:cs="Symbol"/>
    </w:rPr>
  </w:style>
  <w:style w:type="character" w:customStyle="1" w:styleId="WW8Num28z0">
    <w:name w:val="WW8Num28z0"/>
    <w:uiPriority w:val="99"/>
    <w:rsid w:val="003A40E7"/>
    <w:rPr>
      <w:rFonts w:ascii="Symbol" w:hAnsi="Symbol" w:cs="Symbol"/>
    </w:rPr>
  </w:style>
  <w:style w:type="character" w:customStyle="1" w:styleId="WW8Num29z0">
    <w:name w:val="WW8Num29z0"/>
    <w:uiPriority w:val="99"/>
    <w:rsid w:val="003A40E7"/>
    <w:rPr>
      <w:rFonts w:ascii="Times New Roman" w:hAnsi="Times New Roman" w:cs="Times New Roman"/>
    </w:rPr>
  </w:style>
  <w:style w:type="character" w:customStyle="1" w:styleId="WW8Num34z0">
    <w:name w:val="WW8Num34z0"/>
    <w:uiPriority w:val="99"/>
    <w:rsid w:val="003A40E7"/>
    <w:rPr>
      <w:sz w:val="24"/>
      <w:szCs w:val="24"/>
    </w:rPr>
  </w:style>
  <w:style w:type="character" w:customStyle="1" w:styleId="WW8Num40z0">
    <w:name w:val="WW8Num40z0"/>
    <w:uiPriority w:val="99"/>
    <w:rsid w:val="003A40E7"/>
    <w:rPr>
      <w:rFonts w:ascii="Times New Roman" w:hAnsi="Times New Roman" w:cs="Times New Roman"/>
    </w:rPr>
  </w:style>
  <w:style w:type="character" w:customStyle="1" w:styleId="WW8Num45z0">
    <w:name w:val="WW8Num45z0"/>
    <w:uiPriority w:val="99"/>
    <w:rsid w:val="003A40E7"/>
    <w:rPr>
      <w:rFonts w:ascii="Times New Roman" w:hAnsi="Times New Roman" w:cs="Times New Roman"/>
    </w:rPr>
  </w:style>
  <w:style w:type="character" w:customStyle="1" w:styleId="WW8Num48z0">
    <w:name w:val="WW8Num48z0"/>
    <w:uiPriority w:val="99"/>
    <w:rsid w:val="003A40E7"/>
    <w:rPr>
      <w:rFonts w:ascii="Times New Roman" w:hAnsi="Times New Roman" w:cs="Times New Roman"/>
    </w:rPr>
  </w:style>
  <w:style w:type="character" w:customStyle="1" w:styleId="WW8Num49z0">
    <w:name w:val="WW8Num49z0"/>
    <w:uiPriority w:val="99"/>
    <w:rsid w:val="003A40E7"/>
    <w:rPr>
      <w:color w:val="FF0000"/>
    </w:rPr>
  </w:style>
  <w:style w:type="character" w:customStyle="1" w:styleId="WW8Num49z1">
    <w:name w:val="WW8Num49z1"/>
    <w:uiPriority w:val="99"/>
    <w:rsid w:val="003A40E7"/>
  </w:style>
  <w:style w:type="character" w:customStyle="1" w:styleId="Domylnaczcionkaakapitu2">
    <w:name w:val="Domyślna czcionka akapitu2"/>
    <w:uiPriority w:val="99"/>
    <w:rsid w:val="003A40E7"/>
  </w:style>
  <w:style w:type="character" w:styleId="Hipercze">
    <w:name w:val="Hyperlink"/>
    <w:uiPriority w:val="99"/>
    <w:rsid w:val="003A40E7"/>
    <w:rPr>
      <w:color w:val="000080"/>
      <w:u w:val="single"/>
    </w:rPr>
  </w:style>
  <w:style w:type="character" w:styleId="Pogrubienie">
    <w:name w:val="Strong"/>
    <w:uiPriority w:val="99"/>
    <w:qFormat/>
    <w:rsid w:val="003A40E7"/>
    <w:rPr>
      <w:b/>
      <w:bCs/>
    </w:rPr>
  </w:style>
  <w:style w:type="character" w:customStyle="1" w:styleId="WW8Num32z0">
    <w:name w:val="WW8Num32z0"/>
    <w:uiPriority w:val="99"/>
    <w:rsid w:val="003A40E7"/>
    <w:rPr>
      <w:b/>
      <w:bCs/>
      <w:sz w:val="28"/>
      <w:szCs w:val="28"/>
    </w:rPr>
  </w:style>
  <w:style w:type="character" w:customStyle="1" w:styleId="WW8Num32z1">
    <w:name w:val="WW8Num32z1"/>
    <w:uiPriority w:val="99"/>
    <w:rsid w:val="003A40E7"/>
    <w:rPr>
      <w:color w:val="000000"/>
    </w:rPr>
  </w:style>
  <w:style w:type="character" w:customStyle="1" w:styleId="WW8Num32z2">
    <w:name w:val="WW8Num32z2"/>
    <w:uiPriority w:val="99"/>
    <w:rsid w:val="003A40E7"/>
    <w:rPr>
      <w:rFonts w:ascii="Times New Roman" w:hAnsi="Times New Roman" w:cs="Times New Roman"/>
      <w:sz w:val="22"/>
      <w:szCs w:val="22"/>
    </w:rPr>
  </w:style>
  <w:style w:type="character" w:customStyle="1" w:styleId="Domylnaczcionkaakapitu1">
    <w:name w:val="Domyślna czcionka akapitu1"/>
    <w:uiPriority w:val="99"/>
    <w:rsid w:val="003A40E7"/>
  </w:style>
  <w:style w:type="character" w:customStyle="1" w:styleId="dane1">
    <w:name w:val="dane1"/>
    <w:uiPriority w:val="99"/>
    <w:rsid w:val="003A40E7"/>
    <w:rPr>
      <w:color w:val="auto"/>
    </w:rPr>
  </w:style>
  <w:style w:type="character" w:customStyle="1" w:styleId="WW8Num9z1">
    <w:name w:val="WW8Num9z1"/>
    <w:uiPriority w:val="99"/>
    <w:rsid w:val="003A40E7"/>
    <w:rPr>
      <w:rFonts w:ascii="Times New Roman" w:hAnsi="Times New Roman" w:cs="Times New Roman"/>
    </w:rPr>
  </w:style>
  <w:style w:type="character" w:customStyle="1" w:styleId="WW8Num19z1">
    <w:name w:val="WW8Num19z1"/>
    <w:uiPriority w:val="99"/>
    <w:rsid w:val="003A40E7"/>
    <w:rPr>
      <w:rFonts w:ascii="Times New Roman" w:hAnsi="Times New Roman" w:cs="Times New Roman"/>
    </w:rPr>
  </w:style>
  <w:style w:type="character" w:customStyle="1" w:styleId="WW8Num19z2">
    <w:name w:val="WW8Num19z2"/>
    <w:uiPriority w:val="99"/>
    <w:rsid w:val="003A40E7"/>
    <w:rPr>
      <w:rFonts w:ascii="Symbol" w:hAnsi="Symbol" w:cs="Symbol"/>
    </w:rPr>
  </w:style>
  <w:style w:type="character" w:customStyle="1" w:styleId="WW8Num19z4">
    <w:name w:val="WW8Num19z4"/>
    <w:uiPriority w:val="99"/>
    <w:rsid w:val="003A40E7"/>
    <w:rPr>
      <w:rFonts w:ascii="Courier New" w:hAnsi="Courier New" w:cs="Courier New"/>
    </w:rPr>
  </w:style>
  <w:style w:type="character" w:customStyle="1" w:styleId="WW8Num21z0">
    <w:name w:val="WW8Num21z0"/>
    <w:uiPriority w:val="99"/>
    <w:rsid w:val="003A40E7"/>
    <w:rPr>
      <w:b/>
      <w:bCs/>
    </w:rPr>
  </w:style>
  <w:style w:type="character" w:customStyle="1" w:styleId="WW8Num30z0">
    <w:name w:val="WW8Num30z0"/>
    <w:uiPriority w:val="99"/>
    <w:rsid w:val="003A40E7"/>
    <w:rPr>
      <w:b/>
      <w:bCs/>
    </w:rPr>
  </w:style>
  <w:style w:type="character" w:customStyle="1" w:styleId="Tekstpodstawowy2Znak">
    <w:name w:val="Tekst podstawowy 2 Znak"/>
    <w:uiPriority w:val="99"/>
    <w:rsid w:val="003A40E7"/>
    <w:rPr>
      <w:sz w:val="24"/>
      <w:szCs w:val="24"/>
    </w:rPr>
  </w:style>
  <w:style w:type="character" w:styleId="Uwydatnienie">
    <w:name w:val="Emphasis"/>
    <w:uiPriority w:val="99"/>
    <w:qFormat/>
    <w:rsid w:val="003A40E7"/>
    <w:rPr>
      <w:i/>
      <w:iCs/>
    </w:rPr>
  </w:style>
  <w:style w:type="character" w:customStyle="1" w:styleId="alb">
    <w:name w:val="a_lb"/>
    <w:uiPriority w:val="99"/>
    <w:rsid w:val="003A40E7"/>
    <w:rPr>
      <w:rFonts w:ascii="Times New Roman" w:hAnsi="Times New Roman" w:cs="Times New Roman"/>
    </w:rPr>
  </w:style>
  <w:style w:type="character" w:customStyle="1" w:styleId="changed-paragraph">
    <w:name w:val="changed-paragraph"/>
    <w:uiPriority w:val="99"/>
    <w:rsid w:val="003A40E7"/>
    <w:rPr>
      <w:rFonts w:ascii="Times New Roman" w:hAnsi="Times New Roman" w:cs="Times New Roman"/>
    </w:rPr>
  </w:style>
  <w:style w:type="character" w:customStyle="1" w:styleId="fn-ref">
    <w:name w:val="fn-ref"/>
    <w:uiPriority w:val="99"/>
    <w:rsid w:val="003A40E7"/>
    <w:rPr>
      <w:rFonts w:ascii="Times New Roman" w:hAnsi="Times New Roman" w:cs="Times New Roman"/>
    </w:rPr>
  </w:style>
  <w:style w:type="paragraph" w:customStyle="1" w:styleId="Nagwek30">
    <w:name w:val="Nagłówek3"/>
    <w:basedOn w:val="Normalny"/>
    <w:next w:val="Tekstpodstawowy"/>
    <w:uiPriority w:val="99"/>
    <w:rsid w:val="003A40E7"/>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3A40E7"/>
    <w:pPr>
      <w:spacing w:after="120"/>
    </w:pPr>
  </w:style>
  <w:style w:type="character" w:customStyle="1" w:styleId="TekstpodstawowyZnak">
    <w:name w:val="Tekst podstawowy Znak"/>
    <w:link w:val="Tekstpodstawowy"/>
    <w:uiPriority w:val="99"/>
    <w:semiHidden/>
    <w:rsid w:val="002367D0"/>
    <w:rPr>
      <w:rFonts w:ascii="Times New Roman" w:hAnsi="Times New Roman"/>
      <w:kern w:val="1"/>
      <w:sz w:val="24"/>
      <w:szCs w:val="24"/>
      <w:lang w:eastAsia="zh-CN"/>
    </w:rPr>
  </w:style>
  <w:style w:type="paragraph" w:styleId="Lista">
    <w:name w:val="List"/>
    <w:basedOn w:val="Tekstpodstawowy"/>
    <w:uiPriority w:val="99"/>
    <w:rsid w:val="003A40E7"/>
  </w:style>
  <w:style w:type="paragraph" w:styleId="Legenda">
    <w:name w:val="caption"/>
    <w:basedOn w:val="Normalny"/>
    <w:uiPriority w:val="99"/>
    <w:qFormat/>
    <w:rsid w:val="003A40E7"/>
    <w:pPr>
      <w:suppressLineNumbers/>
      <w:spacing w:before="120" w:after="120"/>
    </w:pPr>
    <w:rPr>
      <w:i/>
      <w:iCs/>
    </w:rPr>
  </w:style>
  <w:style w:type="paragraph" w:customStyle="1" w:styleId="Indeks">
    <w:name w:val="Indeks"/>
    <w:basedOn w:val="Normalny"/>
    <w:uiPriority w:val="99"/>
    <w:rsid w:val="003A40E7"/>
    <w:pPr>
      <w:suppressLineNumbers/>
    </w:pPr>
  </w:style>
  <w:style w:type="paragraph" w:customStyle="1" w:styleId="Nagwek10">
    <w:name w:val="Nagłówek1"/>
    <w:basedOn w:val="Normalny"/>
    <w:next w:val="Tekstpodstawowy"/>
    <w:uiPriority w:val="99"/>
    <w:rsid w:val="003A40E7"/>
    <w:pPr>
      <w:keepNext/>
      <w:spacing w:before="240" w:after="120"/>
    </w:pPr>
    <w:rPr>
      <w:rFonts w:ascii="Arial" w:hAnsi="Arial" w:cs="Arial"/>
      <w:sz w:val="28"/>
      <w:szCs w:val="28"/>
    </w:rPr>
  </w:style>
  <w:style w:type="paragraph" w:customStyle="1" w:styleId="Nagwek20">
    <w:name w:val="Nagłówek2"/>
    <w:basedOn w:val="Normalny"/>
    <w:next w:val="Tekstpodstawowy"/>
    <w:uiPriority w:val="99"/>
    <w:rsid w:val="003A40E7"/>
    <w:pPr>
      <w:keepNext/>
      <w:spacing w:before="240" w:after="120"/>
    </w:pPr>
    <w:rPr>
      <w:rFonts w:ascii="Arial" w:eastAsia="Microsoft YaHei" w:hAnsi="Arial" w:cs="Arial"/>
      <w:sz w:val="28"/>
      <w:szCs w:val="28"/>
    </w:rPr>
  </w:style>
  <w:style w:type="paragraph" w:customStyle="1" w:styleId="Legenda2">
    <w:name w:val="Legenda2"/>
    <w:basedOn w:val="Normalny"/>
    <w:uiPriority w:val="99"/>
    <w:rsid w:val="003A40E7"/>
    <w:pPr>
      <w:suppressLineNumbers/>
      <w:spacing w:before="120" w:after="120"/>
    </w:pPr>
    <w:rPr>
      <w:i/>
      <w:iCs/>
    </w:rPr>
  </w:style>
  <w:style w:type="paragraph" w:customStyle="1" w:styleId="Legenda1">
    <w:name w:val="Legenda1"/>
    <w:basedOn w:val="Normalny"/>
    <w:uiPriority w:val="99"/>
    <w:rsid w:val="003A40E7"/>
    <w:pPr>
      <w:suppressLineNumbers/>
      <w:spacing w:before="120" w:after="120"/>
    </w:pPr>
    <w:rPr>
      <w:i/>
      <w:iCs/>
    </w:rPr>
  </w:style>
  <w:style w:type="paragraph" w:customStyle="1" w:styleId="Zawartotabeli">
    <w:name w:val="Zawartość tabeli"/>
    <w:basedOn w:val="Normalny"/>
    <w:uiPriority w:val="99"/>
    <w:rsid w:val="003A40E7"/>
    <w:pPr>
      <w:suppressLineNumbers/>
    </w:pPr>
  </w:style>
  <w:style w:type="paragraph" w:customStyle="1" w:styleId="Nagwektabeli">
    <w:name w:val="Nagłówek tabeli"/>
    <w:basedOn w:val="Zawartotabeli"/>
    <w:uiPriority w:val="99"/>
    <w:rsid w:val="003A40E7"/>
    <w:pPr>
      <w:jc w:val="center"/>
    </w:pPr>
    <w:rPr>
      <w:b/>
      <w:bCs/>
    </w:rPr>
  </w:style>
  <w:style w:type="paragraph" w:customStyle="1" w:styleId="Normalny1">
    <w:name w:val="Normalny1"/>
    <w:uiPriority w:val="99"/>
    <w:rsid w:val="003A40E7"/>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34"/>
    <w:qFormat/>
    <w:rsid w:val="003A40E7"/>
    <w:pPr>
      <w:spacing w:after="200"/>
      <w:ind w:left="720"/>
    </w:pPr>
  </w:style>
  <w:style w:type="paragraph" w:customStyle="1" w:styleId="Tekstpodstawowy31">
    <w:name w:val="Tekst podstawowy 31"/>
    <w:basedOn w:val="Normalny"/>
    <w:uiPriority w:val="99"/>
    <w:rsid w:val="003A40E7"/>
    <w:pPr>
      <w:tabs>
        <w:tab w:val="left" w:pos="709"/>
        <w:tab w:val="left" w:pos="993"/>
      </w:tabs>
    </w:pPr>
  </w:style>
  <w:style w:type="paragraph" w:styleId="Tekstdymka">
    <w:name w:val="Balloon Text"/>
    <w:basedOn w:val="Normalny"/>
    <w:link w:val="TekstdymkaZnak"/>
    <w:uiPriority w:val="99"/>
    <w:rsid w:val="003A40E7"/>
    <w:rPr>
      <w:rFonts w:ascii="Tahoma" w:hAnsi="Tahoma" w:cs="Tahoma"/>
      <w:sz w:val="16"/>
      <w:szCs w:val="16"/>
    </w:rPr>
  </w:style>
  <w:style w:type="character" w:customStyle="1" w:styleId="TekstdymkaZnak">
    <w:name w:val="Tekst dymka Znak"/>
    <w:link w:val="Tekstdymka"/>
    <w:uiPriority w:val="99"/>
    <w:semiHidden/>
    <w:rsid w:val="002367D0"/>
    <w:rPr>
      <w:rFonts w:ascii="Times New Roman" w:hAnsi="Times New Roman" w:cs="Times New Roman"/>
      <w:kern w:val="1"/>
      <w:sz w:val="0"/>
      <w:szCs w:val="0"/>
      <w:lang w:eastAsia="zh-CN"/>
    </w:rPr>
  </w:style>
  <w:style w:type="paragraph" w:customStyle="1" w:styleId="tyt">
    <w:name w:val="tyt"/>
    <w:basedOn w:val="Normalny"/>
    <w:uiPriority w:val="99"/>
    <w:rsid w:val="003A40E7"/>
    <w:pPr>
      <w:keepNext/>
      <w:spacing w:before="60" w:after="60"/>
      <w:jc w:val="center"/>
    </w:pPr>
    <w:rPr>
      <w:b/>
      <w:bCs/>
    </w:rPr>
  </w:style>
  <w:style w:type="paragraph" w:customStyle="1" w:styleId="maly">
    <w:name w:val="maly"/>
    <w:basedOn w:val="Normalny"/>
    <w:uiPriority w:val="99"/>
    <w:rsid w:val="003A40E7"/>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uiPriority w:val="99"/>
    <w:rsid w:val="003A40E7"/>
    <w:rPr>
      <w:b/>
      <w:bCs/>
    </w:rPr>
  </w:style>
  <w:style w:type="paragraph" w:customStyle="1" w:styleId="WW-Domylnie">
    <w:name w:val="WW-Domyślnie"/>
    <w:uiPriority w:val="99"/>
    <w:rsid w:val="003A40E7"/>
    <w:pPr>
      <w:widowControl w:val="0"/>
      <w:suppressAutoHyphens/>
    </w:pPr>
    <w:rPr>
      <w:rFonts w:ascii="Times New Roman" w:hAnsi="Times New Roman"/>
      <w:kern w:val="1"/>
      <w:lang w:eastAsia="zh-CN"/>
    </w:rPr>
  </w:style>
  <w:style w:type="paragraph" w:customStyle="1" w:styleId="WW-Tekstpodstawowy2">
    <w:name w:val="WW-Tekst podstawowy 2"/>
    <w:basedOn w:val="WW-Domylnie"/>
    <w:uiPriority w:val="99"/>
    <w:rsid w:val="003A40E7"/>
    <w:pPr>
      <w:autoSpaceDE w:val="0"/>
    </w:pPr>
    <w:rPr>
      <w:rFonts w:ascii="Tahoma" w:hAnsi="Tahoma" w:cs="Tahoma"/>
      <w:b/>
      <w:bCs/>
      <w:sz w:val="24"/>
      <w:szCs w:val="24"/>
    </w:rPr>
  </w:style>
  <w:style w:type="paragraph" w:customStyle="1" w:styleId="ust">
    <w:name w:val="ust"/>
    <w:uiPriority w:val="99"/>
    <w:rsid w:val="003A40E7"/>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uiPriority w:val="99"/>
    <w:rsid w:val="003A40E7"/>
    <w:pPr>
      <w:tabs>
        <w:tab w:val="left" w:pos="709"/>
        <w:tab w:val="left" w:pos="993"/>
      </w:tabs>
      <w:ind w:left="284" w:hanging="284"/>
    </w:pPr>
    <w:rPr>
      <w:b/>
      <w:bCs/>
      <w:sz w:val="28"/>
      <w:szCs w:val="28"/>
    </w:rPr>
  </w:style>
  <w:style w:type="paragraph" w:styleId="Stopka">
    <w:name w:val="footer"/>
    <w:basedOn w:val="Normalny"/>
    <w:link w:val="StopkaZnak"/>
    <w:uiPriority w:val="99"/>
    <w:rsid w:val="003A40E7"/>
    <w:pPr>
      <w:tabs>
        <w:tab w:val="center" w:pos="4536"/>
        <w:tab w:val="right" w:pos="9072"/>
      </w:tabs>
    </w:pPr>
  </w:style>
  <w:style w:type="character" w:customStyle="1" w:styleId="StopkaZnak">
    <w:name w:val="Stopka Znak"/>
    <w:link w:val="Stopka"/>
    <w:uiPriority w:val="99"/>
    <w:semiHidden/>
    <w:rsid w:val="002367D0"/>
    <w:rPr>
      <w:rFonts w:ascii="Times New Roman" w:hAnsi="Times New Roman"/>
      <w:kern w:val="1"/>
      <w:sz w:val="24"/>
      <w:szCs w:val="24"/>
      <w:lang w:eastAsia="zh-CN"/>
    </w:rPr>
  </w:style>
  <w:style w:type="paragraph" w:customStyle="1" w:styleId="pkt">
    <w:name w:val="pkt"/>
    <w:basedOn w:val="Normalny"/>
    <w:uiPriority w:val="99"/>
    <w:rsid w:val="003A40E7"/>
    <w:pPr>
      <w:spacing w:before="60" w:after="60"/>
      <w:ind w:left="851" w:hanging="295"/>
      <w:jc w:val="both"/>
    </w:pPr>
  </w:style>
  <w:style w:type="paragraph" w:customStyle="1" w:styleId="normaltableau">
    <w:name w:val="normal_tableau"/>
    <w:basedOn w:val="Normalny"/>
    <w:uiPriority w:val="99"/>
    <w:rsid w:val="003A40E7"/>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uiPriority w:val="99"/>
    <w:rsid w:val="003A40E7"/>
    <w:pPr>
      <w:widowControl/>
      <w:spacing w:after="120" w:line="480" w:lineRule="auto"/>
    </w:pPr>
  </w:style>
  <w:style w:type="paragraph" w:customStyle="1" w:styleId="text-justify">
    <w:name w:val="text-justify"/>
    <w:basedOn w:val="Normalny"/>
    <w:uiPriority w:val="99"/>
    <w:rsid w:val="003A40E7"/>
    <w:pPr>
      <w:widowControl/>
      <w:suppressAutoHyphens w:val="0"/>
      <w:spacing w:before="280" w:after="280"/>
    </w:pPr>
  </w:style>
  <w:style w:type="paragraph" w:customStyle="1" w:styleId="Zawartoramki">
    <w:name w:val="Zawartość ramki"/>
    <w:basedOn w:val="Tekstpodstawowy"/>
    <w:uiPriority w:val="99"/>
    <w:rsid w:val="003A40E7"/>
  </w:style>
  <w:style w:type="paragraph" w:styleId="Nagwek">
    <w:name w:val="header"/>
    <w:basedOn w:val="Normalny"/>
    <w:link w:val="NagwekZnak1"/>
    <w:uiPriority w:val="99"/>
    <w:rsid w:val="003A40E7"/>
    <w:pPr>
      <w:tabs>
        <w:tab w:val="center" w:pos="4536"/>
        <w:tab w:val="right" w:pos="9072"/>
      </w:tabs>
    </w:pPr>
  </w:style>
  <w:style w:type="character" w:customStyle="1" w:styleId="NagwekZnak1">
    <w:name w:val="Nagłówek Znak1"/>
    <w:link w:val="Nagwek"/>
    <w:uiPriority w:val="99"/>
    <w:semiHidden/>
    <w:rsid w:val="002367D0"/>
    <w:rPr>
      <w:rFonts w:ascii="Times New Roman" w:hAnsi="Times New Roman"/>
      <w:kern w:val="1"/>
      <w:sz w:val="24"/>
      <w:szCs w:val="24"/>
      <w:lang w:eastAsia="zh-CN"/>
    </w:rPr>
  </w:style>
  <w:style w:type="character" w:customStyle="1" w:styleId="NagwekZnak">
    <w:name w:val="Nagłówek Znak"/>
    <w:uiPriority w:val="99"/>
    <w:rsid w:val="003A40E7"/>
    <w:rPr>
      <w:rFonts w:eastAsia="Times New Roman"/>
      <w:kern w:val="1"/>
      <w:sz w:val="24"/>
      <w:szCs w:val="24"/>
      <w:lang w:eastAsia="zh-CN"/>
    </w:rPr>
  </w:style>
  <w:style w:type="paragraph" w:styleId="Tekstprzypisudolnego">
    <w:name w:val="footnote text"/>
    <w:basedOn w:val="Normalny"/>
    <w:link w:val="TekstprzypisudolnegoZnak"/>
    <w:uiPriority w:val="99"/>
    <w:semiHidden/>
    <w:unhideWhenUsed/>
    <w:rsid w:val="00D87DBD"/>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D87DBD"/>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0E7"/>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link w:val="Nagwek1Znak"/>
    <w:uiPriority w:val="99"/>
    <w:qFormat/>
    <w:rsid w:val="003A40E7"/>
    <w:pPr>
      <w:outlineLvl w:val="0"/>
    </w:pPr>
    <w:rPr>
      <w:rFonts w:ascii="Times New Roman" w:hAnsi="Times New Roman" w:cs="Times New Roman"/>
      <w:b/>
      <w:bCs/>
      <w:sz w:val="48"/>
      <w:szCs w:val="48"/>
    </w:rPr>
  </w:style>
  <w:style w:type="paragraph" w:styleId="Nagwek2">
    <w:name w:val="heading 2"/>
    <w:basedOn w:val="Nagwek10"/>
    <w:next w:val="Tekstpodstawowy"/>
    <w:link w:val="Nagwek2Znak"/>
    <w:uiPriority w:val="99"/>
    <w:qFormat/>
    <w:rsid w:val="003A40E7"/>
    <w:pPr>
      <w:numPr>
        <w:ilvl w:val="1"/>
        <w:numId w:val="1"/>
      </w:numPr>
      <w:outlineLvl w:val="1"/>
    </w:pPr>
    <w:rPr>
      <w:b/>
      <w:bCs/>
      <w:i/>
      <w:iCs/>
    </w:rPr>
  </w:style>
  <w:style w:type="paragraph" w:styleId="Nagwek3">
    <w:name w:val="heading 3"/>
    <w:basedOn w:val="Nagwek10"/>
    <w:next w:val="Tekstpodstawowy"/>
    <w:link w:val="Nagwek3Znak"/>
    <w:uiPriority w:val="99"/>
    <w:qFormat/>
    <w:rsid w:val="003A40E7"/>
    <w:pPr>
      <w:numPr>
        <w:ilvl w:val="2"/>
        <w:numId w:val="1"/>
      </w:numPr>
      <w:outlineLvl w:val="2"/>
    </w:pPr>
    <w:rPr>
      <w:b/>
      <w:bCs/>
    </w:rPr>
  </w:style>
  <w:style w:type="paragraph" w:styleId="Nagwek8">
    <w:name w:val="heading 8"/>
    <w:basedOn w:val="Normalny"/>
    <w:next w:val="Normalny"/>
    <w:link w:val="Nagwek8Znak"/>
    <w:uiPriority w:val="99"/>
    <w:qFormat/>
    <w:rsid w:val="003A40E7"/>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367D0"/>
    <w:rPr>
      <w:rFonts w:ascii="Cambria" w:eastAsia="Times New Roman" w:hAnsi="Cambria" w:cs="Times New Roman"/>
      <w:b/>
      <w:bCs/>
      <w:kern w:val="32"/>
      <w:sz w:val="32"/>
      <w:szCs w:val="32"/>
      <w:lang w:eastAsia="zh-CN"/>
    </w:rPr>
  </w:style>
  <w:style w:type="character" w:customStyle="1" w:styleId="Nagwek2Znak">
    <w:name w:val="Nagłówek 2 Znak"/>
    <w:link w:val="Nagwek2"/>
    <w:uiPriority w:val="9"/>
    <w:semiHidden/>
    <w:rsid w:val="002367D0"/>
    <w:rPr>
      <w:rFonts w:ascii="Cambria" w:eastAsia="Times New Roman" w:hAnsi="Cambria" w:cs="Times New Roman"/>
      <w:b/>
      <w:bCs/>
      <w:i/>
      <w:iCs/>
      <w:kern w:val="1"/>
      <w:sz w:val="28"/>
      <w:szCs w:val="28"/>
      <w:lang w:eastAsia="zh-CN"/>
    </w:rPr>
  </w:style>
  <w:style w:type="character" w:customStyle="1" w:styleId="Nagwek3Znak">
    <w:name w:val="Nagłówek 3 Znak"/>
    <w:link w:val="Nagwek3"/>
    <w:uiPriority w:val="9"/>
    <w:semiHidden/>
    <w:rsid w:val="002367D0"/>
    <w:rPr>
      <w:rFonts w:ascii="Cambria" w:eastAsia="Times New Roman" w:hAnsi="Cambria" w:cs="Times New Roman"/>
      <w:b/>
      <w:bCs/>
      <w:kern w:val="1"/>
      <w:sz w:val="26"/>
      <w:szCs w:val="26"/>
      <w:lang w:eastAsia="zh-CN"/>
    </w:rPr>
  </w:style>
  <w:style w:type="character" w:customStyle="1" w:styleId="Nagwek8Znak">
    <w:name w:val="Nagłówek 8 Znak"/>
    <w:link w:val="Nagwek8"/>
    <w:uiPriority w:val="9"/>
    <w:semiHidden/>
    <w:rsid w:val="002367D0"/>
    <w:rPr>
      <w:i/>
      <w:iCs/>
      <w:kern w:val="1"/>
      <w:sz w:val="24"/>
      <w:szCs w:val="24"/>
      <w:lang w:eastAsia="zh-CN"/>
    </w:rPr>
  </w:style>
  <w:style w:type="character" w:customStyle="1" w:styleId="WW8Num3z0">
    <w:name w:val="WW8Num3z0"/>
    <w:uiPriority w:val="99"/>
    <w:rsid w:val="003A40E7"/>
    <w:rPr>
      <w:color w:val="000000"/>
    </w:rPr>
  </w:style>
  <w:style w:type="character" w:customStyle="1" w:styleId="WW8Num4z0">
    <w:name w:val="WW8Num4z0"/>
    <w:uiPriority w:val="99"/>
    <w:rsid w:val="003A40E7"/>
    <w:rPr>
      <w:rFonts w:ascii="Symbol" w:hAnsi="Symbol" w:cs="Symbol"/>
    </w:rPr>
  </w:style>
  <w:style w:type="character" w:customStyle="1" w:styleId="WW8Num4z1">
    <w:name w:val="WW8Num4z1"/>
    <w:uiPriority w:val="99"/>
    <w:rsid w:val="003A40E7"/>
    <w:rPr>
      <w:rFonts w:ascii="Courier New" w:hAnsi="Courier New" w:cs="Courier New"/>
    </w:rPr>
  </w:style>
  <w:style w:type="character" w:customStyle="1" w:styleId="WW8Num4z2">
    <w:name w:val="WW8Num4z2"/>
    <w:uiPriority w:val="99"/>
    <w:rsid w:val="003A40E7"/>
    <w:rPr>
      <w:rFonts w:ascii="Wingdings" w:hAnsi="Wingdings" w:cs="Wingdings"/>
    </w:rPr>
  </w:style>
  <w:style w:type="character" w:customStyle="1" w:styleId="WW8Num5z0">
    <w:name w:val="WW8Num5z0"/>
    <w:uiPriority w:val="99"/>
    <w:rsid w:val="003A40E7"/>
    <w:rPr>
      <w:rFonts w:ascii="Symbol" w:hAnsi="Symbol" w:cs="Symbol"/>
    </w:rPr>
  </w:style>
  <w:style w:type="character" w:customStyle="1" w:styleId="WW8Num5z1">
    <w:name w:val="WW8Num5z1"/>
    <w:uiPriority w:val="99"/>
    <w:rsid w:val="003A40E7"/>
    <w:rPr>
      <w:rFonts w:ascii="Times New Roman" w:hAnsi="Times New Roman" w:cs="Times New Roman"/>
    </w:rPr>
  </w:style>
  <w:style w:type="character" w:customStyle="1" w:styleId="WW8Num5z2">
    <w:name w:val="WW8Num5z2"/>
    <w:uiPriority w:val="99"/>
    <w:rsid w:val="003A40E7"/>
    <w:rPr>
      <w:rFonts w:ascii="Wingdings" w:hAnsi="Wingdings" w:cs="Wingdings"/>
    </w:rPr>
  </w:style>
  <w:style w:type="character" w:customStyle="1" w:styleId="WW8Num5z4">
    <w:name w:val="WW8Num5z4"/>
    <w:uiPriority w:val="99"/>
    <w:rsid w:val="003A40E7"/>
    <w:rPr>
      <w:rFonts w:ascii="Courier New" w:hAnsi="Courier New" w:cs="Courier New"/>
    </w:rPr>
  </w:style>
  <w:style w:type="character" w:customStyle="1" w:styleId="WW8Num6z0">
    <w:name w:val="WW8Num6z0"/>
    <w:uiPriority w:val="99"/>
    <w:rsid w:val="003A40E7"/>
    <w:rPr>
      <w:b/>
      <w:bCs/>
    </w:rPr>
  </w:style>
  <w:style w:type="character" w:customStyle="1" w:styleId="WW8Num6z2">
    <w:name w:val="WW8Num6z2"/>
    <w:uiPriority w:val="99"/>
    <w:rsid w:val="003A40E7"/>
    <w:rPr>
      <w:rFonts w:ascii="Symbol" w:hAnsi="Symbol" w:cs="Symbol"/>
    </w:rPr>
  </w:style>
  <w:style w:type="character" w:customStyle="1" w:styleId="WW8Num7z0">
    <w:name w:val="WW8Num7z0"/>
    <w:uiPriority w:val="99"/>
    <w:rsid w:val="003A40E7"/>
    <w:rPr>
      <w:rFonts w:ascii="Symbol" w:hAnsi="Symbol" w:cs="Symbol"/>
    </w:rPr>
  </w:style>
  <w:style w:type="character" w:customStyle="1" w:styleId="WW8Num8z0">
    <w:name w:val="WW8Num8z0"/>
    <w:uiPriority w:val="99"/>
    <w:rsid w:val="003A40E7"/>
    <w:rPr>
      <w:b/>
      <w:bCs/>
      <w:sz w:val="24"/>
      <w:szCs w:val="24"/>
    </w:rPr>
  </w:style>
  <w:style w:type="character" w:customStyle="1" w:styleId="WW8Num8z1">
    <w:name w:val="WW8Num8z1"/>
    <w:uiPriority w:val="99"/>
    <w:rsid w:val="003A40E7"/>
  </w:style>
  <w:style w:type="character" w:customStyle="1" w:styleId="WW8Num9z0">
    <w:name w:val="WW8Num9z0"/>
    <w:uiPriority w:val="99"/>
    <w:rsid w:val="003A40E7"/>
    <w:rPr>
      <w:rFonts w:ascii="Symbol" w:hAnsi="Symbol" w:cs="Symbol"/>
      <w:b/>
      <w:bCs/>
    </w:rPr>
  </w:style>
  <w:style w:type="character" w:customStyle="1" w:styleId="WW8Num11z0">
    <w:name w:val="WW8Num11z0"/>
    <w:uiPriority w:val="99"/>
    <w:rsid w:val="003A40E7"/>
    <w:rPr>
      <w:color w:val="000000"/>
    </w:rPr>
  </w:style>
  <w:style w:type="character" w:customStyle="1" w:styleId="WW8Num14z0">
    <w:name w:val="WW8Num14z0"/>
    <w:uiPriority w:val="99"/>
    <w:rsid w:val="003A40E7"/>
    <w:rPr>
      <w:rFonts w:ascii="Symbol" w:hAnsi="Symbol" w:cs="Symbol"/>
    </w:rPr>
  </w:style>
  <w:style w:type="character" w:customStyle="1" w:styleId="Domylnaczcionkaakapitu3">
    <w:name w:val="Domyślna czcionka akapitu3"/>
    <w:uiPriority w:val="99"/>
    <w:rsid w:val="003A40E7"/>
  </w:style>
  <w:style w:type="character" w:customStyle="1" w:styleId="WW8Num2z0">
    <w:name w:val="WW8Num2z0"/>
    <w:uiPriority w:val="99"/>
    <w:rsid w:val="003A40E7"/>
    <w:rPr>
      <w:rFonts w:ascii="Times New Roman" w:hAnsi="Times New Roman" w:cs="Times New Roman"/>
      <w:b/>
      <w:bCs/>
      <w:sz w:val="24"/>
      <w:szCs w:val="24"/>
    </w:rPr>
  </w:style>
  <w:style w:type="character" w:customStyle="1" w:styleId="WW8Num7z1">
    <w:name w:val="WW8Num7z1"/>
    <w:uiPriority w:val="99"/>
    <w:rsid w:val="003A40E7"/>
    <w:rPr>
      <w:rFonts w:ascii="Times New Roman" w:hAnsi="Times New Roman" w:cs="Times New Roman"/>
    </w:rPr>
  </w:style>
  <w:style w:type="character" w:customStyle="1" w:styleId="WW8Num10z0">
    <w:name w:val="WW8Num10z0"/>
    <w:uiPriority w:val="99"/>
    <w:rsid w:val="003A40E7"/>
    <w:rPr>
      <w:b/>
      <w:bCs/>
    </w:rPr>
  </w:style>
  <w:style w:type="character" w:customStyle="1" w:styleId="WW8Num12z0">
    <w:name w:val="WW8Num12z0"/>
    <w:uiPriority w:val="99"/>
    <w:rsid w:val="003A40E7"/>
    <w:rPr>
      <w:rFonts w:ascii="Symbol" w:hAnsi="Symbol" w:cs="Symbol"/>
    </w:rPr>
  </w:style>
  <w:style w:type="character" w:customStyle="1" w:styleId="WW8Num12z1">
    <w:name w:val="WW8Num12z1"/>
    <w:uiPriority w:val="99"/>
    <w:rsid w:val="003A40E7"/>
    <w:rPr>
      <w:rFonts w:ascii="Courier New" w:hAnsi="Courier New" w:cs="Courier New"/>
    </w:rPr>
  </w:style>
  <w:style w:type="character" w:customStyle="1" w:styleId="WW8Num12z2">
    <w:name w:val="WW8Num12z2"/>
    <w:uiPriority w:val="99"/>
    <w:rsid w:val="003A40E7"/>
    <w:rPr>
      <w:rFonts w:ascii="Wingdings" w:hAnsi="Wingdings" w:cs="Wingdings"/>
    </w:rPr>
  </w:style>
  <w:style w:type="character" w:customStyle="1" w:styleId="WW8Num13z0">
    <w:name w:val="WW8Num13z0"/>
    <w:uiPriority w:val="99"/>
    <w:rsid w:val="003A40E7"/>
    <w:rPr>
      <w:b/>
      <w:bCs/>
    </w:rPr>
  </w:style>
  <w:style w:type="character" w:customStyle="1" w:styleId="WW8Num14z1">
    <w:name w:val="WW8Num14z1"/>
    <w:uiPriority w:val="99"/>
    <w:rsid w:val="003A40E7"/>
    <w:rPr>
      <w:rFonts w:ascii="Times New Roman" w:hAnsi="Times New Roman" w:cs="Times New Roman"/>
    </w:rPr>
  </w:style>
  <w:style w:type="character" w:customStyle="1" w:styleId="WW8Num14z2">
    <w:name w:val="WW8Num14z2"/>
    <w:uiPriority w:val="99"/>
    <w:rsid w:val="003A40E7"/>
    <w:rPr>
      <w:rFonts w:ascii="Wingdings" w:hAnsi="Wingdings" w:cs="Wingdings"/>
    </w:rPr>
  </w:style>
  <w:style w:type="character" w:customStyle="1" w:styleId="WW8Num14z4">
    <w:name w:val="WW8Num14z4"/>
    <w:uiPriority w:val="99"/>
    <w:rsid w:val="003A40E7"/>
    <w:rPr>
      <w:rFonts w:ascii="Courier New" w:hAnsi="Courier New" w:cs="Courier New"/>
    </w:rPr>
  </w:style>
  <w:style w:type="character" w:customStyle="1" w:styleId="WW8Num15z0">
    <w:name w:val="WW8Num15z0"/>
    <w:uiPriority w:val="99"/>
    <w:rsid w:val="003A40E7"/>
    <w:rPr>
      <w:rFonts w:ascii="Times New Roman" w:hAnsi="Times New Roman" w:cs="Times New Roman"/>
    </w:rPr>
  </w:style>
  <w:style w:type="character" w:customStyle="1" w:styleId="WW8Num16z0">
    <w:name w:val="WW8Num16z0"/>
    <w:uiPriority w:val="99"/>
    <w:rsid w:val="003A40E7"/>
    <w:rPr>
      <w:b/>
      <w:bCs/>
    </w:rPr>
  </w:style>
  <w:style w:type="character" w:customStyle="1" w:styleId="WW8Num16z2">
    <w:name w:val="WW8Num16z2"/>
    <w:uiPriority w:val="99"/>
    <w:rsid w:val="003A40E7"/>
    <w:rPr>
      <w:rFonts w:ascii="Symbol" w:hAnsi="Symbol" w:cs="Symbol"/>
    </w:rPr>
  </w:style>
  <w:style w:type="character" w:customStyle="1" w:styleId="WW8Num17z0">
    <w:name w:val="WW8Num17z0"/>
    <w:uiPriority w:val="99"/>
    <w:rsid w:val="003A40E7"/>
    <w:rPr>
      <w:b/>
      <w:bCs/>
    </w:rPr>
  </w:style>
  <w:style w:type="character" w:customStyle="1" w:styleId="WW8Num18z0">
    <w:name w:val="WW8Num18z0"/>
    <w:uiPriority w:val="99"/>
    <w:rsid w:val="003A40E7"/>
    <w:rPr>
      <w:b/>
      <w:bCs/>
    </w:rPr>
  </w:style>
  <w:style w:type="character" w:customStyle="1" w:styleId="WW8Num19z0">
    <w:name w:val="WW8Num19z0"/>
    <w:uiPriority w:val="99"/>
    <w:rsid w:val="003A40E7"/>
    <w:rPr>
      <w:rFonts w:ascii="Times New Roman" w:hAnsi="Times New Roman" w:cs="Times New Roman"/>
    </w:rPr>
  </w:style>
  <w:style w:type="character" w:customStyle="1" w:styleId="WW8Num20z0">
    <w:name w:val="WW8Num20z0"/>
    <w:uiPriority w:val="99"/>
    <w:rsid w:val="003A40E7"/>
    <w:rPr>
      <w:rFonts w:ascii="Times New Roman" w:hAnsi="Times New Roman" w:cs="Times New Roman"/>
    </w:rPr>
  </w:style>
  <w:style w:type="character" w:customStyle="1" w:styleId="WW8Num23z0">
    <w:name w:val="WW8Num23z0"/>
    <w:uiPriority w:val="99"/>
    <w:rsid w:val="003A40E7"/>
    <w:rPr>
      <w:color w:val="FF0000"/>
    </w:rPr>
  </w:style>
  <w:style w:type="character" w:customStyle="1" w:styleId="WW8Num24z0">
    <w:name w:val="WW8Num24z0"/>
    <w:uiPriority w:val="99"/>
    <w:rsid w:val="003A40E7"/>
    <w:rPr>
      <w:b/>
      <w:bCs/>
    </w:rPr>
  </w:style>
  <w:style w:type="character" w:customStyle="1" w:styleId="WW8Num24z1">
    <w:name w:val="WW8Num24z1"/>
    <w:uiPriority w:val="99"/>
    <w:rsid w:val="003A40E7"/>
  </w:style>
  <w:style w:type="character" w:customStyle="1" w:styleId="WW8Num25z0">
    <w:name w:val="WW8Num25z0"/>
    <w:uiPriority w:val="99"/>
    <w:rsid w:val="003A40E7"/>
    <w:rPr>
      <w:rFonts w:ascii="Symbol" w:hAnsi="Symbol" w:cs="Symbol"/>
    </w:rPr>
  </w:style>
  <w:style w:type="character" w:customStyle="1" w:styleId="WW8Num25z1">
    <w:name w:val="WW8Num25z1"/>
    <w:uiPriority w:val="99"/>
    <w:rsid w:val="003A40E7"/>
  </w:style>
  <w:style w:type="character" w:customStyle="1" w:styleId="WW8Num27z0">
    <w:name w:val="WW8Num27z0"/>
    <w:uiPriority w:val="99"/>
    <w:rsid w:val="003A40E7"/>
    <w:rPr>
      <w:rFonts w:ascii="Symbol" w:hAnsi="Symbol" w:cs="Symbol"/>
    </w:rPr>
  </w:style>
  <w:style w:type="character" w:customStyle="1" w:styleId="WW8Num28z0">
    <w:name w:val="WW8Num28z0"/>
    <w:uiPriority w:val="99"/>
    <w:rsid w:val="003A40E7"/>
    <w:rPr>
      <w:rFonts w:ascii="Symbol" w:hAnsi="Symbol" w:cs="Symbol"/>
    </w:rPr>
  </w:style>
  <w:style w:type="character" w:customStyle="1" w:styleId="WW8Num29z0">
    <w:name w:val="WW8Num29z0"/>
    <w:uiPriority w:val="99"/>
    <w:rsid w:val="003A40E7"/>
    <w:rPr>
      <w:rFonts w:ascii="Times New Roman" w:hAnsi="Times New Roman" w:cs="Times New Roman"/>
    </w:rPr>
  </w:style>
  <w:style w:type="character" w:customStyle="1" w:styleId="WW8Num34z0">
    <w:name w:val="WW8Num34z0"/>
    <w:uiPriority w:val="99"/>
    <w:rsid w:val="003A40E7"/>
    <w:rPr>
      <w:sz w:val="24"/>
      <w:szCs w:val="24"/>
    </w:rPr>
  </w:style>
  <w:style w:type="character" w:customStyle="1" w:styleId="WW8Num40z0">
    <w:name w:val="WW8Num40z0"/>
    <w:uiPriority w:val="99"/>
    <w:rsid w:val="003A40E7"/>
    <w:rPr>
      <w:rFonts w:ascii="Times New Roman" w:hAnsi="Times New Roman" w:cs="Times New Roman"/>
    </w:rPr>
  </w:style>
  <w:style w:type="character" w:customStyle="1" w:styleId="WW8Num45z0">
    <w:name w:val="WW8Num45z0"/>
    <w:uiPriority w:val="99"/>
    <w:rsid w:val="003A40E7"/>
    <w:rPr>
      <w:rFonts w:ascii="Times New Roman" w:hAnsi="Times New Roman" w:cs="Times New Roman"/>
    </w:rPr>
  </w:style>
  <w:style w:type="character" w:customStyle="1" w:styleId="WW8Num48z0">
    <w:name w:val="WW8Num48z0"/>
    <w:uiPriority w:val="99"/>
    <w:rsid w:val="003A40E7"/>
    <w:rPr>
      <w:rFonts w:ascii="Times New Roman" w:hAnsi="Times New Roman" w:cs="Times New Roman"/>
    </w:rPr>
  </w:style>
  <w:style w:type="character" w:customStyle="1" w:styleId="WW8Num49z0">
    <w:name w:val="WW8Num49z0"/>
    <w:uiPriority w:val="99"/>
    <w:rsid w:val="003A40E7"/>
    <w:rPr>
      <w:color w:val="FF0000"/>
    </w:rPr>
  </w:style>
  <w:style w:type="character" w:customStyle="1" w:styleId="WW8Num49z1">
    <w:name w:val="WW8Num49z1"/>
    <w:uiPriority w:val="99"/>
    <w:rsid w:val="003A40E7"/>
  </w:style>
  <w:style w:type="character" w:customStyle="1" w:styleId="Domylnaczcionkaakapitu2">
    <w:name w:val="Domyślna czcionka akapitu2"/>
    <w:uiPriority w:val="99"/>
    <w:rsid w:val="003A40E7"/>
  </w:style>
  <w:style w:type="character" w:styleId="Hipercze">
    <w:name w:val="Hyperlink"/>
    <w:uiPriority w:val="99"/>
    <w:rsid w:val="003A40E7"/>
    <w:rPr>
      <w:color w:val="000080"/>
      <w:u w:val="single"/>
    </w:rPr>
  </w:style>
  <w:style w:type="character" w:styleId="Pogrubienie">
    <w:name w:val="Strong"/>
    <w:uiPriority w:val="99"/>
    <w:qFormat/>
    <w:rsid w:val="003A40E7"/>
    <w:rPr>
      <w:b/>
      <w:bCs/>
    </w:rPr>
  </w:style>
  <w:style w:type="character" w:customStyle="1" w:styleId="WW8Num32z0">
    <w:name w:val="WW8Num32z0"/>
    <w:uiPriority w:val="99"/>
    <w:rsid w:val="003A40E7"/>
    <w:rPr>
      <w:b/>
      <w:bCs/>
      <w:sz w:val="28"/>
      <w:szCs w:val="28"/>
    </w:rPr>
  </w:style>
  <w:style w:type="character" w:customStyle="1" w:styleId="WW8Num32z1">
    <w:name w:val="WW8Num32z1"/>
    <w:uiPriority w:val="99"/>
    <w:rsid w:val="003A40E7"/>
    <w:rPr>
      <w:color w:val="000000"/>
    </w:rPr>
  </w:style>
  <w:style w:type="character" w:customStyle="1" w:styleId="WW8Num32z2">
    <w:name w:val="WW8Num32z2"/>
    <w:uiPriority w:val="99"/>
    <w:rsid w:val="003A40E7"/>
    <w:rPr>
      <w:rFonts w:ascii="Times New Roman" w:hAnsi="Times New Roman" w:cs="Times New Roman"/>
      <w:sz w:val="22"/>
      <w:szCs w:val="22"/>
    </w:rPr>
  </w:style>
  <w:style w:type="character" w:customStyle="1" w:styleId="Domylnaczcionkaakapitu1">
    <w:name w:val="Domyślna czcionka akapitu1"/>
    <w:uiPriority w:val="99"/>
    <w:rsid w:val="003A40E7"/>
  </w:style>
  <w:style w:type="character" w:customStyle="1" w:styleId="dane1">
    <w:name w:val="dane1"/>
    <w:uiPriority w:val="99"/>
    <w:rsid w:val="003A40E7"/>
    <w:rPr>
      <w:color w:val="auto"/>
    </w:rPr>
  </w:style>
  <w:style w:type="character" w:customStyle="1" w:styleId="WW8Num9z1">
    <w:name w:val="WW8Num9z1"/>
    <w:uiPriority w:val="99"/>
    <w:rsid w:val="003A40E7"/>
    <w:rPr>
      <w:rFonts w:ascii="Times New Roman" w:hAnsi="Times New Roman" w:cs="Times New Roman"/>
    </w:rPr>
  </w:style>
  <w:style w:type="character" w:customStyle="1" w:styleId="WW8Num19z1">
    <w:name w:val="WW8Num19z1"/>
    <w:uiPriority w:val="99"/>
    <w:rsid w:val="003A40E7"/>
    <w:rPr>
      <w:rFonts w:ascii="Times New Roman" w:hAnsi="Times New Roman" w:cs="Times New Roman"/>
    </w:rPr>
  </w:style>
  <w:style w:type="character" w:customStyle="1" w:styleId="WW8Num19z2">
    <w:name w:val="WW8Num19z2"/>
    <w:uiPriority w:val="99"/>
    <w:rsid w:val="003A40E7"/>
    <w:rPr>
      <w:rFonts w:ascii="Symbol" w:hAnsi="Symbol" w:cs="Symbol"/>
    </w:rPr>
  </w:style>
  <w:style w:type="character" w:customStyle="1" w:styleId="WW8Num19z4">
    <w:name w:val="WW8Num19z4"/>
    <w:uiPriority w:val="99"/>
    <w:rsid w:val="003A40E7"/>
    <w:rPr>
      <w:rFonts w:ascii="Courier New" w:hAnsi="Courier New" w:cs="Courier New"/>
    </w:rPr>
  </w:style>
  <w:style w:type="character" w:customStyle="1" w:styleId="WW8Num21z0">
    <w:name w:val="WW8Num21z0"/>
    <w:uiPriority w:val="99"/>
    <w:rsid w:val="003A40E7"/>
    <w:rPr>
      <w:b/>
      <w:bCs/>
    </w:rPr>
  </w:style>
  <w:style w:type="character" w:customStyle="1" w:styleId="WW8Num30z0">
    <w:name w:val="WW8Num30z0"/>
    <w:uiPriority w:val="99"/>
    <w:rsid w:val="003A40E7"/>
    <w:rPr>
      <w:b/>
      <w:bCs/>
    </w:rPr>
  </w:style>
  <w:style w:type="character" w:customStyle="1" w:styleId="Tekstpodstawowy2Znak">
    <w:name w:val="Tekst podstawowy 2 Znak"/>
    <w:uiPriority w:val="99"/>
    <w:rsid w:val="003A40E7"/>
    <w:rPr>
      <w:sz w:val="24"/>
      <w:szCs w:val="24"/>
    </w:rPr>
  </w:style>
  <w:style w:type="character" w:styleId="Uwydatnienie">
    <w:name w:val="Emphasis"/>
    <w:uiPriority w:val="99"/>
    <w:qFormat/>
    <w:rsid w:val="003A40E7"/>
    <w:rPr>
      <w:i/>
      <w:iCs/>
    </w:rPr>
  </w:style>
  <w:style w:type="character" w:customStyle="1" w:styleId="alb">
    <w:name w:val="a_lb"/>
    <w:uiPriority w:val="99"/>
    <w:rsid w:val="003A40E7"/>
    <w:rPr>
      <w:rFonts w:ascii="Times New Roman" w:hAnsi="Times New Roman" w:cs="Times New Roman"/>
    </w:rPr>
  </w:style>
  <w:style w:type="character" w:customStyle="1" w:styleId="changed-paragraph">
    <w:name w:val="changed-paragraph"/>
    <w:uiPriority w:val="99"/>
    <w:rsid w:val="003A40E7"/>
    <w:rPr>
      <w:rFonts w:ascii="Times New Roman" w:hAnsi="Times New Roman" w:cs="Times New Roman"/>
    </w:rPr>
  </w:style>
  <w:style w:type="character" w:customStyle="1" w:styleId="fn-ref">
    <w:name w:val="fn-ref"/>
    <w:uiPriority w:val="99"/>
    <w:rsid w:val="003A40E7"/>
    <w:rPr>
      <w:rFonts w:ascii="Times New Roman" w:hAnsi="Times New Roman" w:cs="Times New Roman"/>
    </w:rPr>
  </w:style>
  <w:style w:type="paragraph" w:customStyle="1" w:styleId="Nagwek30">
    <w:name w:val="Nagłówek3"/>
    <w:basedOn w:val="Normalny"/>
    <w:next w:val="Tekstpodstawowy"/>
    <w:uiPriority w:val="99"/>
    <w:rsid w:val="003A40E7"/>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3A40E7"/>
    <w:pPr>
      <w:spacing w:after="120"/>
    </w:pPr>
  </w:style>
  <w:style w:type="character" w:customStyle="1" w:styleId="TekstpodstawowyZnak">
    <w:name w:val="Tekst podstawowy Znak"/>
    <w:link w:val="Tekstpodstawowy"/>
    <w:uiPriority w:val="99"/>
    <w:semiHidden/>
    <w:rsid w:val="002367D0"/>
    <w:rPr>
      <w:rFonts w:ascii="Times New Roman" w:hAnsi="Times New Roman"/>
      <w:kern w:val="1"/>
      <w:sz w:val="24"/>
      <w:szCs w:val="24"/>
      <w:lang w:eastAsia="zh-CN"/>
    </w:rPr>
  </w:style>
  <w:style w:type="paragraph" w:styleId="Lista">
    <w:name w:val="List"/>
    <w:basedOn w:val="Tekstpodstawowy"/>
    <w:uiPriority w:val="99"/>
    <w:rsid w:val="003A40E7"/>
  </w:style>
  <w:style w:type="paragraph" w:styleId="Legenda">
    <w:name w:val="caption"/>
    <w:basedOn w:val="Normalny"/>
    <w:uiPriority w:val="99"/>
    <w:qFormat/>
    <w:rsid w:val="003A40E7"/>
    <w:pPr>
      <w:suppressLineNumbers/>
      <w:spacing w:before="120" w:after="120"/>
    </w:pPr>
    <w:rPr>
      <w:i/>
      <w:iCs/>
    </w:rPr>
  </w:style>
  <w:style w:type="paragraph" w:customStyle="1" w:styleId="Indeks">
    <w:name w:val="Indeks"/>
    <w:basedOn w:val="Normalny"/>
    <w:uiPriority w:val="99"/>
    <w:rsid w:val="003A40E7"/>
    <w:pPr>
      <w:suppressLineNumbers/>
    </w:pPr>
  </w:style>
  <w:style w:type="paragraph" w:customStyle="1" w:styleId="Nagwek10">
    <w:name w:val="Nagłówek1"/>
    <w:basedOn w:val="Normalny"/>
    <w:next w:val="Tekstpodstawowy"/>
    <w:uiPriority w:val="99"/>
    <w:rsid w:val="003A40E7"/>
    <w:pPr>
      <w:keepNext/>
      <w:spacing w:before="240" w:after="120"/>
    </w:pPr>
    <w:rPr>
      <w:rFonts w:ascii="Arial" w:hAnsi="Arial" w:cs="Arial"/>
      <w:sz w:val="28"/>
      <w:szCs w:val="28"/>
    </w:rPr>
  </w:style>
  <w:style w:type="paragraph" w:customStyle="1" w:styleId="Nagwek20">
    <w:name w:val="Nagłówek2"/>
    <w:basedOn w:val="Normalny"/>
    <w:next w:val="Tekstpodstawowy"/>
    <w:uiPriority w:val="99"/>
    <w:rsid w:val="003A40E7"/>
    <w:pPr>
      <w:keepNext/>
      <w:spacing w:before="240" w:after="120"/>
    </w:pPr>
    <w:rPr>
      <w:rFonts w:ascii="Arial" w:eastAsia="Microsoft YaHei" w:hAnsi="Arial" w:cs="Arial"/>
      <w:sz w:val="28"/>
      <w:szCs w:val="28"/>
    </w:rPr>
  </w:style>
  <w:style w:type="paragraph" w:customStyle="1" w:styleId="Legenda2">
    <w:name w:val="Legenda2"/>
    <w:basedOn w:val="Normalny"/>
    <w:uiPriority w:val="99"/>
    <w:rsid w:val="003A40E7"/>
    <w:pPr>
      <w:suppressLineNumbers/>
      <w:spacing w:before="120" w:after="120"/>
    </w:pPr>
    <w:rPr>
      <w:i/>
      <w:iCs/>
    </w:rPr>
  </w:style>
  <w:style w:type="paragraph" w:customStyle="1" w:styleId="Legenda1">
    <w:name w:val="Legenda1"/>
    <w:basedOn w:val="Normalny"/>
    <w:uiPriority w:val="99"/>
    <w:rsid w:val="003A40E7"/>
    <w:pPr>
      <w:suppressLineNumbers/>
      <w:spacing w:before="120" w:after="120"/>
    </w:pPr>
    <w:rPr>
      <w:i/>
      <w:iCs/>
    </w:rPr>
  </w:style>
  <w:style w:type="paragraph" w:customStyle="1" w:styleId="Zawartotabeli">
    <w:name w:val="Zawartość tabeli"/>
    <w:basedOn w:val="Normalny"/>
    <w:uiPriority w:val="99"/>
    <w:rsid w:val="003A40E7"/>
    <w:pPr>
      <w:suppressLineNumbers/>
    </w:pPr>
  </w:style>
  <w:style w:type="paragraph" w:customStyle="1" w:styleId="Nagwektabeli">
    <w:name w:val="Nagłówek tabeli"/>
    <w:basedOn w:val="Zawartotabeli"/>
    <w:uiPriority w:val="99"/>
    <w:rsid w:val="003A40E7"/>
    <w:pPr>
      <w:jc w:val="center"/>
    </w:pPr>
    <w:rPr>
      <w:b/>
      <w:bCs/>
    </w:rPr>
  </w:style>
  <w:style w:type="paragraph" w:customStyle="1" w:styleId="Normalny1">
    <w:name w:val="Normalny1"/>
    <w:uiPriority w:val="99"/>
    <w:rsid w:val="003A40E7"/>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34"/>
    <w:qFormat/>
    <w:rsid w:val="003A40E7"/>
    <w:pPr>
      <w:spacing w:after="200"/>
      <w:ind w:left="720"/>
    </w:pPr>
  </w:style>
  <w:style w:type="paragraph" w:customStyle="1" w:styleId="Tekstpodstawowy31">
    <w:name w:val="Tekst podstawowy 31"/>
    <w:basedOn w:val="Normalny"/>
    <w:uiPriority w:val="99"/>
    <w:rsid w:val="003A40E7"/>
    <w:pPr>
      <w:tabs>
        <w:tab w:val="left" w:pos="709"/>
        <w:tab w:val="left" w:pos="993"/>
      </w:tabs>
    </w:pPr>
  </w:style>
  <w:style w:type="paragraph" w:styleId="Tekstdymka">
    <w:name w:val="Balloon Text"/>
    <w:basedOn w:val="Normalny"/>
    <w:link w:val="TekstdymkaZnak"/>
    <w:uiPriority w:val="99"/>
    <w:rsid w:val="003A40E7"/>
    <w:rPr>
      <w:rFonts w:ascii="Tahoma" w:hAnsi="Tahoma" w:cs="Tahoma"/>
      <w:sz w:val="16"/>
      <w:szCs w:val="16"/>
    </w:rPr>
  </w:style>
  <w:style w:type="character" w:customStyle="1" w:styleId="TekstdymkaZnak">
    <w:name w:val="Tekst dymka Znak"/>
    <w:link w:val="Tekstdymka"/>
    <w:uiPriority w:val="99"/>
    <w:semiHidden/>
    <w:rsid w:val="002367D0"/>
    <w:rPr>
      <w:rFonts w:ascii="Times New Roman" w:hAnsi="Times New Roman" w:cs="Times New Roman"/>
      <w:kern w:val="1"/>
      <w:sz w:val="0"/>
      <w:szCs w:val="0"/>
      <w:lang w:eastAsia="zh-CN"/>
    </w:rPr>
  </w:style>
  <w:style w:type="paragraph" w:customStyle="1" w:styleId="tyt">
    <w:name w:val="tyt"/>
    <w:basedOn w:val="Normalny"/>
    <w:uiPriority w:val="99"/>
    <w:rsid w:val="003A40E7"/>
    <w:pPr>
      <w:keepNext/>
      <w:spacing w:before="60" w:after="60"/>
      <w:jc w:val="center"/>
    </w:pPr>
    <w:rPr>
      <w:b/>
      <w:bCs/>
    </w:rPr>
  </w:style>
  <w:style w:type="paragraph" w:customStyle="1" w:styleId="maly">
    <w:name w:val="maly"/>
    <w:basedOn w:val="Normalny"/>
    <w:uiPriority w:val="99"/>
    <w:rsid w:val="003A40E7"/>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uiPriority w:val="99"/>
    <w:rsid w:val="003A40E7"/>
    <w:rPr>
      <w:b/>
      <w:bCs/>
    </w:rPr>
  </w:style>
  <w:style w:type="paragraph" w:customStyle="1" w:styleId="WW-Domylnie">
    <w:name w:val="WW-Domyślnie"/>
    <w:uiPriority w:val="99"/>
    <w:rsid w:val="003A40E7"/>
    <w:pPr>
      <w:widowControl w:val="0"/>
      <w:suppressAutoHyphens/>
    </w:pPr>
    <w:rPr>
      <w:rFonts w:ascii="Times New Roman" w:hAnsi="Times New Roman"/>
      <w:kern w:val="1"/>
      <w:lang w:eastAsia="zh-CN"/>
    </w:rPr>
  </w:style>
  <w:style w:type="paragraph" w:customStyle="1" w:styleId="WW-Tekstpodstawowy2">
    <w:name w:val="WW-Tekst podstawowy 2"/>
    <w:basedOn w:val="WW-Domylnie"/>
    <w:uiPriority w:val="99"/>
    <w:rsid w:val="003A40E7"/>
    <w:pPr>
      <w:autoSpaceDE w:val="0"/>
    </w:pPr>
    <w:rPr>
      <w:rFonts w:ascii="Tahoma" w:hAnsi="Tahoma" w:cs="Tahoma"/>
      <w:b/>
      <w:bCs/>
      <w:sz w:val="24"/>
      <w:szCs w:val="24"/>
    </w:rPr>
  </w:style>
  <w:style w:type="paragraph" w:customStyle="1" w:styleId="ust">
    <w:name w:val="ust"/>
    <w:uiPriority w:val="99"/>
    <w:rsid w:val="003A40E7"/>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uiPriority w:val="99"/>
    <w:rsid w:val="003A40E7"/>
    <w:pPr>
      <w:tabs>
        <w:tab w:val="left" w:pos="709"/>
        <w:tab w:val="left" w:pos="993"/>
      </w:tabs>
      <w:ind w:left="284" w:hanging="284"/>
    </w:pPr>
    <w:rPr>
      <w:b/>
      <w:bCs/>
      <w:sz w:val="28"/>
      <w:szCs w:val="28"/>
    </w:rPr>
  </w:style>
  <w:style w:type="paragraph" w:styleId="Stopka">
    <w:name w:val="footer"/>
    <w:basedOn w:val="Normalny"/>
    <w:link w:val="StopkaZnak"/>
    <w:uiPriority w:val="99"/>
    <w:rsid w:val="003A40E7"/>
    <w:pPr>
      <w:tabs>
        <w:tab w:val="center" w:pos="4536"/>
        <w:tab w:val="right" w:pos="9072"/>
      </w:tabs>
    </w:pPr>
  </w:style>
  <w:style w:type="character" w:customStyle="1" w:styleId="StopkaZnak">
    <w:name w:val="Stopka Znak"/>
    <w:link w:val="Stopka"/>
    <w:uiPriority w:val="99"/>
    <w:semiHidden/>
    <w:rsid w:val="002367D0"/>
    <w:rPr>
      <w:rFonts w:ascii="Times New Roman" w:hAnsi="Times New Roman"/>
      <w:kern w:val="1"/>
      <w:sz w:val="24"/>
      <w:szCs w:val="24"/>
      <w:lang w:eastAsia="zh-CN"/>
    </w:rPr>
  </w:style>
  <w:style w:type="paragraph" w:customStyle="1" w:styleId="pkt">
    <w:name w:val="pkt"/>
    <w:basedOn w:val="Normalny"/>
    <w:uiPriority w:val="99"/>
    <w:rsid w:val="003A40E7"/>
    <w:pPr>
      <w:spacing w:before="60" w:after="60"/>
      <w:ind w:left="851" w:hanging="295"/>
      <w:jc w:val="both"/>
    </w:pPr>
  </w:style>
  <w:style w:type="paragraph" w:customStyle="1" w:styleId="normaltableau">
    <w:name w:val="normal_tableau"/>
    <w:basedOn w:val="Normalny"/>
    <w:uiPriority w:val="99"/>
    <w:rsid w:val="003A40E7"/>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uiPriority w:val="99"/>
    <w:rsid w:val="003A40E7"/>
    <w:pPr>
      <w:widowControl/>
      <w:spacing w:after="120" w:line="480" w:lineRule="auto"/>
    </w:pPr>
  </w:style>
  <w:style w:type="paragraph" w:customStyle="1" w:styleId="text-justify">
    <w:name w:val="text-justify"/>
    <w:basedOn w:val="Normalny"/>
    <w:uiPriority w:val="99"/>
    <w:rsid w:val="003A40E7"/>
    <w:pPr>
      <w:widowControl/>
      <w:suppressAutoHyphens w:val="0"/>
      <w:spacing w:before="280" w:after="280"/>
    </w:pPr>
  </w:style>
  <w:style w:type="paragraph" w:customStyle="1" w:styleId="Zawartoramki">
    <w:name w:val="Zawartość ramki"/>
    <w:basedOn w:val="Tekstpodstawowy"/>
    <w:uiPriority w:val="99"/>
    <w:rsid w:val="003A40E7"/>
  </w:style>
  <w:style w:type="paragraph" w:styleId="Nagwek">
    <w:name w:val="header"/>
    <w:basedOn w:val="Normalny"/>
    <w:link w:val="NagwekZnak1"/>
    <w:uiPriority w:val="99"/>
    <w:rsid w:val="003A40E7"/>
    <w:pPr>
      <w:tabs>
        <w:tab w:val="center" w:pos="4536"/>
        <w:tab w:val="right" w:pos="9072"/>
      </w:tabs>
    </w:pPr>
  </w:style>
  <w:style w:type="character" w:customStyle="1" w:styleId="NagwekZnak1">
    <w:name w:val="Nagłówek Znak1"/>
    <w:link w:val="Nagwek"/>
    <w:uiPriority w:val="99"/>
    <w:semiHidden/>
    <w:rsid w:val="002367D0"/>
    <w:rPr>
      <w:rFonts w:ascii="Times New Roman" w:hAnsi="Times New Roman"/>
      <w:kern w:val="1"/>
      <w:sz w:val="24"/>
      <w:szCs w:val="24"/>
      <w:lang w:eastAsia="zh-CN"/>
    </w:rPr>
  </w:style>
  <w:style w:type="character" w:customStyle="1" w:styleId="NagwekZnak">
    <w:name w:val="Nagłówek Znak"/>
    <w:uiPriority w:val="99"/>
    <w:rsid w:val="003A40E7"/>
    <w:rPr>
      <w:rFonts w:eastAsia="Times New Roman"/>
      <w:kern w:val="1"/>
      <w:sz w:val="24"/>
      <w:szCs w:val="24"/>
      <w:lang w:eastAsia="zh-CN"/>
    </w:rPr>
  </w:style>
  <w:style w:type="paragraph" w:styleId="Tekstprzypisudolnego">
    <w:name w:val="footnote text"/>
    <w:basedOn w:val="Normalny"/>
    <w:link w:val="TekstprzypisudolnegoZnak"/>
    <w:uiPriority w:val="99"/>
    <w:semiHidden/>
    <w:unhideWhenUsed/>
    <w:rsid w:val="00D87DBD"/>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D87DB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udwi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inalu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6142</Words>
  <Characters>36856</Characters>
  <Application>Microsoft Office Word</Application>
  <DocSecurity>0</DocSecurity>
  <Lines>307</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42913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14</cp:revision>
  <cp:lastPrinted>2020-06-04T10:35:00Z</cp:lastPrinted>
  <dcterms:created xsi:type="dcterms:W3CDTF">2020-06-04T07:17:00Z</dcterms:created>
  <dcterms:modified xsi:type="dcterms:W3CDTF">2020-06-04T10:37:00Z</dcterms:modified>
</cp:coreProperties>
</file>