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DF787" w14:textId="77777777" w:rsidR="00A31494" w:rsidRDefault="00A31494">
      <w:pPr>
        <w:jc w:val="right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Załącznik nr 1 do </w:t>
      </w:r>
      <w:r w:rsidR="00A30F86">
        <w:rPr>
          <w:b/>
          <w:bCs/>
          <w:sz w:val="24"/>
          <w:szCs w:val="24"/>
        </w:rPr>
        <w:t>SIWZ</w:t>
      </w:r>
    </w:p>
    <w:p w14:paraId="52FDD952" w14:textId="77777777" w:rsidR="00A31494" w:rsidRDefault="00A31494">
      <w:r>
        <w:rPr>
          <w:sz w:val="18"/>
          <w:szCs w:val="18"/>
        </w:rPr>
        <w:t>...............................................</w:t>
      </w:r>
    </w:p>
    <w:p w14:paraId="6F87127A" w14:textId="77777777" w:rsidR="00A31494" w:rsidRDefault="00A31494">
      <w:r>
        <w:t>( pieczęć wykonawcy)</w:t>
      </w:r>
    </w:p>
    <w:p w14:paraId="2BDCBD8B" w14:textId="77777777" w:rsidR="00A31494" w:rsidRDefault="00A31494"/>
    <w:p w14:paraId="4E6054A3" w14:textId="77777777" w:rsidR="00A31494" w:rsidRDefault="00A31494">
      <w:pPr>
        <w:pStyle w:val="Nagwek2"/>
        <w:ind w:left="709" w:firstLine="284"/>
        <w:rPr>
          <w:sz w:val="28"/>
          <w:szCs w:val="28"/>
        </w:rPr>
      </w:pPr>
      <w:r>
        <w:rPr>
          <w:u w:val="none"/>
        </w:rPr>
        <w:t>OFERTA CENOWA</w:t>
      </w:r>
    </w:p>
    <w:p w14:paraId="609BD491" w14:textId="77777777" w:rsidR="00A31494" w:rsidRDefault="00A31494">
      <w:pPr>
        <w:rPr>
          <w:sz w:val="28"/>
          <w:szCs w:val="28"/>
        </w:rPr>
      </w:pPr>
    </w:p>
    <w:p w14:paraId="5536B955" w14:textId="77777777" w:rsidR="00A31494" w:rsidRDefault="00A31494">
      <w:pPr>
        <w:rPr>
          <w:sz w:val="28"/>
          <w:szCs w:val="28"/>
        </w:rPr>
      </w:pPr>
    </w:p>
    <w:p w14:paraId="2F70D8FB" w14:textId="77777777" w:rsidR="00A31494" w:rsidRDefault="00A31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14:paraId="1740ECA1" w14:textId="77777777" w:rsidR="00A31494" w:rsidRDefault="00A3149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14:paraId="30C28EFE" w14:textId="77777777" w:rsidR="00A31494" w:rsidRDefault="00A31494">
      <w:pPr>
        <w:jc w:val="both"/>
        <w:rPr>
          <w:sz w:val="24"/>
          <w:szCs w:val="24"/>
        </w:rPr>
      </w:pPr>
    </w:p>
    <w:p w14:paraId="32F46A16" w14:textId="77777777" w:rsidR="00A31494" w:rsidRDefault="00A31494">
      <w:pPr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596903A" w14:textId="77777777" w:rsidR="00A31494" w:rsidRDefault="00A31494">
      <w:pPr>
        <w:jc w:val="center"/>
      </w:pPr>
      <w:r>
        <w:t>(pełna nazwa wykonawcy)</w:t>
      </w:r>
    </w:p>
    <w:p w14:paraId="5C27F0C9" w14:textId="77777777" w:rsidR="00A31494" w:rsidRDefault="00A31494"/>
    <w:p w14:paraId="034D488F" w14:textId="77777777" w:rsidR="00A31494" w:rsidRDefault="00A31494">
      <w:r>
        <w:t>....................................................................................................................................................................................</w:t>
      </w:r>
    </w:p>
    <w:p w14:paraId="46E53AE4" w14:textId="77777777" w:rsidR="00A31494" w:rsidRDefault="00A31494">
      <w:pPr>
        <w:jc w:val="center"/>
      </w:pPr>
      <w:r>
        <w:t>(adres siedziby wykonawcy)</w:t>
      </w:r>
    </w:p>
    <w:p w14:paraId="6311055C" w14:textId="77777777" w:rsidR="00A31494" w:rsidRDefault="00A31494">
      <w:pPr>
        <w:pStyle w:val="Stopka"/>
        <w:tabs>
          <w:tab w:val="clear" w:pos="4536"/>
          <w:tab w:val="clear" w:pos="9072"/>
        </w:tabs>
      </w:pPr>
    </w:p>
    <w:p w14:paraId="1F0784AC" w14:textId="77777777" w:rsidR="00A31494" w:rsidRDefault="00A31494">
      <w:pPr>
        <w:pStyle w:val="Stopka"/>
        <w:tabs>
          <w:tab w:val="clear" w:pos="4536"/>
          <w:tab w:val="clear" w:pos="9072"/>
        </w:tabs>
      </w:pPr>
    </w:p>
    <w:p w14:paraId="7E7983B0" w14:textId="77777777" w:rsidR="00A31494" w:rsidRDefault="00A31494">
      <w:r>
        <w:t>REGON............................................................................ Nr NIP  ..........................................................................</w:t>
      </w:r>
    </w:p>
    <w:p w14:paraId="16BDE28A" w14:textId="77777777" w:rsidR="00A31494" w:rsidRDefault="00A31494"/>
    <w:p w14:paraId="0DA87551" w14:textId="77777777" w:rsidR="00A31494" w:rsidRDefault="00A31494">
      <w:r>
        <w:t>Nr konta bankowego: ...............................................................................................................................................</w:t>
      </w:r>
    </w:p>
    <w:p w14:paraId="12A96C36" w14:textId="77777777" w:rsidR="00A31494" w:rsidRDefault="00A31494"/>
    <w:p w14:paraId="08A9078C" w14:textId="77777777" w:rsidR="00A31494" w:rsidRDefault="00A31494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14:paraId="5793349D" w14:textId="77777777" w:rsidR="00A31494" w:rsidRDefault="00A31494">
      <w:pPr>
        <w:rPr>
          <w:lang w:val="de-DE"/>
        </w:rPr>
      </w:pPr>
    </w:p>
    <w:p w14:paraId="45565210" w14:textId="77777777" w:rsidR="00A31494" w:rsidRDefault="00A31494">
      <w:pPr>
        <w:rPr>
          <w:sz w:val="24"/>
          <w:szCs w:val="24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14:paraId="1B97004A" w14:textId="77777777" w:rsidR="00A31494" w:rsidRDefault="00A31494">
      <w:pPr>
        <w:jc w:val="both"/>
        <w:rPr>
          <w:sz w:val="24"/>
          <w:szCs w:val="24"/>
          <w:lang w:val="de-DE"/>
        </w:rPr>
      </w:pPr>
    </w:p>
    <w:p w14:paraId="0AF2CD82" w14:textId="77777777" w:rsidR="00A31494" w:rsidRDefault="00A3149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0FCB6582" w14:textId="77777777" w:rsidR="00BF3DAB" w:rsidRDefault="00BF3DAB" w:rsidP="00A939F9">
      <w:pPr>
        <w:jc w:val="center"/>
        <w:rPr>
          <w:b/>
          <w:sz w:val="28"/>
        </w:rPr>
      </w:pPr>
      <w:bookmarkStart w:id="0" w:name="_Hlk19181458"/>
      <w:r>
        <w:rPr>
          <w:b/>
          <w:color w:val="000000"/>
          <w:sz w:val="28"/>
        </w:rPr>
        <w:t>„PRZEBUDOWA DROGI GMINNEJ NR 105148L WRAZ Z WŁACZENIEM DO DROGI POWIATOWEJ NR 2006L W M. DRATÓW I DRATÓW-KOLONIA WRAZ Z PRZEBUDOWĄ SKRZYŻOWANIA Z DROGĄ POWIATOWĄ NR 2007L W M. DRATÓW-KOLONIA,  OD KM ROB. 0+000,00 DO KM ROB. 1+159,85”</w:t>
      </w:r>
      <w:bookmarkEnd w:id="0"/>
    </w:p>
    <w:p w14:paraId="0C0CBA85" w14:textId="77777777" w:rsidR="00A31494" w:rsidRPr="00A30F86" w:rsidRDefault="00A31494">
      <w:pPr>
        <w:jc w:val="both"/>
        <w:rPr>
          <w:sz w:val="24"/>
          <w:szCs w:val="24"/>
        </w:rPr>
      </w:pPr>
      <w:r w:rsidRPr="00A30F86">
        <w:rPr>
          <w:bCs/>
          <w:sz w:val="24"/>
          <w:szCs w:val="24"/>
        </w:rPr>
        <w:t xml:space="preserve">składam(y) niniejszą ofertę: </w:t>
      </w:r>
    </w:p>
    <w:p w14:paraId="5F5C37E9" w14:textId="77777777" w:rsidR="00A31494" w:rsidRDefault="00A31494">
      <w:pPr>
        <w:jc w:val="both"/>
        <w:rPr>
          <w:sz w:val="24"/>
          <w:szCs w:val="24"/>
        </w:rPr>
      </w:pPr>
    </w:p>
    <w:p w14:paraId="6FD9DD4D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 brutto:</w:t>
      </w:r>
    </w:p>
    <w:p w14:paraId="140BD640" w14:textId="77777777" w:rsidR="00A31494" w:rsidRDefault="00A31494">
      <w:pPr>
        <w:jc w:val="both"/>
        <w:rPr>
          <w:sz w:val="24"/>
          <w:szCs w:val="24"/>
        </w:rPr>
      </w:pPr>
    </w:p>
    <w:p w14:paraId="252711B8" w14:textId="77777777" w:rsidR="00A31494" w:rsidRDefault="00A31494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6DF89B9" w14:textId="77777777"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  <w:r>
        <w:rPr>
          <w:sz w:val="24"/>
          <w:szCs w:val="24"/>
        </w:rPr>
        <w:t>w tym:</w:t>
      </w:r>
    </w:p>
    <w:p w14:paraId="28B35BCB" w14:textId="77777777"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3D54F92" w14:textId="77777777"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netto: ...................................................................................................................... </w:t>
      </w:r>
    </w:p>
    <w:p w14:paraId="295A38D5" w14:textId="77777777" w:rsidR="00A31494" w:rsidRDefault="00A3149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542FDFA" w14:textId="77777777"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: ....................................................................................................................       </w:t>
      </w:r>
    </w:p>
    <w:p w14:paraId="761614F1" w14:textId="77777777"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14:paraId="482E5970" w14:textId="77777777" w:rsidR="00A31494" w:rsidRDefault="00A31494">
      <w:pPr>
        <w:jc w:val="both"/>
        <w:rPr>
          <w:strike/>
          <w:color w:val="FF0000"/>
          <w:sz w:val="24"/>
          <w:szCs w:val="24"/>
        </w:rPr>
      </w:pPr>
    </w:p>
    <w:p w14:paraId="3529E924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14:paraId="23E1E08C" w14:textId="77777777" w:rsidR="00A31494" w:rsidRDefault="00A31494">
      <w:pPr>
        <w:jc w:val="both"/>
        <w:rPr>
          <w:sz w:val="24"/>
          <w:szCs w:val="24"/>
        </w:rPr>
      </w:pPr>
    </w:p>
    <w:p w14:paraId="2B7025DD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14:paraId="0869624F" w14:textId="77777777" w:rsidR="00A31494" w:rsidRDefault="00A31494">
      <w:pPr>
        <w:jc w:val="both"/>
        <w:rPr>
          <w:sz w:val="24"/>
          <w:szCs w:val="24"/>
        </w:rPr>
      </w:pPr>
    </w:p>
    <w:p w14:paraId="4DED2E11" w14:textId="01C5EEF0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Oferujemy udzielenie gwarancji jakości na okres ........................... miesięcy od dnia odbioru końcowego</w:t>
      </w:r>
      <w:r w:rsidR="00586AE4">
        <w:rPr>
          <w:sz w:val="24"/>
          <w:szCs w:val="24"/>
        </w:rPr>
        <w:t xml:space="preserve"> </w:t>
      </w:r>
      <w:bookmarkStart w:id="1" w:name="_GoBack"/>
      <w:bookmarkEnd w:id="1"/>
      <w:r w:rsidR="00737B73" w:rsidRPr="0022634F">
        <w:rPr>
          <w:sz w:val="24"/>
          <w:szCs w:val="24"/>
        </w:rPr>
        <w:t xml:space="preserve">(minimum </w:t>
      </w:r>
      <w:r w:rsidR="000943E0" w:rsidRPr="0022634F">
        <w:rPr>
          <w:sz w:val="24"/>
          <w:szCs w:val="24"/>
        </w:rPr>
        <w:t>24</w:t>
      </w:r>
      <w:r w:rsidR="00737B73" w:rsidRPr="0022634F">
        <w:rPr>
          <w:sz w:val="24"/>
          <w:szCs w:val="24"/>
        </w:rPr>
        <w:t xml:space="preserve"> miesię</w:t>
      </w:r>
      <w:r w:rsidR="00586AE4" w:rsidRPr="0022634F">
        <w:rPr>
          <w:sz w:val="24"/>
          <w:szCs w:val="24"/>
        </w:rPr>
        <w:t>c</w:t>
      </w:r>
      <w:r w:rsidR="00A01E7A" w:rsidRPr="0022634F">
        <w:rPr>
          <w:sz w:val="24"/>
          <w:szCs w:val="24"/>
        </w:rPr>
        <w:t>e</w:t>
      </w:r>
      <w:r w:rsidR="00586AE4" w:rsidRPr="0022634F">
        <w:rPr>
          <w:sz w:val="24"/>
          <w:szCs w:val="24"/>
        </w:rPr>
        <w:t xml:space="preserve"> – maksimum </w:t>
      </w:r>
      <w:r w:rsidR="00A01E7A" w:rsidRPr="0022634F">
        <w:rPr>
          <w:sz w:val="24"/>
          <w:szCs w:val="24"/>
        </w:rPr>
        <w:t>48</w:t>
      </w:r>
      <w:r w:rsidR="00586AE4" w:rsidRPr="0022634F">
        <w:rPr>
          <w:sz w:val="24"/>
          <w:szCs w:val="24"/>
        </w:rPr>
        <w:t xml:space="preserve"> miesięcy)</w:t>
      </w:r>
      <w:r w:rsidRPr="0022634F">
        <w:rPr>
          <w:sz w:val="24"/>
          <w:szCs w:val="24"/>
        </w:rPr>
        <w:t>.</w:t>
      </w:r>
    </w:p>
    <w:p w14:paraId="1F0D12F3" w14:textId="77777777" w:rsidR="00A31494" w:rsidRDefault="00A31494">
      <w:pPr>
        <w:jc w:val="both"/>
        <w:rPr>
          <w:sz w:val="24"/>
          <w:szCs w:val="24"/>
        </w:rPr>
      </w:pPr>
    </w:p>
    <w:p w14:paraId="539CC6C6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14:paraId="4082733F" w14:textId="77777777" w:rsidR="00A31494" w:rsidRDefault="00A31494">
      <w:pPr>
        <w:jc w:val="both"/>
        <w:rPr>
          <w:sz w:val="24"/>
          <w:szCs w:val="24"/>
        </w:rPr>
      </w:pPr>
    </w:p>
    <w:p w14:paraId="678BFF24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0C7FE52" w14:textId="77777777"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13743508" w14:textId="77777777"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6C2331F2" w14:textId="77777777"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1D40058B" w14:textId="77777777" w:rsidR="00A31494" w:rsidRDefault="00A31494">
      <w:pPr>
        <w:ind w:left="360"/>
        <w:jc w:val="both"/>
        <w:rPr>
          <w:sz w:val="24"/>
          <w:szCs w:val="24"/>
        </w:rPr>
      </w:pPr>
    </w:p>
    <w:p w14:paraId="3C2161AA" w14:textId="77777777" w:rsidR="00A31494" w:rsidRDefault="00A31494">
      <w:pPr>
        <w:pStyle w:val="Tekstpodstawowy31"/>
        <w:rPr>
          <w:strike/>
          <w:color w:val="FF0000"/>
        </w:rPr>
      </w:pPr>
      <w:r>
        <w:rPr>
          <w:b/>
          <w:bCs/>
          <w:strike/>
          <w:color w:val="FF0000"/>
        </w:rPr>
        <w:t xml:space="preserve"> </w:t>
      </w:r>
    </w:p>
    <w:p w14:paraId="67AC8B20" w14:textId="77777777"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14:paraId="616238B1" w14:textId="77777777" w:rsidR="00A31494" w:rsidRDefault="00A31494">
      <w:pPr>
        <w:pStyle w:val="Tekstpodstawowywcity21"/>
        <w:tabs>
          <w:tab w:val="clear" w:pos="6806"/>
        </w:tabs>
        <w:rPr>
          <w:b w:val="0"/>
          <w:bCs w:val="0"/>
        </w:rPr>
      </w:pPr>
    </w:p>
    <w:p w14:paraId="1025D7FD" w14:textId="77777777"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  <w:r>
        <w:t>Na ofertę składają się :</w:t>
      </w:r>
    </w:p>
    <w:p w14:paraId="16DBB7CA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062680AD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0E231A7B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73BBABE9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01BEF193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1546457C" w14:textId="77777777"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14:paraId="43E4588D" w14:textId="77777777" w:rsidR="00A31494" w:rsidRDefault="00A31494">
      <w:pPr>
        <w:ind w:left="705"/>
        <w:jc w:val="both"/>
      </w:pPr>
    </w:p>
    <w:p w14:paraId="2A25F40A" w14:textId="77777777" w:rsidR="00A31494" w:rsidRDefault="00A31494">
      <w:pPr>
        <w:ind w:left="705"/>
        <w:jc w:val="both"/>
      </w:pPr>
    </w:p>
    <w:p w14:paraId="0D0FDCCE" w14:textId="77777777" w:rsidR="00A31494" w:rsidRDefault="00A31494">
      <w:pPr>
        <w:ind w:left="705"/>
        <w:jc w:val="both"/>
      </w:pPr>
    </w:p>
    <w:p w14:paraId="34969504" w14:textId="77777777" w:rsidR="00A31494" w:rsidRDefault="00A31494">
      <w:pPr>
        <w:ind w:left="705"/>
        <w:jc w:val="both"/>
      </w:pPr>
    </w:p>
    <w:p w14:paraId="0FDF8D8D" w14:textId="77777777" w:rsidR="00A31494" w:rsidRDefault="00A31494">
      <w:pPr>
        <w:ind w:left="705"/>
        <w:jc w:val="both"/>
      </w:pPr>
    </w:p>
    <w:p w14:paraId="0E461E90" w14:textId="77777777" w:rsidR="00A31494" w:rsidRDefault="00A3149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14:paraId="330F209A" w14:textId="77777777" w:rsidR="00A31494" w:rsidRDefault="00A31494">
      <w:pPr>
        <w:pStyle w:val="Tekstpodstawowywcity31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666286D0" w14:textId="77777777" w:rsidR="00A31494" w:rsidRDefault="00A31494">
      <w:pPr>
        <w:ind w:left="705"/>
        <w:jc w:val="both"/>
      </w:pPr>
    </w:p>
    <w:sectPr w:rsidR="00A314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C9B9" w14:textId="77777777" w:rsidR="00104A84" w:rsidRDefault="00104A84">
      <w:r>
        <w:separator/>
      </w:r>
    </w:p>
  </w:endnote>
  <w:endnote w:type="continuationSeparator" w:id="0">
    <w:p w14:paraId="3903B910" w14:textId="77777777" w:rsidR="00104A84" w:rsidRDefault="0010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9E8C" w14:textId="77777777" w:rsidR="00A31494" w:rsidRDefault="00B83968">
    <w:pPr>
      <w:pStyle w:val="Stopka"/>
      <w:rPr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690B8C" wp14:editId="00ECD4A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7AA05" w14:textId="32B0D963" w:rsidR="00A31494" w:rsidRDefault="00A314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2634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14:paraId="18A7AA05" w14:textId="32B0D963" w:rsidR="00A31494" w:rsidRDefault="00A314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2634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1A1C" w14:textId="77777777" w:rsidR="00104A84" w:rsidRDefault="00104A84">
      <w:r>
        <w:separator/>
      </w:r>
    </w:p>
  </w:footnote>
  <w:footnote w:type="continuationSeparator" w:id="0">
    <w:p w14:paraId="241C3C9D" w14:textId="77777777" w:rsidR="00104A84" w:rsidRDefault="0010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E4"/>
    <w:rsid w:val="00065E36"/>
    <w:rsid w:val="000943E0"/>
    <w:rsid w:val="000C1C91"/>
    <w:rsid w:val="00104A84"/>
    <w:rsid w:val="00112BCE"/>
    <w:rsid w:val="00177338"/>
    <w:rsid w:val="00224866"/>
    <w:rsid w:val="0022634F"/>
    <w:rsid w:val="00312BAE"/>
    <w:rsid w:val="003761CB"/>
    <w:rsid w:val="0050528F"/>
    <w:rsid w:val="00513F02"/>
    <w:rsid w:val="00586AE4"/>
    <w:rsid w:val="00737B73"/>
    <w:rsid w:val="00755165"/>
    <w:rsid w:val="008E248F"/>
    <w:rsid w:val="009F4C79"/>
    <w:rsid w:val="00A01E7A"/>
    <w:rsid w:val="00A30F86"/>
    <w:rsid w:val="00A31494"/>
    <w:rsid w:val="00A939F9"/>
    <w:rsid w:val="00A946F4"/>
    <w:rsid w:val="00B634BC"/>
    <w:rsid w:val="00B83968"/>
    <w:rsid w:val="00BF3DAB"/>
    <w:rsid w:val="00C07BA2"/>
    <w:rsid w:val="00D034A5"/>
    <w:rsid w:val="00D116CE"/>
    <w:rsid w:val="00E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B9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 w:firstLine="0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b w:val="0"/>
      <w:sz w:val="20"/>
      <w:szCs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jc w:val="center"/>
    </w:pPr>
    <w:rPr>
      <w:sz w:val="32"/>
      <w:szCs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 w:firstLine="0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b w:val="0"/>
      <w:sz w:val="20"/>
      <w:szCs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jc w:val="center"/>
    </w:pPr>
    <w:rPr>
      <w:sz w:val="32"/>
      <w:szCs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Michał</cp:lastModifiedBy>
  <cp:revision>4</cp:revision>
  <cp:lastPrinted>2017-09-13T12:13:00Z</cp:lastPrinted>
  <dcterms:created xsi:type="dcterms:W3CDTF">2020-07-24T04:34:00Z</dcterms:created>
  <dcterms:modified xsi:type="dcterms:W3CDTF">2020-08-06T05:50:00Z</dcterms:modified>
</cp:coreProperties>
</file>