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706" w:rsidRDefault="00291706">
      <w:pPr>
        <w:ind w:left="1236" w:firstLine="888"/>
        <w:rPr>
          <w:rFonts w:eastAsia="Times New Roman"/>
          <w:b/>
          <w:sz w:val="28"/>
          <w:szCs w:val="28"/>
        </w:rPr>
      </w:pPr>
    </w:p>
    <w:p w:rsidR="00291706" w:rsidRDefault="005D2612">
      <w:pPr>
        <w:jc w:val="center"/>
        <w:rPr>
          <w:rFonts w:eastAsia="Times New Roman"/>
          <w:b/>
          <w:sz w:val="28"/>
          <w:szCs w:val="28"/>
        </w:rPr>
      </w:pPr>
      <w:r>
        <w:rPr>
          <w:rFonts w:eastAsia="Times New Roman"/>
          <w:b/>
          <w:sz w:val="28"/>
          <w:szCs w:val="28"/>
        </w:rPr>
        <w:t>Gmina Ludwin</w:t>
      </w:r>
    </w:p>
    <w:p w:rsidR="00291706" w:rsidRDefault="005D2612">
      <w:pPr>
        <w:ind w:left="-180"/>
        <w:jc w:val="center"/>
        <w:rPr>
          <w:rFonts w:eastAsia="Times New Roman"/>
          <w:b/>
          <w:sz w:val="28"/>
          <w:szCs w:val="28"/>
        </w:rPr>
      </w:pPr>
      <w:r>
        <w:rPr>
          <w:rFonts w:eastAsia="Times New Roman"/>
          <w:b/>
          <w:sz w:val="28"/>
          <w:szCs w:val="28"/>
        </w:rPr>
        <w:t>Ludwin 51, 21-075 Ludwin</w:t>
      </w:r>
    </w:p>
    <w:p w:rsidR="00291706" w:rsidRPr="00AC32E4" w:rsidRDefault="005D2612">
      <w:pPr>
        <w:ind w:left="-180"/>
        <w:jc w:val="center"/>
        <w:rPr>
          <w:rFonts w:eastAsia="Times New Roman"/>
          <w:b/>
        </w:rPr>
      </w:pPr>
      <w:r w:rsidRPr="00AC32E4">
        <w:rPr>
          <w:rFonts w:eastAsia="Times New Roman"/>
          <w:b/>
          <w:sz w:val="28"/>
          <w:szCs w:val="28"/>
        </w:rPr>
        <w:t>tel.(81) 7570901, fax.(81) 7570028</w:t>
      </w:r>
    </w:p>
    <w:p w:rsidR="00291706" w:rsidRPr="0039636C" w:rsidRDefault="005D2612">
      <w:pPr>
        <w:ind w:left="-180"/>
        <w:jc w:val="center"/>
        <w:rPr>
          <w:rFonts w:eastAsia="Times New Roman"/>
          <w:b/>
          <w:sz w:val="28"/>
          <w:szCs w:val="20"/>
        </w:rPr>
      </w:pPr>
      <w:r w:rsidRPr="0039636C">
        <w:rPr>
          <w:rFonts w:eastAsia="Times New Roman"/>
          <w:b/>
        </w:rPr>
        <w:t>e-mail:</w:t>
      </w:r>
      <w:r>
        <w:t xml:space="preserve"> ludwin@lubelskie.pl</w:t>
      </w:r>
    </w:p>
    <w:p w:rsidR="00291706" w:rsidRPr="0039636C" w:rsidRDefault="0039117A">
      <w:pPr>
        <w:ind w:left="-180"/>
        <w:jc w:val="center"/>
        <w:rPr>
          <w:rFonts w:eastAsia="Times New Roman"/>
          <w:b/>
          <w:sz w:val="28"/>
          <w:szCs w:val="20"/>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0" t="0" r="127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291706" w:rsidRDefault="005D2612">
                            <w:pPr>
                              <w:jc w:val="center"/>
                              <w:rPr>
                                <w:rFonts w:eastAsia="Times New Roman"/>
                              </w:rPr>
                            </w:pPr>
                            <w:r>
                              <w:rPr>
                                <w:rFonts w:eastAsia="Times New Roman"/>
                                <w:b/>
                                <w:i/>
                                <w:sz w:val="52"/>
                                <w:szCs w:val="20"/>
                              </w:rPr>
                              <w:t>ZAPROSZENIE</w:t>
                            </w:r>
                          </w:p>
                          <w:p w:rsidR="00291706" w:rsidRDefault="001F33CF">
                            <w:pPr>
                              <w:jc w:val="center"/>
                              <w:rPr>
                                <w:rFonts w:eastAsia="Times New Roman"/>
                              </w:rPr>
                            </w:pPr>
                            <w:r>
                              <w:rPr>
                                <w:rFonts w:eastAsia="Times New Roman"/>
                              </w:rPr>
                              <w:t xml:space="preserve">DO  POSTĘPOWANIA W </w:t>
                            </w:r>
                            <w:r w:rsidR="005D2612">
                              <w:rPr>
                                <w:rFonts w:eastAsia="Times New Roman"/>
                              </w:rPr>
                              <w:t>PRZETARGU NIEOGRANICZONYM,</w:t>
                            </w:r>
                          </w:p>
                          <w:p w:rsidR="00291706" w:rsidRDefault="001F33CF">
                            <w:pPr>
                              <w:jc w:val="center"/>
                              <w:rPr>
                                <w:rFonts w:eastAsia="Times New Roman"/>
                                <w:sz w:val="20"/>
                                <w:szCs w:val="20"/>
                              </w:rPr>
                            </w:pPr>
                            <w:r>
                              <w:rPr>
                                <w:rFonts w:eastAsia="Times New Roman"/>
                              </w:rPr>
                              <w:t xml:space="preserve">ZGODNIE Z ART. 39 </w:t>
                            </w:r>
                            <w:r w:rsidR="005D2612">
                              <w:rPr>
                                <w:rFonts w:eastAsia="Times New Roman"/>
                              </w:rPr>
                              <w:t>USTAWY PRAWO ZAMÓWIEŃ PUBLICZNYCH</w:t>
                            </w:r>
                          </w:p>
                          <w:p w:rsidR="00291706" w:rsidRDefault="00291706">
                            <w:pPr>
                              <w:rPr>
                                <w:rFonts w:eastAsia="Times New Roman"/>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91706" w:rsidRDefault="005D2612">
                      <w:pPr>
                        <w:jc w:val="center"/>
                        <w:rPr>
                          <w:rFonts w:eastAsia="Times New Roman"/>
                        </w:rPr>
                      </w:pPr>
                      <w:r>
                        <w:rPr>
                          <w:rFonts w:eastAsia="Times New Roman"/>
                          <w:b/>
                          <w:i/>
                          <w:sz w:val="52"/>
                          <w:szCs w:val="20"/>
                        </w:rPr>
                        <w:t>ZAPROSZENIE</w:t>
                      </w:r>
                    </w:p>
                    <w:p w:rsidR="00291706" w:rsidRDefault="001F33CF">
                      <w:pPr>
                        <w:jc w:val="center"/>
                        <w:rPr>
                          <w:rFonts w:eastAsia="Times New Roman"/>
                        </w:rPr>
                      </w:pPr>
                      <w:r>
                        <w:rPr>
                          <w:rFonts w:eastAsia="Times New Roman"/>
                        </w:rPr>
                        <w:t xml:space="preserve">DO  POSTĘPOWANIA W </w:t>
                      </w:r>
                      <w:r w:rsidR="005D2612">
                        <w:rPr>
                          <w:rFonts w:eastAsia="Times New Roman"/>
                        </w:rPr>
                        <w:t>PRZETARGU NIEOGRANICZONYM,</w:t>
                      </w:r>
                    </w:p>
                    <w:p w:rsidR="00291706" w:rsidRDefault="001F33CF">
                      <w:pPr>
                        <w:jc w:val="center"/>
                        <w:rPr>
                          <w:rFonts w:eastAsia="Times New Roman"/>
                          <w:sz w:val="20"/>
                          <w:szCs w:val="20"/>
                        </w:rPr>
                      </w:pPr>
                      <w:r>
                        <w:rPr>
                          <w:rFonts w:eastAsia="Times New Roman"/>
                        </w:rPr>
                        <w:t xml:space="preserve">ZGODNIE Z ART. 39 </w:t>
                      </w:r>
                      <w:r w:rsidR="005D2612">
                        <w:rPr>
                          <w:rFonts w:eastAsia="Times New Roman"/>
                        </w:rPr>
                        <w:t>USTAWY PRAWO ZAMÓWIEŃ PUBLICZNYCH</w:t>
                      </w:r>
                    </w:p>
                    <w:p w:rsidR="00291706" w:rsidRDefault="00291706">
                      <w:pPr>
                        <w:rPr>
                          <w:rFonts w:eastAsia="Times New Roman"/>
                          <w:sz w:val="20"/>
                          <w:szCs w:val="20"/>
                        </w:rPr>
                      </w:pPr>
                    </w:p>
                  </w:txbxContent>
                </v:textbox>
                <w10:wrap type="square" side="largest" anchorx="page"/>
              </v:shape>
            </w:pict>
          </mc:Fallback>
        </mc:AlternateContent>
      </w: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jc w:val="center"/>
        <w:rPr>
          <w:rFonts w:eastAsia="Times New Roman"/>
          <w:b/>
          <w:sz w:val="32"/>
          <w:szCs w:val="20"/>
        </w:rPr>
      </w:pPr>
    </w:p>
    <w:p w:rsidR="00291706" w:rsidRPr="0039636C" w:rsidRDefault="00291706">
      <w:pPr>
        <w:jc w:val="center"/>
        <w:rPr>
          <w:rFonts w:eastAsia="Times New Roman"/>
          <w:b/>
          <w:sz w:val="32"/>
          <w:szCs w:val="20"/>
        </w:rPr>
      </w:pPr>
    </w:p>
    <w:p w:rsidR="00291706" w:rsidRDefault="005D2612">
      <w:pPr>
        <w:jc w:val="center"/>
        <w:rPr>
          <w:rFonts w:eastAsia="Times New Roman"/>
          <w:b/>
          <w:sz w:val="32"/>
          <w:szCs w:val="20"/>
        </w:rPr>
      </w:pPr>
      <w:r>
        <w:rPr>
          <w:rFonts w:eastAsia="Times New Roman"/>
          <w:b/>
          <w:sz w:val="32"/>
          <w:szCs w:val="20"/>
        </w:rPr>
        <w:t>WÓJT GMINY LUDWIN</w:t>
      </w:r>
    </w:p>
    <w:p w:rsidR="00291706" w:rsidRDefault="00291706">
      <w:pPr>
        <w:jc w:val="center"/>
        <w:rPr>
          <w:rFonts w:eastAsia="Times New Roman"/>
          <w:b/>
          <w:sz w:val="28"/>
          <w:szCs w:val="20"/>
        </w:rPr>
      </w:pPr>
    </w:p>
    <w:p w:rsidR="00291706" w:rsidRDefault="005D2612">
      <w:pPr>
        <w:jc w:val="center"/>
        <w:rPr>
          <w:rFonts w:eastAsia="Times New Roman"/>
          <w:b/>
          <w:sz w:val="28"/>
          <w:szCs w:val="20"/>
        </w:rPr>
      </w:pPr>
      <w:r>
        <w:rPr>
          <w:rFonts w:eastAsia="Times New Roman"/>
          <w:b/>
          <w:sz w:val="28"/>
          <w:szCs w:val="20"/>
        </w:rPr>
        <w:t>Andrzej Chabros</w:t>
      </w:r>
    </w:p>
    <w:p w:rsidR="00291706" w:rsidRDefault="00291706">
      <w:pPr>
        <w:jc w:val="center"/>
        <w:rPr>
          <w:rFonts w:eastAsia="Times New Roman"/>
          <w:b/>
          <w:sz w:val="28"/>
          <w:szCs w:val="20"/>
        </w:rPr>
      </w:pPr>
    </w:p>
    <w:p w:rsidR="00291706" w:rsidRDefault="005D2612">
      <w:pPr>
        <w:jc w:val="center"/>
        <w:rPr>
          <w:rFonts w:eastAsia="Times New Roman"/>
          <w:b/>
          <w:sz w:val="36"/>
          <w:szCs w:val="36"/>
        </w:rPr>
      </w:pPr>
      <w:r>
        <w:rPr>
          <w:rFonts w:eastAsia="Times New Roman"/>
          <w:b/>
          <w:sz w:val="36"/>
          <w:szCs w:val="36"/>
        </w:rPr>
        <w:t>Z A P R A S Z A</w:t>
      </w:r>
    </w:p>
    <w:p w:rsidR="00291706" w:rsidRDefault="00291706">
      <w:pPr>
        <w:jc w:val="center"/>
        <w:rPr>
          <w:rFonts w:eastAsia="Times New Roman"/>
          <w:b/>
          <w:sz w:val="36"/>
          <w:szCs w:val="36"/>
        </w:rPr>
      </w:pPr>
    </w:p>
    <w:p w:rsidR="00291706" w:rsidRDefault="00291706">
      <w:pPr>
        <w:rPr>
          <w:rFonts w:eastAsia="Times New Roman"/>
          <w:sz w:val="28"/>
          <w:szCs w:val="28"/>
        </w:rPr>
      </w:pPr>
    </w:p>
    <w:p w:rsidR="00291706" w:rsidRDefault="00291706">
      <w:pPr>
        <w:jc w:val="center"/>
        <w:rPr>
          <w:rFonts w:eastAsia="Times New Roman"/>
          <w:sz w:val="28"/>
          <w:szCs w:val="28"/>
        </w:rPr>
      </w:pPr>
    </w:p>
    <w:p w:rsidR="00291706" w:rsidRDefault="005D2612">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291706" w:rsidRDefault="00291706">
      <w:pPr>
        <w:rPr>
          <w:rFonts w:eastAsia="Times New Roman"/>
          <w:b/>
          <w:color w:val="000000"/>
          <w:sz w:val="28"/>
          <w:szCs w:val="20"/>
        </w:rPr>
      </w:pPr>
    </w:p>
    <w:p w:rsidR="00291706" w:rsidRDefault="00291706">
      <w:pPr>
        <w:rPr>
          <w:rFonts w:eastAsia="Times New Roman"/>
          <w:b/>
          <w:color w:val="000000"/>
          <w:sz w:val="28"/>
          <w:szCs w:val="20"/>
        </w:rPr>
      </w:pPr>
    </w:p>
    <w:p w:rsidR="00291706" w:rsidRDefault="00291706">
      <w:pPr>
        <w:rPr>
          <w:rFonts w:eastAsia="Times New Roman"/>
          <w:b/>
          <w:color w:val="000000"/>
          <w:sz w:val="28"/>
          <w:szCs w:val="20"/>
        </w:rPr>
      </w:pPr>
    </w:p>
    <w:p w:rsidR="00291706" w:rsidRDefault="00291706">
      <w:pPr>
        <w:jc w:val="center"/>
        <w:rPr>
          <w:rFonts w:eastAsia="Times New Roman"/>
          <w:b/>
          <w:color w:val="000000"/>
          <w:sz w:val="28"/>
          <w:szCs w:val="20"/>
        </w:rPr>
      </w:pPr>
    </w:p>
    <w:p w:rsidR="00291706" w:rsidRDefault="005D2612">
      <w:pPr>
        <w:jc w:val="center"/>
        <w:rPr>
          <w:rFonts w:eastAsia="Times New Roman"/>
          <w:b/>
          <w:sz w:val="28"/>
          <w:szCs w:val="20"/>
        </w:rPr>
      </w:pPr>
      <w:r>
        <w:rPr>
          <w:b/>
          <w:bCs/>
          <w:sz w:val="32"/>
          <w:szCs w:val="32"/>
        </w:rPr>
        <w:t>„</w:t>
      </w:r>
      <w:r>
        <w:rPr>
          <w:b/>
          <w:color w:val="000000"/>
          <w:sz w:val="32"/>
          <w:szCs w:val="32"/>
        </w:rPr>
        <w:t>Odbiór, transport i zagospodarowanie odpadów komunalnych pochodzących z nieruchomości zamieszkałych na</w:t>
      </w:r>
      <w:r w:rsidR="00AC32E4">
        <w:rPr>
          <w:b/>
          <w:color w:val="000000"/>
          <w:sz w:val="32"/>
          <w:szCs w:val="32"/>
        </w:rPr>
        <w:t xml:space="preserve"> </w:t>
      </w:r>
      <w:r w:rsidR="00895A9E">
        <w:rPr>
          <w:b/>
          <w:color w:val="000000"/>
          <w:sz w:val="32"/>
          <w:szCs w:val="32"/>
        </w:rPr>
        <w:t>terenie Gminy Ludwin w roku 2021</w:t>
      </w:r>
      <w:r>
        <w:rPr>
          <w:b/>
          <w:color w:val="000000"/>
          <w:sz w:val="32"/>
          <w:szCs w:val="32"/>
        </w:rPr>
        <w:t>”</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0"/>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5D2612">
      <w:pPr>
        <w:rPr>
          <w:rFonts w:eastAsia="Times New Roman"/>
          <w:b/>
          <w:sz w:val="28"/>
          <w:szCs w:val="20"/>
        </w:rPr>
      </w:pPr>
      <w:r>
        <w:rPr>
          <w:rFonts w:eastAsia="Times New Roman"/>
          <w:b/>
          <w:i/>
          <w:sz w:val="28"/>
          <w:szCs w:val="20"/>
        </w:rPr>
        <w:t xml:space="preserve">Z A T W I E R D Z A M                                          </w:t>
      </w:r>
      <w:r w:rsidR="00966290">
        <w:rPr>
          <w:rFonts w:eastAsia="Times New Roman"/>
          <w:b/>
          <w:i/>
          <w:sz w:val="28"/>
          <w:szCs w:val="20"/>
        </w:rPr>
        <w:tab/>
        <w:t xml:space="preserve"> dnia  4 grudnia</w:t>
      </w:r>
      <w:r w:rsidR="00895A9E" w:rsidRPr="00926E47">
        <w:rPr>
          <w:rFonts w:eastAsia="Times New Roman"/>
          <w:b/>
          <w:i/>
          <w:color w:val="FF0000"/>
          <w:sz w:val="28"/>
          <w:szCs w:val="20"/>
        </w:rPr>
        <w:t xml:space="preserve"> </w:t>
      </w:r>
      <w:r w:rsidR="00895A9E">
        <w:rPr>
          <w:rFonts w:eastAsia="Times New Roman"/>
          <w:b/>
          <w:i/>
          <w:sz w:val="28"/>
          <w:szCs w:val="20"/>
        </w:rPr>
        <w:t>2020</w:t>
      </w:r>
      <w:r>
        <w:rPr>
          <w:rFonts w:eastAsia="Times New Roman"/>
          <w:b/>
          <w:i/>
          <w:sz w:val="28"/>
          <w:szCs w:val="20"/>
        </w:rPr>
        <w:t xml:space="preserve"> r.</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5D2612">
      <w:pPr>
        <w:rPr>
          <w:rFonts w:eastAsia="Times New Roman"/>
          <w:b/>
          <w:sz w:val="28"/>
          <w:szCs w:val="20"/>
        </w:rPr>
      </w:pPr>
      <w:r>
        <w:rPr>
          <w:rFonts w:eastAsia="Times New Roman"/>
          <w:b/>
          <w:sz w:val="28"/>
          <w:szCs w:val="20"/>
        </w:rPr>
        <w:t>........................................</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jc w:val="center"/>
        <w:rPr>
          <w:rFonts w:eastAsia="Times New Roman"/>
          <w:b/>
          <w:i/>
          <w:sz w:val="52"/>
          <w:szCs w:val="20"/>
        </w:rPr>
      </w:pPr>
    </w:p>
    <w:p w:rsidR="00291706" w:rsidRDefault="005D2612">
      <w:pPr>
        <w:jc w:val="center"/>
        <w:rPr>
          <w:rFonts w:eastAsia="Times New Roman"/>
          <w:b/>
          <w:i/>
          <w:sz w:val="52"/>
          <w:szCs w:val="20"/>
        </w:rPr>
      </w:pPr>
      <w:r>
        <w:rPr>
          <w:rFonts w:eastAsia="Times New Roman"/>
          <w:b/>
          <w:i/>
          <w:sz w:val="52"/>
          <w:szCs w:val="20"/>
        </w:rPr>
        <w:t>Specyfikacja</w:t>
      </w:r>
    </w:p>
    <w:p w:rsidR="00291706" w:rsidRDefault="005D2612">
      <w:pPr>
        <w:jc w:val="center"/>
        <w:rPr>
          <w:rFonts w:eastAsia="Times New Roman"/>
          <w:b/>
          <w:color w:val="000000"/>
          <w:sz w:val="28"/>
          <w:szCs w:val="20"/>
        </w:rPr>
      </w:pPr>
      <w:r>
        <w:rPr>
          <w:rFonts w:eastAsia="Times New Roman"/>
          <w:b/>
          <w:i/>
          <w:sz w:val="52"/>
          <w:szCs w:val="20"/>
        </w:rPr>
        <w:t>Istotnych Warunków Zamówienia</w:t>
      </w:r>
    </w:p>
    <w:p w:rsidR="00291706" w:rsidRDefault="00291706">
      <w:pPr>
        <w:rPr>
          <w:rFonts w:eastAsia="Times New Roman"/>
          <w:b/>
          <w:color w:val="000000"/>
          <w:sz w:val="28"/>
          <w:szCs w:val="20"/>
        </w:rPr>
      </w:pPr>
    </w:p>
    <w:p w:rsidR="00291706" w:rsidRDefault="005D2612">
      <w:pPr>
        <w:jc w:val="center"/>
        <w:rPr>
          <w:rFonts w:eastAsia="Times New Roman"/>
          <w:color w:val="000000"/>
        </w:rPr>
      </w:pPr>
      <w:r>
        <w:rPr>
          <w:rFonts w:eastAsia="Times New Roman"/>
          <w:color w:val="000000"/>
        </w:rPr>
        <w:t>W trybie  przetargu nieograniczonego o wartości zamówienia mniejszej</w:t>
      </w:r>
    </w:p>
    <w:p w:rsidR="00291706" w:rsidRDefault="005D2612">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291706" w:rsidRDefault="00291706">
      <w:pPr>
        <w:rPr>
          <w:rFonts w:eastAsia="Times New Roman"/>
          <w:b/>
          <w:sz w:val="28"/>
          <w:szCs w:val="20"/>
        </w:rPr>
      </w:pPr>
    </w:p>
    <w:p w:rsidR="00291706" w:rsidRDefault="005D2612">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291706" w:rsidRDefault="005D2612">
      <w:pPr>
        <w:ind w:left="33" w:right="-108"/>
        <w:rPr>
          <w:rFonts w:eastAsia="Times New Roman"/>
          <w:b/>
        </w:rPr>
      </w:pPr>
      <w:r>
        <w:rPr>
          <w:rFonts w:eastAsia="Times New Roman"/>
          <w:b/>
          <w:sz w:val="28"/>
          <w:szCs w:val="28"/>
        </w:rPr>
        <w:t>I. Informacja o Zamawiającym.</w:t>
      </w:r>
    </w:p>
    <w:p w:rsidR="00291706" w:rsidRDefault="00291706">
      <w:pPr>
        <w:ind w:left="33" w:right="-108"/>
        <w:rPr>
          <w:rFonts w:eastAsia="Times New Roman"/>
          <w:b/>
        </w:rPr>
      </w:pP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291706" w:rsidRDefault="005D2612">
      <w:pPr>
        <w:jc w:val="both"/>
        <w:rPr>
          <w:rFonts w:eastAsia="Times New Roman"/>
          <w:b/>
          <w:iCs/>
          <w:sz w:val="26"/>
          <w:szCs w:val="26"/>
          <w:lang w:eastAsia="pl-PL"/>
        </w:rPr>
      </w:pPr>
      <w:r>
        <w:rPr>
          <w:rFonts w:eastAsia="Times New Roman"/>
          <w:b/>
          <w:iCs/>
          <w:sz w:val="26"/>
          <w:szCs w:val="26"/>
          <w:lang w:eastAsia="pl-PL"/>
        </w:rPr>
        <w:t>REGON:</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bCs/>
          <w:iCs/>
          <w:sz w:val="26"/>
          <w:szCs w:val="26"/>
          <w:lang w:eastAsia="pl-PL"/>
        </w:rPr>
        <w:t>431019610</w:t>
      </w:r>
    </w:p>
    <w:p w:rsidR="00291706" w:rsidRDefault="005D2612">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val="de-DE" w:eastAsia="pl-PL"/>
        </w:rPr>
        <w:t>5050123397</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291706" w:rsidRDefault="005D2612">
      <w:pPr>
        <w:pStyle w:val="pkt"/>
        <w:spacing w:before="0" w:after="0" w:line="100" w:lineRule="atLeast"/>
        <w:ind w:left="0" w:firstLine="0"/>
        <w:rPr>
          <w:rFonts w:cs="Arial"/>
          <w:b/>
          <w:sz w:val="26"/>
          <w:szCs w:val="26"/>
        </w:rPr>
      </w:pPr>
      <w:r>
        <w:rPr>
          <w:rFonts w:eastAsia="Times New Roman"/>
          <w:b/>
          <w:iCs/>
          <w:sz w:val="26"/>
          <w:szCs w:val="26"/>
          <w:lang w:eastAsia="pl-PL"/>
        </w:rPr>
        <w:t>Strona internetowa:</w:t>
      </w:r>
      <w:r>
        <w:rPr>
          <w:rFonts w:eastAsia="Times New Roman"/>
          <w:b/>
          <w:iCs/>
          <w:sz w:val="26"/>
          <w:szCs w:val="26"/>
          <w:lang w:eastAsia="pl-PL"/>
        </w:rPr>
        <w:tab/>
      </w:r>
      <w:hyperlink r:id="rId8" w:history="1">
        <w:r w:rsidR="00A960B2" w:rsidRPr="008F0783">
          <w:rPr>
            <w:rStyle w:val="Hipercze"/>
            <w:rFonts w:cs="Arial"/>
            <w:b/>
            <w:sz w:val="26"/>
            <w:szCs w:val="26"/>
          </w:rPr>
          <w:t>www.gminaludwin.pl</w:t>
        </w:r>
      </w:hyperlink>
    </w:p>
    <w:p w:rsidR="00A960B2" w:rsidRPr="00A960B2" w:rsidRDefault="00A960B2" w:rsidP="00A960B2">
      <w:pPr>
        <w:pStyle w:val="pkt"/>
        <w:spacing w:before="0" w:after="0"/>
        <w:ind w:left="0" w:firstLine="0"/>
        <w:rPr>
          <w:rFonts w:cs="Arial"/>
          <w:b/>
          <w:iCs/>
          <w:sz w:val="26"/>
          <w:szCs w:val="26"/>
        </w:rPr>
      </w:pPr>
      <w:bookmarkStart w:id="0" w:name="_GoBack"/>
      <w:bookmarkEnd w:id="0"/>
      <w:r w:rsidRPr="00A960B2">
        <w:rPr>
          <w:rFonts w:cs="Arial"/>
          <w:b/>
          <w:iCs/>
          <w:sz w:val="26"/>
          <w:szCs w:val="26"/>
        </w:rPr>
        <w:t>Poczta elektroniczna:</w:t>
      </w:r>
      <w:r w:rsidRPr="00A960B2">
        <w:rPr>
          <w:rFonts w:cs="Arial"/>
          <w:b/>
          <w:iCs/>
          <w:sz w:val="26"/>
          <w:szCs w:val="26"/>
        </w:rPr>
        <w:tab/>
      </w:r>
      <w:r w:rsidRPr="00A960B2">
        <w:rPr>
          <w:rFonts w:cs="Arial"/>
          <w:b/>
          <w:iCs/>
          <w:sz w:val="26"/>
          <w:szCs w:val="26"/>
          <w:u w:val="single"/>
        </w:rPr>
        <w:t>ludwin@gminaludwin.pl</w:t>
      </w:r>
    </w:p>
    <w:p w:rsidR="00291706" w:rsidRDefault="005D2612">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 xml:space="preserve">poniedziałek  – piątek w godzinach od 7 </w:t>
      </w:r>
      <w:r>
        <w:rPr>
          <w:rFonts w:eastAsia="Times New Roman"/>
          <w:b/>
          <w:bCs/>
          <w:sz w:val="28"/>
          <w:szCs w:val="28"/>
          <w:vertAlign w:val="superscript"/>
          <w:lang w:eastAsia="pl-PL"/>
        </w:rPr>
        <w:t>30 –</w:t>
      </w:r>
      <w:r>
        <w:rPr>
          <w:rFonts w:eastAsia="Times New Roman"/>
          <w:b/>
          <w:bCs/>
          <w:sz w:val="28"/>
          <w:szCs w:val="28"/>
          <w:lang w:eastAsia="pl-PL"/>
        </w:rPr>
        <w:t xml:space="preserve"> 15 </w:t>
      </w:r>
      <w:r>
        <w:rPr>
          <w:rFonts w:eastAsia="Times New Roman"/>
          <w:b/>
          <w:bCs/>
          <w:sz w:val="28"/>
          <w:szCs w:val="28"/>
          <w:vertAlign w:val="superscript"/>
          <w:lang w:eastAsia="pl-PL"/>
        </w:rPr>
        <w:t>30</w:t>
      </w:r>
      <w:r>
        <w:rPr>
          <w:rFonts w:eastAsia="Times New Roman"/>
          <w:b/>
          <w:bCs/>
          <w:sz w:val="28"/>
          <w:szCs w:val="28"/>
          <w:lang w:eastAsia="pl-PL"/>
        </w:rPr>
        <w:t>;</w:t>
      </w:r>
    </w:p>
    <w:p w:rsidR="00291706" w:rsidRDefault="005D2612">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291706" w:rsidRDefault="00291706">
      <w:pPr>
        <w:jc w:val="both"/>
        <w:rPr>
          <w:rFonts w:eastAsia="Times New Roman"/>
          <w:b/>
          <w:bCs/>
          <w:sz w:val="26"/>
          <w:szCs w:val="26"/>
        </w:rPr>
      </w:pPr>
    </w:p>
    <w:p w:rsidR="00291706" w:rsidRDefault="00291706">
      <w:pPr>
        <w:jc w:val="both"/>
        <w:rPr>
          <w:rFonts w:eastAsia="Times New Roman"/>
          <w:b/>
          <w:bCs/>
          <w:color w:val="FF0000"/>
          <w:sz w:val="26"/>
          <w:szCs w:val="26"/>
        </w:rPr>
      </w:pPr>
    </w:p>
    <w:p w:rsidR="00291706" w:rsidRDefault="005D2612">
      <w:pPr>
        <w:pStyle w:val="Tekstpodstawowy"/>
        <w:jc w:val="center"/>
        <w:rPr>
          <w:rFonts w:eastAsia="Times New Roman"/>
          <w:b/>
          <w:bCs/>
          <w:sz w:val="36"/>
          <w:szCs w:val="36"/>
          <w:u w:val="single"/>
          <w:lang w:eastAsia="pl-PL"/>
        </w:rPr>
      </w:pPr>
      <w:r>
        <w:rPr>
          <w:rFonts w:eastAsia="Times New Roman"/>
          <w:b/>
          <w:bCs/>
          <w:sz w:val="36"/>
          <w:szCs w:val="36"/>
          <w:u w:val="single"/>
          <w:lang w:eastAsia="pl-PL"/>
        </w:rPr>
        <w:t>Wszelką korespondencję związaną z niniejszym postępowaniem należy adresować:</w:t>
      </w:r>
    </w:p>
    <w:p w:rsidR="00291706" w:rsidRDefault="005D2612">
      <w:pPr>
        <w:pStyle w:val="Tekstpodstawowy"/>
        <w:jc w:val="center"/>
        <w:rPr>
          <w:rFonts w:eastAsia="Times New Roman"/>
          <w:bCs/>
          <w:sz w:val="36"/>
          <w:szCs w:val="36"/>
          <w:lang w:eastAsia="pl-PL"/>
        </w:rPr>
      </w:pPr>
      <w:r>
        <w:rPr>
          <w:rFonts w:eastAsia="Times New Roman"/>
          <w:bCs/>
          <w:sz w:val="36"/>
          <w:szCs w:val="36"/>
          <w:lang w:eastAsia="pl-PL"/>
        </w:rPr>
        <w:t>Urząd Gminy Ludwin, Ludwin 51, 21-075 Ludwin</w:t>
      </w:r>
    </w:p>
    <w:p w:rsidR="00291706" w:rsidRDefault="00291706">
      <w:pPr>
        <w:pStyle w:val="Tekstpodstawowy"/>
        <w:rPr>
          <w:rFonts w:eastAsia="Times New Roman"/>
          <w:bCs/>
          <w:sz w:val="36"/>
          <w:szCs w:val="36"/>
          <w:lang w:eastAsia="pl-PL"/>
        </w:rPr>
      </w:pPr>
    </w:p>
    <w:p w:rsidR="00291706" w:rsidRDefault="005D2612">
      <w:pPr>
        <w:jc w:val="both"/>
        <w:rPr>
          <w:rFonts w:eastAsia="Times New Roman"/>
          <w:sz w:val="36"/>
          <w:szCs w:val="36"/>
          <w:lang w:eastAsia="pl-PL"/>
        </w:rPr>
      </w:pPr>
      <w:r>
        <w:rPr>
          <w:rFonts w:eastAsia="Times New Roman"/>
          <w:bCs/>
          <w:sz w:val="36"/>
          <w:szCs w:val="36"/>
          <w:lang w:eastAsia="pl-PL"/>
        </w:rPr>
        <w:t>na adres zamawiającego z dopiskie</w:t>
      </w:r>
      <w:r>
        <w:rPr>
          <w:rFonts w:eastAsia="Times New Roman"/>
          <w:sz w:val="36"/>
          <w:szCs w:val="36"/>
          <w:lang w:eastAsia="pl-PL"/>
        </w:rPr>
        <w:t xml:space="preserve">m – </w:t>
      </w:r>
      <w:r>
        <w:rPr>
          <w:sz w:val="36"/>
          <w:szCs w:val="32"/>
        </w:rPr>
        <w:t>„</w:t>
      </w:r>
      <w:r>
        <w:rPr>
          <w:color w:val="000000"/>
          <w:sz w:val="36"/>
          <w:szCs w:val="32"/>
        </w:rPr>
        <w:t>Odbiór, transport i zagospodarowanie odpadów komunalnych pochodzących z nieruchomości zamieszkałych na</w:t>
      </w:r>
      <w:r w:rsidR="00AC32E4">
        <w:rPr>
          <w:color w:val="000000"/>
          <w:sz w:val="36"/>
          <w:szCs w:val="32"/>
        </w:rPr>
        <w:t xml:space="preserve"> terenie Gminy L</w:t>
      </w:r>
      <w:r w:rsidR="00895A9E">
        <w:rPr>
          <w:color w:val="000000"/>
          <w:sz w:val="36"/>
          <w:szCs w:val="32"/>
        </w:rPr>
        <w:t>udwin w roku 2021</w:t>
      </w:r>
      <w:r>
        <w:rPr>
          <w:color w:val="000000"/>
          <w:sz w:val="36"/>
          <w:szCs w:val="32"/>
        </w:rPr>
        <w:t>”</w:t>
      </w:r>
    </w:p>
    <w:p w:rsidR="00291706" w:rsidRDefault="00291706">
      <w:pPr>
        <w:pStyle w:val="Tekstpodstawowy"/>
        <w:jc w:val="center"/>
        <w:rPr>
          <w:rFonts w:eastAsia="Times New Roman"/>
          <w:b/>
          <w:bCs/>
          <w:sz w:val="36"/>
          <w:szCs w:val="36"/>
          <w:lang w:eastAsia="pl-PL"/>
        </w:rPr>
      </w:pPr>
    </w:p>
    <w:p w:rsidR="00291706" w:rsidRDefault="00291706">
      <w:pPr>
        <w:pStyle w:val="Tekstpodstawowy"/>
        <w:jc w:val="center"/>
        <w:rPr>
          <w:rFonts w:eastAsia="Times New Roman"/>
          <w:b/>
          <w:bCs/>
          <w:sz w:val="30"/>
          <w:szCs w:val="30"/>
          <w:lang w:eastAsia="pl-PL"/>
        </w:rPr>
      </w:pPr>
    </w:p>
    <w:p w:rsidR="00291706" w:rsidRDefault="005D2612">
      <w:pPr>
        <w:pStyle w:val="Tekstpodstawowy"/>
        <w:jc w:val="center"/>
        <w:rPr>
          <w:rFonts w:eastAsia="Times New Roman"/>
          <w:color w:val="FF0000"/>
        </w:rPr>
      </w:pPr>
      <w:r>
        <w:rPr>
          <w:rFonts w:eastAsia="Times New Roman"/>
          <w:b/>
          <w:bCs/>
          <w:sz w:val="30"/>
          <w:szCs w:val="30"/>
          <w:lang w:eastAsia="pl-PL"/>
        </w:rPr>
        <w:t xml:space="preserve">Znak postępowania: </w:t>
      </w:r>
      <w:r w:rsidR="001F33CF">
        <w:rPr>
          <w:rFonts w:cs="Arial"/>
          <w:b/>
          <w:sz w:val="30"/>
          <w:szCs w:val="30"/>
        </w:rPr>
        <w:t>Za.271.09.2020</w:t>
      </w: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5D2612">
      <w:pPr>
        <w:jc w:val="both"/>
        <w:rPr>
          <w:color w:val="000000"/>
        </w:rPr>
      </w:pPr>
      <w:r>
        <w:rPr>
          <w:rFonts w:eastAsia="Times New Roman"/>
          <w:b/>
          <w:color w:val="000000"/>
          <w:sz w:val="28"/>
          <w:szCs w:val="28"/>
        </w:rPr>
        <w:lastRenderedPageBreak/>
        <w:t>II. Tryb udzielenia zamówienia.</w:t>
      </w:r>
    </w:p>
    <w:p w:rsidR="00291706" w:rsidRDefault="005D2612">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91706" w:rsidRDefault="005D2612">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91706" w:rsidRDefault="005D2612">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91706" w:rsidRPr="001F33CF" w:rsidRDefault="005D2612">
      <w:pPr>
        <w:tabs>
          <w:tab w:val="left" w:pos="142"/>
          <w:tab w:val="left" w:pos="284"/>
        </w:tabs>
        <w:ind w:left="284" w:right="-286"/>
        <w:jc w:val="both"/>
        <w:rPr>
          <w:lang w:eastAsia="ar-SA"/>
        </w:rPr>
      </w:pPr>
      <w:r w:rsidRPr="001F33CF">
        <w:t>1) Ustawa z dnia 29.01.2004r. Prawo zamówień publicznych (Dz. U. z 201</w:t>
      </w:r>
      <w:r w:rsidR="00D34AD1" w:rsidRPr="001F33CF">
        <w:t>9</w:t>
      </w:r>
      <w:r w:rsidRPr="001F33CF">
        <w:t xml:space="preserve"> r. poz. </w:t>
      </w:r>
      <w:r w:rsidR="00D34AD1" w:rsidRPr="001F33CF">
        <w:t>1843</w:t>
      </w:r>
      <w:r w:rsidRPr="001F33CF">
        <w:t xml:space="preserve">z </w:t>
      </w:r>
      <w:proofErr w:type="spellStart"/>
      <w:r w:rsidRPr="001F33CF">
        <w:t>późn</w:t>
      </w:r>
      <w:proofErr w:type="spellEnd"/>
      <w:r w:rsidRPr="001F33CF">
        <w:t>. zm.),</w:t>
      </w:r>
    </w:p>
    <w:p w:rsidR="00291706" w:rsidRPr="001F33CF" w:rsidRDefault="005D2612">
      <w:pPr>
        <w:pStyle w:val="normaltableau"/>
        <w:tabs>
          <w:tab w:val="left" w:pos="142"/>
        </w:tabs>
        <w:suppressAutoHyphens/>
        <w:spacing w:before="0" w:after="0"/>
        <w:ind w:left="284" w:right="-286"/>
        <w:rPr>
          <w:rFonts w:ascii="Times New Roman" w:hAnsi="Times New Roman"/>
          <w:sz w:val="24"/>
          <w:szCs w:val="24"/>
          <w:lang w:val="pl-PL" w:eastAsia="ar-SA"/>
        </w:rPr>
      </w:pPr>
      <w:r w:rsidRPr="001F33CF">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w:t>
      </w:r>
      <w:proofErr w:type="spellStart"/>
      <w:r w:rsidR="00926E47" w:rsidRPr="001F33CF">
        <w:rPr>
          <w:rFonts w:ascii="Times New Roman" w:hAnsi="Times New Roman"/>
          <w:sz w:val="24"/>
          <w:szCs w:val="24"/>
          <w:lang w:val="pl-PL" w:eastAsia="ar-SA"/>
        </w:rPr>
        <w:t>t.j</w:t>
      </w:r>
      <w:proofErr w:type="spellEnd"/>
      <w:r w:rsidR="00926E47"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Dz. U. </w:t>
      </w:r>
      <w:r w:rsidR="00926E47" w:rsidRPr="001F33CF">
        <w:rPr>
          <w:rFonts w:ascii="Times New Roman" w:hAnsi="Times New Roman"/>
          <w:sz w:val="24"/>
          <w:szCs w:val="24"/>
          <w:lang w:val="pl-PL" w:eastAsia="ar-SA"/>
        </w:rPr>
        <w:t xml:space="preserve">z 2020 </w:t>
      </w:r>
      <w:r w:rsidRPr="001F33CF">
        <w:rPr>
          <w:rFonts w:ascii="Times New Roman" w:hAnsi="Times New Roman"/>
          <w:sz w:val="24"/>
          <w:szCs w:val="24"/>
          <w:lang w:val="pl-PL" w:eastAsia="ar-SA"/>
        </w:rPr>
        <w:t xml:space="preserve">poz. </w:t>
      </w:r>
      <w:r w:rsidR="00926E47" w:rsidRPr="001F33CF">
        <w:rPr>
          <w:rFonts w:ascii="Times New Roman" w:hAnsi="Times New Roman"/>
          <w:sz w:val="24"/>
          <w:szCs w:val="24"/>
          <w:lang w:val="pl-PL" w:eastAsia="ar-SA"/>
        </w:rPr>
        <w:t>1282</w:t>
      </w:r>
      <w:r w:rsidRPr="001F33CF">
        <w:rPr>
          <w:rFonts w:ascii="Times New Roman" w:hAnsi="Times New Roman"/>
          <w:sz w:val="24"/>
          <w:szCs w:val="24"/>
          <w:lang w:val="pl-PL" w:eastAsia="ar-SA"/>
        </w:rPr>
        <w:t>),</w:t>
      </w:r>
    </w:p>
    <w:p w:rsidR="00291706" w:rsidRPr="001F33CF" w:rsidRDefault="005D2612">
      <w:pPr>
        <w:pStyle w:val="normaltableau"/>
        <w:tabs>
          <w:tab w:val="left" w:pos="142"/>
        </w:tabs>
        <w:suppressAutoHyphens/>
        <w:spacing w:before="0" w:after="0"/>
        <w:ind w:left="284" w:right="-286"/>
        <w:rPr>
          <w:rFonts w:ascii="Times New Roman" w:hAnsi="Times New Roman"/>
          <w:sz w:val="24"/>
          <w:szCs w:val="24"/>
          <w:lang w:val="pl-PL" w:eastAsia="ar-SA"/>
        </w:rPr>
      </w:pPr>
      <w:r w:rsidRPr="001F33CF">
        <w:rPr>
          <w:rFonts w:ascii="Times New Roman" w:hAnsi="Times New Roman"/>
          <w:sz w:val="24"/>
          <w:szCs w:val="24"/>
          <w:lang w:val="pl-PL" w:eastAsia="ar-SA"/>
        </w:rPr>
        <w:t xml:space="preserve">3) Rozporządzenie Prezesa Rady Ministrów z dnia </w:t>
      </w:r>
      <w:r w:rsidR="00926E47" w:rsidRPr="001F33CF">
        <w:rPr>
          <w:rFonts w:ascii="Times New Roman" w:hAnsi="Times New Roman"/>
          <w:sz w:val="24"/>
          <w:szCs w:val="24"/>
          <w:lang w:val="pl-PL" w:eastAsia="ar-SA"/>
        </w:rPr>
        <w:t>18</w:t>
      </w:r>
      <w:r w:rsidRPr="001F33CF">
        <w:rPr>
          <w:rFonts w:ascii="Times New Roman" w:hAnsi="Times New Roman"/>
          <w:sz w:val="24"/>
          <w:szCs w:val="24"/>
          <w:lang w:val="pl-PL" w:eastAsia="ar-SA"/>
        </w:rPr>
        <w:t xml:space="preserve"> grudnia </w:t>
      </w:r>
      <w:r w:rsidR="00926E47" w:rsidRPr="001F33CF">
        <w:rPr>
          <w:rFonts w:ascii="Times New Roman" w:hAnsi="Times New Roman"/>
          <w:sz w:val="24"/>
          <w:szCs w:val="24"/>
          <w:lang w:val="pl-PL" w:eastAsia="ar-SA"/>
        </w:rPr>
        <w:t>2019</w:t>
      </w:r>
      <w:r w:rsidRPr="001F33CF">
        <w:rPr>
          <w:rFonts w:ascii="Times New Roman" w:hAnsi="Times New Roman"/>
          <w:sz w:val="24"/>
          <w:szCs w:val="24"/>
          <w:lang w:val="pl-PL" w:eastAsia="ar-SA"/>
        </w:rPr>
        <w:t xml:space="preserve">r. w sprawie średniego kursu złotego w stosunku do euro stanowiącego podstawę przeliczania wartości zamówień publicznych (Dz. U. z </w:t>
      </w:r>
      <w:r w:rsidR="00926E47" w:rsidRPr="001F33CF">
        <w:rPr>
          <w:rFonts w:ascii="Times New Roman" w:hAnsi="Times New Roman"/>
          <w:sz w:val="24"/>
          <w:szCs w:val="24"/>
          <w:lang w:val="pl-PL" w:eastAsia="ar-SA"/>
        </w:rPr>
        <w:t>2019</w:t>
      </w:r>
      <w:r w:rsidR="00D34AD1"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r. poz. </w:t>
      </w:r>
      <w:r w:rsidR="00926E47" w:rsidRPr="001F33CF">
        <w:rPr>
          <w:rFonts w:ascii="Times New Roman" w:hAnsi="Times New Roman"/>
          <w:sz w:val="24"/>
          <w:szCs w:val="24"/>
          <w:lang w:val="pl-PL" w:eastAsia="ar-SA"/>
        </w:rPr>
        <w:t>2453</w:t>
      </w:r>
      <w:r w:rsidRPr="001F33CF">
        <w:rPr>
          <w:rFonts w:ascii="Times New Roman" w:hAnsi="Times New Roman"/>
          <w:sz w:val="24"/>
          <w:szCs w:val="24"/>
          <w:lang w:val="pl-PL" w:eastAsia="ar-SA"/>
        </w:rPr>
        <w:t>),</w:t>
      </w:r>
    </w:p>
    <w:p w:rsidR="00291706" w:rsidRPr="001F33CF" w:rsidRDefault="005D2612">
      <w:pPr>
        <w:pStyle w:val="normaltableau"/>
        <w:tabs>
          <w:tab w:val="left" w:pos="142"/>
        </w:tabs>
        <w:suppressAutoHyphens/>
        <w:spacing w:before="0" w:after="0"/>
        <w:ind w:left="284" w:right="-284"/>
        <w:rPr>
          <w:rFonts w:ascii="Times New Roman" w:hAnsi="Times New Roman"/>
          <w:sz w:val="24"/>
          <w:szCs w:val="24"/>
          <w:lang w:val="pl-PL" w:eastAsia="ar-SA"/>
        </w:rPr>
      </w:pPr>
      <w:r w:rsidRPr="001F33CF">
        <w:rPr>
          <w:rFonts w:ascii="Times New Roman" w:hAnsi="Times New Roman"/>
          <w:sz w:val="24"/>
          <w:szCs w:val="24"/>
          <w:lang w:val="pl-PL" w:eastAsia="ar-SA"/>
        </w:rPr>
        <w:t xml:space="preserve">4) Rozporządzenie Prezesa Rady Ministrów z dnia </w:t>
      </w:r>
      <w:r w:rsidR="00926E47" w:rsidRPr="001F33CF">
        <w:rPr>
          <w:rFonts w:ascii="Times New Roman" w:hAnsi="Times New Roman"/>
          <w:sz w:val="24"/>
          <w:szCs w:val="24"/>
          <w:lang w:val="pl-PL" w:eastAsia="ar-SA"/>
        </w:rPr>
        <w:t>16</w:t>
      </w:r>
      <w:r w:rsidRPr="001F33CF">
        <w:rPr>
          <w:rFonts w:ascii="Times New Roman" w:hAnsi="Times New Roman"/>
          <w:sz w:val="24"/>
          <w:szCs w:val="24"/>
          <w:lang w:val="pl-PL" w:eastAsia="ar-SA"/>
        </w:rPr>
        <w:t xml:space="preserve"> grudnia </w:t>
      </w:r>
      <w:r w:rsidR="00926E47" w:rsidRPr="001F33CF">
        <w:rPr>
          <w:rFonts w:ascii="Times New Roman" w:hAnsi="Times New Roman"/>
          <w:sz w:val="24"/>
          <w:szCs w:val="24"/>
          <w:lang w:val="pl-PL" w:eastAsia="ar-SA"/>
        </w:rPr>
        <w:t>2019</w:t>
      </w:r>
      <w:r w:rsidR="00D34AD1"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r. w sprawie kwot wartości zamówień oraz konkursów, od których jest uzależniony obowiązek przekazywania ogłoszeń Urzędowi Publikacji Unii Europejskiej (Dz. U. z </w:t>
      </w:r>
      <w:r w:rsidR="00926E47" w:rsidRPr="001F33CF">
        <w:rPr>
          <w:rFonts w:ascii="Times New Roman" w:hAnsi="Times New Roman"/>
          <w:sz w:val="24"/>
          <w:szCs w:val="24"/>
          <w:lang w:val="pl-PL" w:eastAsia="ar-SA"/>
        </w:rPr>
        <w:t>2019</w:t>
      </w:r>
      <w:r w:rsidR="00D34AD1" w:rsidRPr="001F33CF">
        <w:rPr>
          <w:rFonts w:ascii="Times New Roman" w:hAnsi="Times New Roman"/>
          <w:sz w:val="24"/>
          <w:szCs w:val="24"/>
          <w:lang w:val="pl-PL" w:eastAsia="ar-SA"/>
        </w:rPr>
        <w:t xml:space="preserve"> </w:t>
      </w:r>
      <w:r w:rsidRPr="001F33CF">
        <w:rPr>
          <w:rFonts w:ascii="Times New Roman" w:hAnsi="Times New Roman"/>
          <w:sz w:val="24"/>
          <w:szCs w:val="24"/>
          <w:lang w:val="pl-PL" w:eastAsia="ar-SA"/>
        </w:rPr>
        <w:t xml:space="preserve">r. poz. </w:t>
      </w:r>
      <w:r w:rsidR="00926E47" w:rsidRPr="001F33CF">
        <w:rPr>
          <w:rFonts w:ascii="Times New Roman" w:hAnsi="Times New Roman"/>
          <w:sz w:val="24"/>
          <w:szCs w:val="24"/>
          <w:lang w:val="pl-PL" w:eastAsia="ar-SA"/>
        </w:rPr>
        <w:t>2450</w:t>
      </w:r>
      <w:r w:rsidRPr="001F33CF">
        <w:rPr>
          <w:rFonts w:ascii="Times New Roman" w:hAnsi="Times New Roman"/>
          <w:sz w:val="24"/>
          <w:szCs w:val="24"/>
          <w:lang w:val="pl-PL" w:eastAsia="ar-SA"/>
        </w:rPr>
        <w:t>),</w:t>
      </w:r>
    </w:p>
    <w:p w:rsidR="00291706" w:rsidRDefault="005D2612">
      <w:r>
        <w:rPr>
          <w:b/>
          <w:bCs/>
          <w:color w:val="000000"/>
          <w:lang w:eastAsia="ar-SA"/>
        </w:rPr>
        <w:t>4.</w:t>
      </w:r>
      <w:r>
        <w:t xml:space="preserve"> Wspólny słownik zamówień CPV:</w:t>
      </w:r>
    </w:p>
    <w:p w:rsidR="00291706" w:rsidRDefault="005D2612">
      <w:pPr>
        <w:ind w:firstLine="720"/>
      </w:pPr>
      <w:r>
        <w:t>90 51 10 00-5 Usługi wywozu odpadów</w:t>
      </w:r>
    </w:p>
    <w:p w:rsidR="00291706" w:rsidRDefault="005D2612">
      <w:pPr>
        <w:ind w:firstLine="720"/>
      </w:pPr>
      <w:r>
        <w:t>90 51 20 00-9 Usługi transportu odpadów</w:t>
      </w:r>
    </w:p>
    <w:p w:rsidR="00291706" w:rsidRDefault="005D2612">
      <w:pPr>
        <w:ind w:firstLine="720"/>
      </w:pPr>
      <w:r>
        <w:t>90 53 30 00-2 Usługi gospodarki odpadami</w:t>
      </w:r>
    </w:p>
    <w:p w:rsidR="00291706" w:rsidRPr="00953814" w:rsidRDefault="00A11174">
      <w:pPr>
        <w:pStyle w:val="normaltableau"/>
        <w:tabs>
          <w:tab w:val="left" w:pos="142"/>
        </w:tabs>
        <w:suppressAutoHyphens/>
        <w:spacing w:before="0" w:after="0"/>
        <w:ind w:right="-284"/>
        <w:rPr>
          <w:rFonts w:ascii="Times New Roman" w:hAnsi="Times New Roman" w:cs="Times New Roman"/>
          <w:color w:val="000000"/>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90 51 00 00-5 </w:t>
      </w:r>
      <w:r w:rsidR="005D2612" w:rsidRPr="00953814">
        <w:rPr>
          <w:rFonts w:ascii="Times New Roman" w:hAnsi="Times New Roman" w:cs="Times New Roman"/>
          <w:sz w:val="24"/>
          <w:szCs w:val="24"/>
          <w:lang w:val="pl-PL"/>
        </w:rPr>
        <w:t>Usuwanie i obróbka odpadów</w:t>
      </w:r>
    </w:p>
    <w:p w:rsidR="00291706" w:rsidRDefault="00291706">
      <w:pPr>
        <w:pStyle w:val="Nagwek8"/>
        <w:tabs>
          <w:tab w:val="left" w:pos="0"/>
        </w:tabs>
        <w:rPr>
          <w:rFonts w:eastAsia="Times New Roman"/>
          <w:strike/>
          <w:color w:val="FF0000"/>
        </w:rPr>
      </w:pPr>
    </w:p>
    <w:p w:rsidR="00291706" w:rsidRDefault="005D2612">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291706" w:rsidRDefault="005D2612">
      <w:pPr>
        <w:pStyle w:val="Akapitzlist"/>
        <w:spacing w:after="0"/>
        <w:ind w:left="0"/>
        <w:jc w:val="both"/>
      </w:pPr>
      <w:r>
        <w:rPr>
          <w:b/>
        </w:rPr>
        <w:t>1.</w:t>
      </w:r>
      <w:r>
        <w:t xml:space="preserve"> Przedmiotem zamówienia jest: </w:t>
      </w:r>
    </w:p>
    <w:p w:rsidR="00291706" w:rsidRDefault="005D2612">
      <w:pPr>
        <w:pStyle w:val="Akapitzlist"/>
        <w:spacing w:after="0"/>
        <w:ind w:left="0"/>
        <w:jc w:val="both"/>
      </w:pPr>
      <w:r>
        <w:t>1) odbiór odpadów komunal</w:t>
      </w:r>
      <w:r w:rsidR="00AC32E4">
        <w:t>n</w:t>
      </w:r>
      <w:r w:rsidR="00DB08B4">
        <w:t>ych z terenu Gminy Ludwin w 2021</w:t>
      </w:r>
      <w:r>
        <w:t xml:space="preserve"> roku bezpośrednio od właścicieli nieruchomości, na których zamieszkują mi</w:t>
      </w:r>
      <w:r w:rsidR="00953814">
        <w:t>eszkańcy</w:t>
      </w:r>
      <w:r w:rsidR="00AC32E4">
        <w:t xml:space="preserve"> gospodarstw domowych </w:t>
      </w:r>
    </w:p>
    <w:p w:rsidR="00291706" w:rsidRDefault="005D2612">
      <w:pPr>
        <w:pStyle w:val="Akapitzlist"/>
        <w:spacing w:after="0"/>
        <w:ind w:left="0"/>
        <w:jc w:val="both"/>
      </w:pPr>
      <w:r>
        <w:t>2) transport odebranych odpadów do miejsc segregacji, odzysku lub unieszkodliwienia,</w:t>
      </w:r>
    </w:p>
    <w:p w:rsidR="00291706" w:rsidRPr="00953814" w:rsidRDefault="005D2612">
      <w:pPr>
        <w:pStyle w:val="Akapitzlist"/>
        <w:spacing w:after="0"/>
        <w:ind w:left="0"/>
        <w:jc w:val="both"/>
      </w:pPr>
      <w:r w:rsidRPr="00953814">
        <w:t>3).</w:t>
      </w:r>
      <w:r w:rsidR="00AC32E4" w:rsidRPr="00953814">
        <w:rPr>
          <w:color w:val="000000"/>
          <w:shd w:val="clear" w:color="auto" w:fill="FFFFFF"/>
        </w:rPr>
        <w:t xml:space="preserve"> Usługa realizowana będzie w sposób zapewniający osiągnięcie odpowiednich poziomów recyklingu, przygotowania do ponownego użycia i odzysku innymi metodami oraz ograniczenie masy odpadów komunalnych ulegających biodegradacji przekazywanych do składowania, zgodnie z obowiązującymi w trakcie realizacji umowy przepisami prawa, w tym prawa miejscowego, m.in. Regulaminu utrzymania czystości i porządku na terenie Gminy Ludwin oraz uchwały Rady Gminy Ludwin w sprawie szczegółowego sposobu i zakresu świadczenia usług w zakresie odbierania odpadów komunalnych od właścicieli nieruchomości i zagospodarowania odpadów, w zamian za uiszczoną przez właścicieli nieruchomości opłatę za gospodarowanie odpadami komunalnymi</w:t>
      </w:r>
    </w:p>
    <w:p w:rsidR="00A11174" w:rsidRDefault="00A11174">
      <w:pPr>
        <w:pStyle w:val="Akapitzlist"/>
        <w:spacing w:after="0"/>
        <w:ind w:left="0"/>
        <w:jc w:val="both"/>
        <w:rPr>
          <w:b/>
        </w:rPr>
      </w:pPr>
    </w:p>
    <w:p w:rsidR="00291706" w:rsidRDefault="005D2612">
      <w:pPr>
        <w:pStyle w:val="Akapitzlist"/>
        <w:spacing w:after="0"/>
        <w:ind w:left="0"/>
        <w:jc w:val="both"/>
      </w:pPr>
      <w:r>
        <w:rPr>
          <w:b/>
        </w:rPr>
        <w:t>2.</w:t>
      </w:r>
      <w:r>
        <w:t xml:space="preserve"> W ramach zamówienia Wykonawca zobowiązany jest odebrać następujące rodzaje odpadów komunalnych :</w:t>
      </w:r>
    </w:p>
    <w:p w:rsidR="00295027" w:rsidRPr="00295027" w:rsidRDefault="008B66EB" w:rsidP="00295027">
      <w:pPr>
        <w:pStyle w:val="Akapitzlist"/>
        <w:numPr>
          <w:ilvl w:val="0"/>
          <w:numId w:val="16"/>
        </w:numPr>
        <w:ind w:left="426" w:hanging="426"/>
      </w:pPr>
      <w:r w:rsidRPr="00A11174">
        <w:t>Zmieszane odpady komunalne</w:t>
      </w:r>
      <w:r w:rsidR="00A11174" w:rsidRPr="00A11174">
        <w:t xml:space="preserve"> – </w:t>
      </w:r>
      <w:r w:rsidR="00AC32E4" w:rsidRPr="00A11174">
        <w:t>ilość odpadów wytworzonych w okresie obowiązywania ostatniej umowy do</w:t>
      </w:r>
      <w:r w:rsidR="00DB08B4" w:rsidRPr="00A11174">
        <w:t>stępna jest w Elektronicznej Bazie Danych o Odpadach</w:t>
      </w:r>
      <w:r w:rsidR="00295027">
        <w:t xml:space="preserve"> lub w załączniku nr 7</w:t>
      </w:r>
      <w:r w:rsidR="00C67C44">
        <w:t xml:space="preserve"> do SIWZ</w:t>
      </w:r>
      <w:r w:rsidR="00295027">
        <w:t xml:space="preserve"> </w:t>
      </w:r>
      <w:r w:rsidR="00295027" w:rsidRPr="00295027">
        <w:t xml:space="preserve">– </w:t>
      </w:r>
      <w:r w:rsidR="00295027">
        <w:t xml:space="preserve">aktualne </w:t>
      </w:r>
      <w:r w:rsidR="00295027" w:rsidRPr="00295027">
        <w:t xml:space="preserve">sprawozdanie  z realizacji zadań  z zakresu gospodarowania odpadami komunalnymi z </w:t>
      </w:r>
      <w:r w:rsidR="00563094">
        <w:t xml:space="preserve">dnia </w:t>
      </w:r>
      <w:r w:rsidR="00295027" w:rsidRPr="00295027">
        <w:t>30.10.2020 r.</w:t>
      </w:r>
    </w:p>
    <w:p w:rsidR="00291706" w:rsidRPr="00A11174" w:rsidRDefault="005D2612">
      <w:pPr>
        <w:spacing w:before="120" w:after="120"/>
        <w:ind w:left="284" w:hanging="227"/>
        <w:rPr>
          <w:lang w:eastAsia="pl-PL"/>
        </w:rPr>
      </w:pPr>
      <w:r w:rsidRPr="00A11174">
        <w:t>2) Odpady zebrane selektywnie:</w:t>
      </w:r>
    </w:p>
    <w:p w:rsidR="00291706" w:rsidRPr="00A11174" w:rsidRDefault="005D2612">
      <w:pPr>
        <w:spacing w:before="120" w:after="120"/>
        <w:ind w:left="340" w:hanging="227"/>
        <w:rPr>
          <w:b/>
        </w:rPr>
      </w:pPr>
      <w:r w:rsidRPr="00A11174">
        <w:rPr>
          <w:b/>
        </w:rPr>
        <w:t>a) pojemnik ( worek) koloru niebieskiego, oznaczony napisem „Papier” do zbiórki frakcji, w skład której wchodzą odpady z papieru, w tym tektury, odpady opakowaniowe z papieru i odpady opakowaniowe z tektury;</w:t>
      </w:r>
    </w:p>
    <w:p w:rsidR="00291706" w:rsidRPr="00A11174" w:rsidRDefault="005D2612">
      <w:pPr>
        <w:spacing w:before="120" w:after="120"/>
        <w:ind w:left="340" w:hanging="227"/>
        <w:rPr>
          <w:b/>
        </w:rPr>
      </w:pPr>
      <w:r w:rsidRPr="00A11174">
        <w:rPr>
          <w:b/>
        </w:rPr>
        <w:t xml:space="preserve">b) </w:t>
      </w:r>
      <w:bookmarkStart w:id="1" w:name="mip37325643"/>
      <w:bookmarkEnd w:id="1"/>
      <w:r w:rsidRPr="00A11174">
        <w:rPr>
          <w:b/>
        </w:rPr>
        <w:t>pojemnik ( worek) koloru białego, oznaczony  napisem „Szkło bezbarwne” do zbiórki frakcji, w skład której wchodzą odpady ze szkła bezbarwnego, w tym odpady opakowaniowe ze szkła bezbarwnego</w:t>
      </w:r>
      <w:bookmarkStart w:id="2" w:name="mip37325644"/>
      <w:bookmarkEnd w:id="2"/>
      <w:r w:rsidRPr="00A11174">
        <w:rPr>
          <w:b/>
        </w:rPr>
        <w:t>;</w:t>
      </w:r>
    </w:p>
    <w:p w:rsidR="00291706" w:rsidRPr="00A11174" w:rsidRDefault="005D2612">
      <w:pPr>
        <w:spacing w:before="120" w:after="120"/>
        <w:ind w:left="340" w:hanging="227"/>
        <w:rPr>
          <w:b/>
        </w:rPr>
      </w:pPr>
      <w:r w:rsidRPr="00A11174">
        <w:rPr>
          <w:b/>
        </w:rPr>
        <w:lastRenderedPageBreak/>
        <w:t>c) pojemnik ( worek) koloru zielonego, oznaczony napisem „Szkło kolorowe” do zbiórki frakcji, w skład której wchodzą odpady ze szkła kolorowego, w tym odpady opakowaniowe ze szkła kolorowego;</w:t>
      </w:r>
    </w:p>
    <w:p w:rsidR="00291706" w:rsidRPr="00A11174" w:rsidRDefault="005D2612">
      <w:pPr>
        <w:spacing w:before="120" w:after="120"/>
        <w:ind w:left="340" w:hanging="227"/>
        <w:rPr>
          <w:b/>
        </w:rPr>
      </w:pPr>
      <w:r w:rsidRPr="00A11174">
        <w:rPr>
          <w:b/>
        </w:rPr>
        <w:t xml:space="preserve">d) </w:t>
      </w:r>
      <w:bookmarkStart w:id="3" w:name="mip37325645"/>
      <w:bookmarkEnd w:id="3"/>
      <w:r w:rsidRPr="00A11174">
        <w:rPr>
          <w:b/>
        </w:rPr>
        <w:t>pojemnik ( worek) koloru żółtego, oznaczony napisem „Metale i tworzywa sztuczne” do zbiórki frakcji w skład której  wchodzą odpady metali, w tym odpady opakowaniowe z metali, odpady tworzyw sztucznych, w tym odpady opakowaniowe tworzyw sztucznych oraz odpady opakowaniowe wielomateriałowe;</w:t>
      </w:r>
    </w:p>
    <w:p w:rsidR="00291706" w:rsidRPr="00A11174" w:rsidRDefault="005D2612">
      <w:pPr>
        <w:spacing w:before="120" w:after="120"/>
        <w:ind w:left="340" w:hanging="227"/>
        <w:rPr>
          <w:b/>
        </w:rPr>
      </w:pPr>
      <w:r w:rsidRPr="00A11174">
        <w:rPr>
          <w:b/>
        </w:rPr>
        <w:t>e)  pojemnik (worek) koloru brązowego, oznaczony napisem „</w:t>
      </w:r>
      <w:proofErr w:type="spellStart"/>
      <w:r w:rsidRPr="00A11174">
        <w:rPr>
          <w:b/>
        </w:rPr>
        <w:t>Bio</w:t>
      </w:r>
      <w:proofErr w:type="spellEnd"/>
      <w:r w:rsidRPr="00A11174">
        <w:rPr>
          <w:b/>
        </w:rPr>
        <w:t>” do zbiórki frakcji w skład której  wchodzą odpady ulegające biodegradacji, ze szczególnym uwzględnieniem bioodpadów;</w:t>
      </w:r>
    </w:p>
    <w:p w:rsidR="00222C7A" w:rsidRPr="00A11174" w:rsidRDefault="00222C7A">
      <w:pPr>
        <w:spacing w:before="120" w:after="120"/>
        <w:ind w:left="340" w:hanging="227"/>
        <w:rPr>
          <w:b/>
        </w:rPr>
      </w:pPr>
      <w:r w:rsidRPr="00A11174">
        <w:rPr>
          <w:b/>
        </w:rPr>
        <w:t>f) popioły (worek</w:t>
      </w:r>
      <w:r w:rsidR="00531AB4" w:rsidRPr="00A11174">
        <w:rPr>
          <w:b/>
        </w:rPr>
        <w:t xml:space="preserve"> polipropylenowy 25kg) max 100kg z jednego gospodarstwa w miesiącach grudzień-marzec (w worek zaopatruje się właściciel posesji)</w:t>
      </w:r>
    </w:p>
    <w:p w:rsidR="00291706" w:rsidRPr="00A11174" w:rsidRDefault="005D2612">
      <w:pPr>
        <w:pStyle w:val="Akapitzlist"/>
        <w:spacing w:after="0"/>
        <w:ind w:left="0"/>
        <w:jc w:val="both"/>
        <w:rPr>
          <w:rFonts w:cs="Arial"/>
          <w:lang w:eastAsia="pl-PL"/>
        </w:rPr>
      </w:pPr>
      <w:r w:rsidRPr="00A11174">
        <w:rPr>
          <w:rFonts w:cs="Arial"/>
          <w:lang w:eastAsia="pl-PL"/>
        </w:rPr>
        <w:t xml:space="preserve">3) Odpady zgromadzone w PSZOK (szacunkowa ilość 10Mg/miesiąc) popioły, gruz,  odpady budowlane i inne </w:t>
      </w:r>
    </w:p>
    <w:p w:rsidR="0039636C" w:rsidRPr="00A11174" w:rsidRDefault="004D5A2F">
      <w:pPr>
        <w:pStyle w:val="Akapitzlist"/>
        <w:spacing w:after="0"/>
        <w:ind w:left="0"/>
        <w:jc w:val="both"/>
        <w:rPr>
          <w:lang w:eastAsia="pl-PL"/>
        </w:rPr>
      </w:pPr>
      <w:r w:rsidRPr="00A11174">
        <w:rPr>
          <w:shd w:val="clear" w:color="auto" w:fill="FFFFFF"/>
        </w:rPr>
        <w:t>4)</w:t>
      </w:r>
      <w:r w:rsidR="00966290" w:rsidRPr="00A11174">
        <w:rPr>
          <w:shd w:val="clear" w:color="auto" w:fill="FFFFFF"/>
        </w:rPr>
        <w:t xml:space="preserve"> </w:t>
      </w:r>
      <w:r w:rsidR="0039636C" w:rsidRPr="00A11174">
        <w:rPr>
          <w:shd w:val="clear" w:color="auto" w:fill="FFFFFF"/>
        </w:rPr>
        <w:t>Odbiór i wywóz odpadów komunalnych Wykonawca będzie realizował również z punktów zbiorczych zlokalizowanych w miejscowości Dratów (Remiza OSP), Dratów Kolonia (Świetlica wiejska), Zezulin Pierwszy (remiza OSP) i Kaniwola (stara kotłownia) ze zmienną częstotliwością wynikającą z ilością powstałych odpadów w danym okresie roku kalendarzowego. Odbiory będą realizowane z częstotliwością zapewniającą możliwość stałego dostarczania odpadów do punktów zbiorczych przez mieszkańców</w:t>
      </w:r>
    </w:p>
    <w:p w:rsidR="00291706" w:rsidRDefault="00291706">
      <w:pPr>
        <w:pStyle w:val="Akapitzlist"/>
        <w:spacing w:after="0"/>
        <w:ind w:left="425"/>
        <w:jc w:val="both"/>
        <w:rPr>
          <w:rFonts w:cs="Arial"/>
          <w:color w:val="FF0000"/>
          <w:lang w:eastAsia="pl-PL"/>
        </w:rPr>
      </w:pPr>
    </w:p>
    <w:p w:rsidR="00291706" w:rsidRDefault="005D2612">
      <w:pPr>
        <w:pStyle w:val="Akapitzlist"/>
        <w:spacing w:after="0"/>
        <w:ind w:left="0"/>
        <w:jc w:val="both"/>
      </w:pPr>
      <w:r>
        <w:rPr>
          <w:b/>
        </w:rPr>
        <w:t xml:space="preserve">3. </w:t>
      </w:r>
      <w:r>
        <w:t>Odbioru odpadów wymienionych w ust. 2 należy dokonywać różnymi  samochodami dla poszczególnych frakcji odpadów tj. zmieszane odpady komunalne, selektywnie zebrane odpady komunalne. Wykonawca zobowiązuje się do zapewnienia dojazdu do nieruchomości również tych trudno dostępnych (szczególnie zimą i w okresie wzmożonych opadów deszczu i śniegu lub w czasie remontów dróg) poprzez zorganizowanie środków transportu, które umożliwią odbiór odpadów z punktów adresowych o problematycznej lokalizacji wynikających ze złych parametrów technicznych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291706" w:rsidRDefault="005D2612">
      <w:pPr>
        <w:pStyle w:val="Akapitzlist"/>
        <w:spacing w:after="0"/>
        <w:ind w:left="0"/>
        <w:jc w:val="both"/>
        <w:rPr>
          <w:b/>
          <w:u w:val="single"/>
        </w:rPr>
      </w:pPr>
      <w:r>
        <w:rPr>
          <w:b/>
          <w:u w:val="single"/>
        </w:rPr>
        <w:t>UWAGA: Zalecane jest przed złożeniem oferty dokonanie wizji w terenie w celu zapoznania się z warunkami lokalnymi i specyfiką terenu gminy Ludwin</w:t>
      </w:r>
    </w:p>
    <w:p w:rsidR="00291706" w:rsidRDefault="005D2612">
      <w:pPr>
        <w:pStyle w:val="Akapitzlist"/>
        <w:spacing w:after="0"/>
        <w:ind w:left="0"/>
        <w:jc w:val="both"/>
        <w:rPr>
          <w:color w:val="000000"/>
          <w:lang w:eastAsia="pl-PL"/>
        </w:rPr>
      </w:pPr>
      <w:r>
        <w:rPr>
          <w:b/>
        </w:rPr>
        <w:t>4.</w:t>
      </w:r>
      <w:r>
        <w:t>W ramach zamówienia Wykonawca zobowiązany będzie odbierać odpady komunalne (zmieszane oraz selektywnie zebrane)w następujących częstotliwościach:</w:t>
      </w:r>
    </w:p>
    <w:p w:rsidR="00291706" w:rsidRDefault="005D2612">
      <w:pPr>
        <w:numPr>
          <w:ilvl w:val="0"/>
          <w:numId w:val="20"/>
        </w:numPr>
        <w:tabs>
          <w:tab w:val="clear" w:pos="1080"/>
        </w:tabs>
        <w:ind w:left="0"/>
        <w:jc w:val="both"/>
        <w:rPr>
          <w:lang w:eastAsia="pl-PL"/>
        </w:rPr>
      </w:pPr>
      <w:r>
        <w:rPr>
          <w:lang w:eastAsia="pl-PL"/>
        </w:rPr>
        <w:t>zabudowa zagrodowa i jednorodzinna – raz w miesiącu,</w:t>
      </w:r>
    </w:p>
    <w:p w:rsidR="00291706" w:rsidRDefault="005D2612">
      <w:pPr>
        <w:numPr>
          <w:ilvl w:val="0"/>
          <w:numId w:val="20"/>
        </w:numPr>
        <w:tabs>
          <w:tab w:val="clear" w:pos="1080"/>
        </w:tabs>
        <w:ind w:left="0"/>
        <w:jc w:val="both"/>
        <w:rPr>
          <w:lang w:eastAsia="pl-PL"/>
        </w:rPr>
      </w:pPr>
      <w:r>
        <w:rPr>
          <w:lang w:eastAsia="pl-PL"/>
        </w:rPr>
        <w:t>zabudowa wielorodzinna – dwa razy w miesiącu</w:t>
      </w:r>
    </w:p>
    <w:p w:rsidR="00291706" w:rsidRDefault="005D2612">
      <w:pPr>
        <w:jc w:val="both"/>
        <w:rPr>
          <w:lang w:eastAsia="pl-PL"/>
        </w:rPr>
      </w:pPr>
      <w:r>
        <w:rPr>
          <w:b/>
        </w:rPr>
        <w:t>5.</w:t>
      </w:r>
      <w:r>
        <w:t xml:space="preserve"> Wykonawca zobowiązany jest do odbierania odpadów z poszczególnych nieruchomości w ustalonych w harmonogramie usuwania odpadów komunalnych terminach  z zastrzeżeniem, że odbiór w/w odpadów musi odbywać się  od poniedziałku do soboty w godzinach 7.00 – 20.00,</w:t>
      </w:r>
    </w:p>
    <w:p w:rsidR="0039636C" w:rsidRDefault="005D2612">
      <w:pPr>
        <w:pStyle w:val="Akapitzlist"/>
        <w:spacing w:after="0"/>
        <w:ind w:left="0"/>
        <w:jc w:val="both"/>
        <w:rPr>
          <w:b/>
        </w:rPr>
      </w:pPr>
      <w:r>
        <w:rPr>
          <w:b/>
        </w:rPr>
        <w:t>6.</w:t>
      </w:r>
    </w:p>
    <w:p w:rsidR="0039636C" w:rsidRDefault="0039636C">
      <w:pPr>
        <w:pStyle w:val="Akapitzlist"/>
        <w:spacing w:after="0"/>
        <w:ind w:left="0"/>
        <w:jc w:val="both"/>
        <w:rPr>
          <w:b/>
        </w:rPr>
      </w:pPr>
      <w:r>
        <w:rPr>
          <w:b/>
        </w:rPr>
        <w:t>-</w:t>
      </w:r>
      <w:r w:rsidR="005D2612">
        <w:rPr>
          <w:b/>
        </w:rPr>
        <w:t xml:space="preserve">Wykonawca zobowiązany jest przygotować (przed podpisaniem umowy) harmonogram odbioru odpadów komunalnych, zgodny z częstotliwością ich odbioru wymienioną w ust. 4. Wykonawca zobowiązany </w:t>
      </w:r>
      <w:r>
        <w:rPr>
          <w:b/>
        </w:rPr>
        <w:t xml:space="preserve">jest poinformować </w:t>
      </w:r>
      <w:r w:rsidR="005D2612">
        <w:rPr>
          <w:b/>
        </w:rPr>
        <w:t xml:space="preserve"> każdego właściciela nieruchomości o harmonogramie odbioru odpadów komunalnych oraz o zmianie tego harmonogramu. Dodatkowo Wykonawca wykona harmonogram w formie naklejki samoprzylepnej odpornej na czynniki atmosferyczne którą umieści na przykrywie pojemnika na odpady w każdym gospodarstwie objętym umową przy pi</w:t>
      </w:r>
      <w:r>
        <w:rPr>
          <w:b/>
        </w:rPr>
        <w:t xml:space="preserve">erwszym odbiorze tj. styczeń </w:t>
      </w:r>
      <w:r w:rsidR="001D7FF5" w:rsidRPr="00A11174">
        <w:rPr>
          <w:b/>
        </w:rPr>
        <w:t>2021</w:t>
      </w:r>
      <w:r w:rsidR="00A11174" w:rsidRPr="00A11174">
        <w:rPr>
          <w:b/>
        </w:rPr>
        <w:t>.</w:t>
      </w:r>
    </w:p>
    <w:p w:rsidR="00291706" w:rsidRDefault="0039636C">
      <w:pPr>
        <w:pStyle w:val="Akapitzlist"/>
        <w:spacing w:after="0"/>
        <w:ind w:left="0"/>
        <w:jc w:val="both"/>
      </w:pPr>
      <w:r>
        <w:rPr>
          <w:b/>
        </w:rPr>
        <w:t>-</w:t>
      </w:r>
      <w:r>
        <w:rPr>
          <w:rFonts w:ascii="Tahoma" w:hAnsi="Tahoma" w:cs="Tahoma"/>
          <w:color w:val="000000"/>
          <w:sz w:val="21"/>
          <w:szCs w:val="21"/>
          <w:shd w:val="clear" w:color="auto" w:fill="FFFFFF"/>
        </w:rPr>
        <w:t xml:space="preserve">Wykonawca w terminie 30 dni od dnia podpisania umowy zobowiązany będzie do jednorazowego przygotowania, wydruku oraz i dystrybucji wśród mieszkańców, ulotek informacyjnych na temat </w:t>
      </w:r>
      <w:r>
        <w:rPr>
          <w:rFonts w:ascii="Tahoma" w:hAnsi="Tahoma" w:cs="Tahoma"/>
          <w:color w:val="000000"/>
          <w:sz w:val="21"/>
          <w:szCs w:val="21"/>
          <w:shd w:val="clear" w:color="auto" w:fill="FFFFFF"/>
        </w:rPr>
        <w:lastRenderedPageBreak/>
        <w:t>prawidłowej segregacji odpadów komunalnych. Ulotki w ilości 2000 szt. Wykonawca dostarczy również do siedziby Zamawiającego, celem propagowania informacji wśród mieszkańców. Wykonawca prześle również koordynatorowi umowy projekt ww. informacji, celem zamieszczenia jej na stronie internetowej Zamawiającego.</w:t>
      </w:r>
    </w:p>
    <w:p w:rsidR="00291706" w:rsidRDefault="005D2612">
      <w:pPr>
        <w:pStyle w:val="Akapitzlist"/>
        <w:spacing w:after="0"/>
        <w:ind w:left="0"/>
        <w:jc w:val="both"/>
      </w:pPr>
      <w:r>
        <w:rPr>
          <w:b/>
        </w:rPr>
        <w:t>7.</w:t>
      </w:r>
      <w:r>
        <w:t xml:space="preserve"> Na terenie gminy Ludwin w dniu ogłoszenia przetargu zamieszkuje około </w:t>
      </w:r>
      <w:r w:rsidRPr="00A11174">
        <w:rPr>
          <w:b/>
        </w:rPr>
        <w:t>5</w:t>
      </w:r>
      <w:r w:rsidR="00895A9E" w:rsidRPr="00A11174">
        <w:rPr>
          <w:b/>
        </w:rPr>
        <w:t>76</w:t>
      </w:r>
      <w:r w:rsidR="005C30C5" w:rsidRPr="00A11174">
        <w:rPr>
          <w:b/>
        </w:rPr>
        <w:t>8</w:t>
      </w:r>
      <w:r w:rsidRPr="00A11174">
        <w:t xml:space="preserve"> mieszkańców (wg danych USC)  w około </w:t>
      </w:r>
      <w:r w:rsidRPr="00A11174">
        <w:rPr>
          <w:b/>
        </w:rPr>
        <w:t>1</w:t>
      </w:r>
      <w:r w:rsidR="00895A9E" w:rsidRPr="00A11174">
        <w:rPr>
          <w:b/>
        </w:rPr>
        <w:t>647</w:t>
      </w:r>
      <w:r w:rsidRPr="00A11174">
        <w:t xml:space="preserve"> gospodarstwach domowych</w:t>
      </w:r>
      <w:r w:rsidR="00A11174">
        <w:t xml:space="preserve"> </w:t>
      </w:r>
      <w:r>
        <w:t>(wg. deklaracji mieszkańców)</w:t>
      </w:r>
    </w:p>
    <w:p w:rsidR="00291706" w:rsidRDefault="005D2612">
      <w:pPr>
        <w:pStyle w:val="Akapitzlist"/>
        <w:spacing w:after="0"/>
        <w:ind w:left="0"/>
        <w:jc w:val="both"/>
      </w:pPr>
      <w:r>
        <w:rPr>
          <w:b/>
        </w:rPr>
        <w:t>8.</w:t>
      </w:r>
      <w:r>
        <w:t xml:space="preserve"> Wykonawca zobowiązany jest do odbioru odpadów komunalnych gromadzonych na terenie poszczególnych nieruchomości w pojemnikach o pojemności 120 l, 240 l, 1100 l, 7000 l i innych występujących na terenie gminy, oraz workach 120 l z folii LDPE  i pojemnikach od 800 l do 7000 l przeznaczonych na gromadzenie odpadów w sposób selektywny.</w:t>
      </w:r>
    </w:p>
    <w:p w:rsidR="00291706" w:rsidRDefault="005D2612">
      <w:pPr>
        <w:pStyle w:val="Akapitzlist"/>
        <w:spacing w:after="0"/>
        <w:ind w:left="0"/>
        <w:jc w:val="both"/>
      </w:pPr>
      <w:r>
        <w:rPr>
          <w:b/>
        </w:rPr>
        <w:t>9.</w:t>
      </w:r>
      <w:r>
        <w:t xml:space="preserve"> Wykonawca zobowiązany jest w ramach zamówienia do wyposażenia na swój koszt  w dniu odbierania odpadów, właścicieli nieruchomości w zabudowie jednorodzinnej i zagrodowej od których, odbierane są odpady komunalne gromadzone w sposób selektywny przeźroczyste (niebieskie, białe) worki 120 l z folii LDPE grubości min. 0,06mm w ilości odpowiadającej wystawionym workom w danym miesiącu, przy czym przed pierwszym odbiorem odpadów komunalnych Wykonawca wyposaży każdą nieruchomość w 5 worki każdego koloru.</w:t>
      </w:r>
    </w:p>
    <w:p w:rsidR="00291706" w:rsidRDefault="005D2612">
      <w:pPr>
        <w:jc w:val="both"/>
      </w:pPr>
      <w:r>
        <w:rPr>
          <w:b/>
        </w:rPr>
        <w:t>10.</w:t>
      </w:r>
      <w:r>
        <w:t xml:space="preserve">  Wykonawca zobowiązany jest zorganizować dwukrotnie w trakcie trwania umowy zbiórkę sprzętu elektrycznego i elektronicznego oraz mebli i innych odpadów wielkogabarytowych z terenu wszystkich nieruchomości zamieszkałych na terenie gminy Ludwin. Terminy zbiórek zostaną ustalone przed podpisaniem umowy. </w:t>
      </w:r>
    </w:p>
    <w:p w:rsidR="00291706" w:rsidRDefault="005D2612">
      <w:pPr>
        <w:pStyle w:val="Akapitzlist"/>
        <w:spacing w:after="0"/>
        <w:ind w:left="0"/>
        <w:jc w:val="both"/>
      </w:pPr>
      <w:r>
        <w:rPr>
          <w:b/>
        </w:rPr>
        <w:t>11.</w:t>
      </w:r>
      <w:r>
        <w:t xml:space="preserve"> Wykonawca zobowiązuje się do przekazywania Zamawiającemu, kart przekazania odpadów potwierdzonych przez instalację .</w:t>
      </w:r>
    </w:p>
    <w:p w:rsidR="00291706" w:rsidRDefault="005D2612">
      <w:pPr>
        <w:pStyle w:val="Akapitzlist"/>
        <w:spacing w:after="0"/>
        <w:ind w:left="0"/>
        <w:jc w:val="both"/>
      </w:pPr>
      <w:r>
        <w:rPr>
          <w:b/>
        </w:rPr>
        <w:t>12.</w:t>
      </w:r>
      <w:r>
        <w:t xml:space="preserve"> Wykonawca zobowiązuje się do przekazywania   półrocznego sprawozdania załącznik nr 1,  oraz:</w:t>
      </w:r>
    </w:p>
    <w:p w:rsidR="00291706" w:rsidRDefault="005D2612">
      <w:pPr>
        <w:pStyle w:val="Akapitzlist"/>
        <w:numPr>
          <w:ilvl w:val="0"/>
          <w:numId w:val="17"/>
        </w:numPr>
        <w:spacing w:after="0"/>
        <w:ind w:left="284" w:hanging="284"/>
        <w:jc w:val="both"/>
      </w:pPr>
      <w:r>
        <w:t xml:space="preserve">informacje o masie poszczególnych rodzajów odebranych odpadów komunalnych </w:t>
      </w:r>
    </w:p>
    <w:p w:rsidR="00291706" w:rsidRDefault="005D2612">
      <w:pPr>
        <w:pStyle w:val="Akapitzlist"/>
        <w:numPr>
          <w:ilvl w:val="0"/>
          <w:numId w:val="17"/>
        </w:numPr>
        <w:spacing w:after="0"/>
        <w:ind w:left="284" w:hanging="284"/>
        <w:jc w:val="both"/>
      </w:pPr>
      <w:r>
        <w:t>informacje o masie odpadów komunalnych ulegających biodegradacji:</w:t>
      </w:r>
    </w:p>
    <w:p w:rsidR="00291706" w:rsidRDefault="005D2612">
      <w:pPr>
        <w:pStyle w:val="Akapitzlist"/>
        <w:numPr>
          <w:ilvl w:val="0"/>
          <w:numId w:val="18"/>
        </w:numPr>
        <w:spacing w:after="0"/>
        <w:ind w:left="284" w:hanging="284"/>
        <w:jc w:val="both"/>
      </w:pPr>
      <w:r>
        <w:t>przekazanych do składowania na składowisku odpadów,</w:t>
      </w:r>
    </w:p>
    <w:p w:rsidR="00291706" w:rsidRDefault="005D2612">
      <w:pPr>
        <w:pStyle w:val="Akapitzlist"/>
        <w:numPr>
          <w:ilvl w:val="0"/>
          <w:numId w:val="18"/>
        </w:numPr>
        <w:spacing w:after="0"/>
        <w:ind w:left="284" w:hanging="284"/>
        <w:jc w:val="both"/>
      </w:pPr>
      <w:r>
        <w:t>nieprzekazanych do składowania na składowisku odpadów i sposobie ich zagospodarowania;</w:t>
      </w:r>
    </w:p>
    <w:p w:rsidR="00291706" w:rsidRDefault="005D2612">
      <w:pPr>
        <w:pStyle w:val="Akapitzlist"/>
        <w:numPr>
          <w:ilvl w:val="0"/>
          <w:numId w:val="17"/>
        </w:numPr>
        <w:spacing w:after="0"/>
        <w:ind w:left="284" w:hanging="284"/>
        <w:jc w:val="both"/>
      </w:pPr>
      <w:r>
        <w:t>liczbę właścicieli nieruchomości, od których zostały odebrane odpady komunalne;</w:t>
      </w:r>
    </w:p>
    <w:p w:rsidR="00291706" w:rsidRDefault="005D2612">
      <w:pPr>
        <w:pStyle w:val="Akapitzlist"/>
        <w:numPr>
          <w:ilvl w:val="0"/>
          <w:numId w:val="17"/>
        </w:numPr>
        <w:spacing w:after="0"/>
        <w:ind w:left="284" w:hanging="284"/>
        <w:jc w:val="both"/>
      </w:pPr>
      <w:r>
        <w:t xml:space="preserve">wskazanie właścicieli nieruchomości, którzy zbierają odpady komunalne w sposób niezgodny z regulaminem utrzymania czystości i porządku na obszarze gminy Ludwin. Do takiego wykazu należy dołączyć dokumentację fotograficzną (na elektronicznym nośniku danych) każdego stwierdzonego przypadku </w:t>
      </w:r>
    </w:p>
    <w:p w:rsidR="00291706" w:rsidRDefault="005D2612">
      <w:pPr>
        <w:pStyle w:val="Akapitzlist"/>
        <w:spacing w:after="0"/>
        <w:ind w:left="0"/>
        <w:jc w:val="both"/>
      </w:pPr>
      <w:r>
        <w:rPr>
          <w:b/>
        </w:rPr>
        <w:t>13.</w:t>
      </w:r>
      <w:r>
        <w:t xml:space="preserve"> W celu weryfikacji danych zawartych w sprawozdaniu, o którym mowa w pkt. 12 Wójt Gminy Ludwin może zobowiązać Wykonawcę odbierającego odpady komunalne od właścicieli nieruchomości do okazania dokumentów sporządzanych na potrzeby ewidencji odpadów. </w:t>
      </w:r>
    </w:p>
    <w:p w:rsidR="00291706" w:rsidRDefault="005D2612">
      <w:pPr>
        <w:jc w:val="both"/>
      </w:pPr>
      <w:r>
        <w:rPr>
          <w:b/>
        </w:rPr>
        <w:t>14.</w:t>
      </w:r>
      <w:r>
        <w:t xml:space="preserve"> Odpady komunalne zebrane z terenu gminy Wykonawca zobowiązany jest dostarczyć do  instalacji wskazanej w granicach Regionu Gospodarki Odpadami, do którego należy gmina Ludwin.</w:t>
      </w:r>
    </w:p>
    <w:p w:rsidR="00291706" w:rsidRDefault="005D2612">
      <w:pPr>
        <w:jc w:val="both"/>
      </w:pPr>
      <w:r>
        <w:rPr>
          <w:b/>
        </w:rPr>
        <w:t xml:space="preserve">15. </w:t>
      </w:r>
      <w:r>
        <w:t>Celem prawidłowej realizacji przedmiotu Umowy, Wykonawca zobowiązany będzie  do przestrzegania zapisów:</w:t>
      </w:r>
    </w:p>
    <w:p w:rsidR="00291706" w:rsidRPr="00A11174" w:rsidRDefault="005D2612">
      <w:pPr>
        <w:numPr>
          <w:ilvl w:val="0"/>
          <w:numId w:val="21"/>
        </w:numPr>
        <w:tabs>
          <w:tab w:val="clear" w:pos="541"/>
        </w:tabs>
        <w:ind w:left="0"/>
        <w:jc w:val="both"/>
      </w:pPr>
      <w:r w:rsidRPr="00A11174">
        <w:t>rozporządzenia Ministra Środowiska z dnia 14 grudnia 2016 r. w sprawie poziomów recyklingu, przygotowania do ponownego użycia i odzysku innymi metodami niektórych frakcji odpadów komunalnych (Dz. U z 201</w:t>
      </w:r>
      <w:r w:rsidR="009C777D" w:rsidRPr="00A11174">
        <w:t>6</w:t>
      </w:r>
      <w:r w:rsidRPr="00A11174">
        <w:t xml:space="preserve"> r., poz. 2167),</w:t>
      </w:r>
    </w:p>
    <w:p w:rsidR="00291706" w:rsidRPr="00A11174" w:rsidRDefault="005D2612">
      <w:pPr>
        <w:pStyle w:val="Tekstpodstawowy2"/>
        <w:numPr>
          <w:ilvl w:val="0"/>
          <w:numId w:val="21"/>
        </w:numPr>
        <w:tabs>
          <w:tab w:val="clear" w:pos="541"/>
        </w:tabs>
        <w:spacing w:line="240" w:lineRule="auto"/>
        <w:ind w:left="0"/>
        <w:rPr>
          <w:b/>
          <w:sz w:val="24"/>
          <w:szCs w:val="24"/>
        </w:rPr>
      </w:pPr>
      <w:r w:rsidRPr="00A11174">
        <w:rPr>
          <w:sz w:val="24"/>
        </w:rPr>
        <w:t xml:space="preserve">rozporządzenia Ministra Środowiska z dnia </w:t>
      </w:r>
      <w:r w:rsidR="009C777D" w:rsidRPr="00A11174">
        <w:rPr>
          <w:sz w:val="24"/>
        </w:rPr>
        <w:t>15 grudnia 2017</w:t>
      </w:r>
      <w:r w:rsidRPr="00A11174">
        <w:rPr>
          <w:sz w:val="24"/>
        </w:rPr>
        <w:t xml:space="preserve"> r. w sprawie poziomów ograniczenia</w:t>
      </w:r>
      <w:r w:rsidR="00746682" w:rsidRPr="00A11174">
        <w:rPr>
          <w:sz w:val="24"/>
        </w:rPr>
        <w:t xml:space="preserve"> skła</w:t>
      </w:r>
      <w:r w:rsidR="009C777D" w:rsidRPr="00A11174">
        <w:rPr>
          <w:sz w:val="24"/>
        </w:rPr>
        <w:t>dowania</w:t>
      </w:r>
      <w:r w:rsidRPr="00A11174">
        <w:rPr>
          <w:sz w:val="24"/>
        </w:rPr>
        <w:t xml:space="preserve"> masy odpadów komunalnych ulegających biodegradacji (Dz. U. z </w:t>
      </w:r>
      <w:r w:rsidR="009C777D" w:rsidRPr="00A11174">
        <w:rPr>
          <w:sz w:val="24"/>
        </w:rPr>
        <w:t>2017</w:t>
      </w:r>
      <w:r w:rsidRPr="00A11174">
        <w:rPr>
          <w:sz w:val="24"/>
        </w:rPr>
        <w:t xml:space="preserve"> r., poz. </w:t>
      </w:r>
      <w:r w:rsidR="009C777D" w:rsidRPr="00A11174">
        <w:rPr>
          <w:sz w:val="24"/>
        </w:rPr>
        <w:t>2412</w:t>
      </w:r>
      <w:r w:rsidRPr="00A11174">
        <w:rPr>
          <w:sz w:val="24"/>
        </w:rPr>
        <w:t>).</w:t>
      </w:r>
    </w:p>
    <w:p w:rsidR="00291706" w:rsidRDefault="005D2612">
      <w:pPr>
        <w:shd w:val="clear" w:color="auto" w:fill="FFFFFF"/>
        <w:jc w:val="both"/>
        <w:rPr>
          <w:rFonts w:eastAsia="Times New Roman"/>
        </w:rPr>
      </w:pPr>
      <w:r>
        <w:rPr>
          <w:rFonts w:eastAsia="Times New Roman"/>
          <w:b/>
          <w:sz w:val="28"/>
          <w:szCs w:val="28"/>
        </w:rPr>
        <w:t xml:space="preserve">IV. </w:t>
      </w:r>
      <w:r w:rsidR="004D5A2F" w:rsidRPr="00A11174">
        <w:rPr>
          <w:rFonts w:eastAsia="Times New Roman"/>
          <w:b/>
          <w:sz w:val="28"/>
          <w:szCs w:val="28"/>
        </w:rPr>
        <w:t>Sprawozdawczość i umowa o pracę</w:t>
      </w:r>
    </w:p>
    <w:p w:rsidR="00895A9E" w:rsidRDefault="00895A9E" w:rsidP="00895A9E">
      <w:pPr>
        <w:pStyle w:val="Standarduser"/>
        <w:spacing w:line="276" w:lineRule="auto"/>
        <w:ind w:left="426"/>
        <w:jc w:val="both"/>
        <w:rPr>
          <w:rFonts w:cs="Times New Roman"/>
          <w:color w:val="000000"/>
          <w:lang w:val="pl-PL"/>
        </w:rPr>
      </w:pPr>
      <w:r>
        <w:rPr>
          <w:rFonts w:cs="Times New Roman"/>
          <w:color w:val="000000"/>
          <w:lang w:val="pl-PL"/>
        </w:rPr>
        <w:t>Wykonawca jest zobowiązany do prowadzenia i przekazywania zamawiającemu dokumentacji związanej z działalnością objętą zamówieniem, tj.:</w:t>
      </w:r>
    </w:p>
    <w:p w:rsidR="00895A9E" w:rsidRDefault="001D7FF5" w:rsidP="00895A9E">
      <w:pPr>
        <w:pStyle w:val="Standarduser"/>
        <w:numPr>
          <w:ilvl w:val="0"/>
          <w:numId w:val="34"/>
        </w:numPr>
        <w:spacing w:line="276" w:lineRule="auto"/>
        <w:jc w:val="both"/>
      </w:pPr>
      <w:r>
        <w:rPr>
          <w:rFonts w:cs="Times New Roman"/>
          <w:color w:val="000000"/>
          <w:lang w:val="pl-PL"/>
        </w:rPr>
        <w:t>roczne</w:t>
      </w:r>
      <w:r w:rsidR="00895A9E">
        <w:rPr>
          <w:rFonts w:cs="Times New Roman"/>
          <w:color w:val="000000"/>
          <w:lang w:val="pl-PL"/>
        </w:rPr>
        <w:t xml:space="preserve"> sprawozda</w:t>
      </w:r>
      <w:r>
        <w:rPr>
          <w:rFonts w:cs="Times New Roman"/>
          <w:color w:val="000000"/>
          <w:lang w:val="pl-PL"/>
        </w:rPr>
        <w:t>nie</w:t>
      </w:r>
      <w:r w:rsidR="00895A9E">
        <w:rPr>
          <w:rFonts w:cs="Times New Roman"/>
          <w:color w:val="000000"/>
          <w:lang w:val="pl-PL"/>
        </w:rPr>
        <w:t xml:space="preserve"> o który</w:t>
      </w:r>
      <w:r>
        <w:rPr>
          <w:rFonts w:cs="Times New Roman"/>
          <w:color w:val="000000"/>
          <w:lang w:val="pl-PL"/>
        </w:rPr>
        <w:t>m</w:t>
      </w:r>
      <w:r w:rsidR="00895A9E">
        <w:rPr>
          <w:rFonts w:cs="Times New Roman"/>
          <w:color w:val="000000"/>
          <w:lang w:val="pl-PL"/>
        </w:rPr>
        <w:t xml:space="preserve"> mowa w art. 9n ustawy </w:t>
      </w:r>
      <w:r w:rsidR="00895A9E">
        <w:rPr>
          <w:color w:val="000000"/>
        </w:rPr>
        <w:t xml:space="preserve">z </w:t>
      </w:r>
      <w:proofErr w:type="spellStart"/>
      <w:r w:rsidR="00895A9E">
        <w:rPr>
          <w:color w:val="000000"/>
        </w:rPr>
        <w:t>dnia</w:t>
      </w:r>
      <w:proofErr w:type="spellEnd"/>
      <w:r w:rsidR="00895A9E">
        <w:rPr>
          <w:color w:val="000000"/>
        </w:rPr>
        <w:t xml:space="preserve"> 13 </w:t>
      </w:r>
      <w:proofErr w:type="spellStart"/>
      <w:r w:rsidR="00895A9E">
        <w:rPr>
          <w:color w:val="000000"/>
        </w:rPr>
        <w:t>września</w:t>
      </w:r>
      <w:proofErr w:type="spellEnd"/>
      <w:r w:rsidR="00895A9E">
        <w:rPr>
          <w:color w:val="000000"/>
        </w:rPr>
        <w:t xml:space="preserve"> 1996 r. o </w:t>
      </w:r>
      <w:proofErr w:type="spellStart"/>
      <w:r w:rsidR="00895A9E">
        <w:rPr>
          <w:color w:val="000000"/>
        </w:rPr>
        <w:t>utrzymaniu</w:t>
      </w:r>
      <w:proofErr w:type="spellEnd"/>
      <w:r w:rsidR="00895A9E">
        <w:rPr>
          <w:color w:val="000000"/>
        </w:rPr>
        <w:t xml:space="preserve"> </w:t>
      </w:r>
      <w:proofErr w:type="spellStart"/>
      <w:r w:rsidR="00895A9E">
        <w:rPr>
          <w:color w:val="000000"/>
        </w:rPr>
        <w:t>czystości</w:t>
      </w:r>
      <w:proofErr w:type="spellEnd"/>
      <w:r w:rsidR="00895A9E">
        <w:rPr>
          <w:color w:val="000000"/>
        </w:rPr>
        <w:t xml:space="preserve"> i </w:t>
      </w:r>
      <w:proofErr w:type="spellStart"/>
      <w:r w:rsidR="00895A9E">
        <w:rPr>
          <w:color w:val="000000"/>
        </w:rPr>
        <w:t>porządku</w:t>
      </w:r>
      <w:proofErr w:type="spellEnd"/>
      <w:r w:rsidR="00895A9E">
        <w:rPr>
          <w:color w:val="000000"/>
        </w:rPr>
        <w:t xml:space="preserve"> w </w:t>
      </w:r>
      <w:proofErr w:type="spellStart"/>
      <w:r w:rsidR="00895A9E">
        <w:rPr>
          <w:color w:val="000000"/>
        </w:rPr>
        <w:t>gminach</w:t>
      </w:r>
      <w:proofErr w:type="spellEnd"/>
      <w:r w:rsidR="00895A9E">
        <w:rPr>
          <w:color w:val="000000"/>
        </w:rPr>
        <w:t xml:space="preserve"> </w:t>
      </w:r>
      <w:r w:rsidR="00895A9E" w:rsidRPr="00A11174">
        <w:t>(</w:t>
      </w:r>
      <w:proofErr w:type="spellStart"/>
      <w:r w:rsidRPr="00A11174">
        <w:t>t.j</w:t>
      </w:r>
      <w:proofErr w:type="spellEnd"/>
      <w:r w:rsidRPr="00A11174">
        <w:t xml:space="preserve">. </w:t>
      </w:r>
      <w:r w:rsidR="00895A9E" w:rsidRPr="00A11174">
        <w:t>Dz. U. z </w:t>
      </w:r>
      <w:r w:rsidRPr="00A11174">
        <w:t>2020</w:t>
      </w:r>
      <w:r w:rsidR="00895A9E" w:rsidRPr="00A11174">
        <w:t xml:space="preserve"> r. </w:t>
      </w:r>
      <w:proofErr w:type="spellStart"/>
      <w:r w:rsidR="00895A9E" w:rsidRPr="00A11174">
        <w:t>poz</w:t>
      </w:r>
      <w:proofErr w:type="spellEnd"/>
      <w:r w:rsidR="00895A9E" w:rsidRPr="00A11174">
        <w:t xml:space="preserve">. </w:t>
      </w:r>
      <w:r w:rsidRPr="00A11174">
        <w:t>1439</w:t>
      </w:r>
      <w:r w:rsidR="00895A9E" w:rsidRPr="00A11174">
        <w:t>)</w:t>
      </w:r>
      <w:r w:rsidR="00A11174" w:rsidRPr="00A11174">
        <w:rPr>
          <w:rFonts w:cs="Times New Roman"/>
          <w:lang w:val="pl-PL"/>
        </w:rPr>
        <w:t xml:space="preserve">. </w:t>
      </w:r>
      <w:r w:rsidR="00895A9E" w:rsidRPr="00A11174">
        <w:rPr>
          <w:rFonts w:cs="Times New Roman"/>
          <w:lang w:val="pl-PL"/>
        </w:rPr>
        <w:t xml:space="preserve">Wykonawca będzie </w:t>
      </w:r>
      <w:r w:rsidR="00895A9E" w:rsidRPr="00A11174">
        <w:rPr>
          <w:rFonts w:cs="Times New Roman"/>
          <w:lang w:val="pl-PL"/>
        </w:rPr>
        <w:lastRenderedPageBreak/>
        <w:t>przeka</w:t>
      </w:r>
      <w:r w:rsidRPr="00A11174">
        <w:rPr>
          <w:rFonts w:cs="Times New Roman"/>
          <w:lang w:val="pl-PL"/>
        </w:rPr>
        <w:t>zywał Zamawiającemu sprawozdanie</w:t>
      </w:r>
      <w:r w:rsidR="00895A9E" w:rsidRPr="00A11174">
        <w:rPr>
          <w:rFonts w:cs="Times New Roman"/>
          <w:lang w:val="pl-PL"/>
        </w:rPr>
        <w:t>, o który</w:t>
      </w:r>
      <w:r w:rsidRPr="00A11174">
        <w:rPr>
          <w:rFonts w:cs="Times New Roman"/>
          <w:lang w:val="pl-PL"/>
        </w:rPr>
        <w:t>m</w:t>
      </w:r>
      <w:r w:rsidR="00895A9E" w:rsidRPr="00A11174">
        <w:rPr>
          <w:rFonts w:cs="Times New Roman"/>
          <w:lang w:val="pl-PL"/>
        </w:rPr>
        <w:t xml:space="preserve"> mowa powyżej w formie papierowej lub elektronicznej.</w:t>
      </w:r>
    </w:p>
    <w:p w:rsidR="00895A9E" w:rsidRPr="00936193" w:rsidRDefault="00895A9E" w:rsidP="00895A9E">
      <w:pPr>
        <w:pStyle w:val="Standarduser"/>
        <w:numPr>
          <w:ilvl w:val="0"/>
          <w:numId w:val="33"/>
        </w:numPr>
        <w:spacing w:line="276" w:lineRule="auto"/>
        <w:ind w:left="-76"/>
        <w:jc w:val="both"/>
        <w:rPr>
          <w:rFonts w:cs="Times New Roman"/>
          <w:color w:val="000000"/>
          <w:lang w:val="pl-PL"/>
        </w:rPr>
      </w:pPr>
      <w:r w:rsidRPr="00936193">
        <w:rPr>
          <w:rFonts w:cs="Times New Roman"/>
          <w:color w:val="000000"/>
          <w:lang w:val="pl-PL"/>
        </w:rPr>
        <w:t xml:space="preserve">kart przekazania odpadów sporządzonych zgodnie z ustawą z dnia 14 grudnia 2012 r. o odpadach (Dz. U. </w:t>
      </w:r>
      <w:r w:rsidR="00397D1C" w:rsidRPr="00A11174">
        <w:rPr>
          <w:rFonts w:cs="Times New Roman"/>
          <w:lang w:val="pl-PL"/>
        </w:rPr>
        <w:t>2020</w:t>
      </w:r>
      <w:r w:rsidRPr="00A11174">
        <w:rPr>
          <w:rFonts w:cs="Times New Roman"/>
          <w:lang w:val="pl-PL"/>
        </w:rPr>
        <w:t xml:space="preserve"> r. poz. </w:t>
      </w:r>
      <w:r w:rsidR="00397D1C" w:rsidRPr="00A11174">
        <w:rPr>
          <w:rFonts w:cs="Times New Roman"/>
          <w:lang w:val="pl-PL"/>
        </w:rPr>
        <w:t>797</w:t>
      </w:r>
      <w:r w:rsidR="00A11174" w:rsidRPr="00A11174">
        <w:rPr>
          <w:rFonts w:cs="Times New Roman"/>
          <w:lang w:val="pl-PL"/>
        </w:rPr>
        <w:t xml:space="preserve"> z </w:t>
      </w:r>
      <w:proofErr w:type="spellStart"/>
      <w:r w:rsidR="00A11174" w:rsidRPr="00A11174">
        <w:rPr>
          <w:rFonts w:cs="Times New Roman"/>
          <w:lang w:val="pl-PL"/>
        </w:rPr>
        <w:t>późn</w:t>
      </w:r>
      <w:proofErr w:type="spellEnd"/>
      <w:r w:rsidR="00A11174" w:rsidRPr="00A11174">
        <w:rPr>
          <w:rFonts w:cs="Times New Roman"/>
          <w:lang w:val="pl-PL"/>
        </w:rPr>
        <w:t xml:space="preserve">. zm.). </w:t>
      </w:r>
      <w:r w:rsidRPr="00936193">
        <w:rPr>
          <w:rFonts w:cs="Times New Roman"/>
          <w:color w:val="000000"/>
          <w:lang w:val="pl-PL"/>
        </w:rPr>
        <w:t xml:space="preserve">Kartę przekazania odpadów sporządza wykonawca. Zamawiający wymaga sporządzania zbiorczej karty przekazania odpadów, obejmującej odpady danego rodzaju przekazywane łącznie w okresie miesiąca kalendarzowego. Zbiorcze karty przekazania odpadów sporządza się niezwłocznie po zakończeniu miesiąca, którego dotyczy i do 10-go dnia każdego miesiąca dostarcza do Zamawiającego. </w:t>
      </w:r>
    </w:p>
    <w:p w:rsidR="00895A9E" w:rsidRDefault="00895A9E" w:rsidP="00895A9E">
      <w:pPr>
        <w:pStyle w:val="Standarduser"/>
        <w:numPr>
          <w:ilvl w:val="0"/>
          <w:numId w:val="33"/>
        </w:numPr>
        <w:spacing w:line="276" w:lineRule="auto"/>
        <w:ind w:left="284" w:hanging="360"/>
        <w:jc w:val="both"/>
        <w:rPr>
          <w:rFonts w:cs="Times New Roman"/>
          <w:color w:val="000000"/>
          <w:lang w:val="pl-PL"/>
        </w:rPr>
      </w:pPr>
      <w:r>
        <w:rPr>
          <w:rFonts w:cs="Times New Roman"/>
          <w:color w:val="000000"/>
          <w:lang w:val="pl-PL"/>
        </w:rPr>
        <w:t>sporządzania miesięcznych zestawień raportów wagowych, zawierających informacje o:</w:t>
      </w:r>
    </w:p>
    <w:p w:rsidR="00895A9E" w:rsidRDefault="00895A9E" w:rsidP="00895A9E">
      <w:pPr>
        <w:pStyle w:val="Standarduser"/>
        <w:numPr>
          <w:ilvl w:val="0"/>
          <w:numId w:val="35"/>
        </w:numPr>
        <w:spacing w:line="276" w:lineRule="auto"/>
        <w:ind w:left="426"/>
        <w:jc w:val="both"/>
        <w:rPr>
          <w:rFonts w:cs="Times New Roman"/>
          <w:color w:val="000000"/>
          <w:lang w:val="pl-PL"/>
        </w:rPr>
      </w:pPr>
      <w:r>
        <w:rPr>
          <w:rFonts w:cs="Times New Roman"/>
          <w:color w:val="000000"/>
          <w:lang w:val="pl-PL"/>
        </w:rPr>
        <w:t>ilości odebranych odpadów zmieszanych [Mg] – kod 20 03 01;</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odpadów opakowaniowych ze szkła [Mg] – kod 15 01 07; 20 01 02;</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odpadów z papieru i tektury [Mg] – kod 15 01 01, 20 01 01;</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zmieszanych odpadów opakowaniowych  [Mg] – kod 15 01 06;</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odebranych odpadów z tworzyw sztucznych [Mg] – kod 20 01 39, 15 01 02;</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ilość odebranych odpadów opakowaniowych z metali [Mg] – kod 15 01 04, 20 01 40</w:t>
      </w:r>
    </w:p>
    <w:p w:rsidR="00895A9E" w:rsidRDefault="00895A9E" w:rsidP="00895A9E">
      <w:pPr>
        <w:pStyle w:val="Standarduser"/>
        <w:numPr>
          <w:ilvl w:val="0"/>
          <w:numId w:val="31"/>
        </w:numPr>
        <w:spacing w:line="276" w:lineRule="auto"/>
        <w:ind w:left="709" w:hanging="283"/>
        <w:jc w:val="both"/>
        <w:rPr>
          <w:rFonts w:cs="Times New Roman"/>
          <w:color w:val="000000"/>
          <w:lang w:val="pl-PL"/>
        </w:rPr>
      </w:pPr>
      <w:r>
        <w:rPr>
          <w:rFonts w:cs="Times New Roman"/>
          <w:color w:val="000000"/>
          <w:lang w:val="pl-PL"/>
        </w:rPr>
        <w:t>ilości odebranych odpadów wielkogabarytowych mebli i innych [Mg] – kod 20 03 07;</w:t>
      </w:r>
    </w:p>
    <w:p w:rsidR="00895A9E" w:rsidRDefault="00895A9E" w:rsidP="00895A9E">
      <w:pPr>
        <w:pStyle w:val="Standarduser"/>
        <w:numPr>
          <w:ilvl w:val="0"/>
          <w:numId w:val="31"/>
        </w:numPr>
        <w:spacing w:line="276" w:lineRule="auto"/>
        <w:ind w:left="426"/>
        <w:jc w:val="both"/>
        <w:rPr>
          <w:rFonts w:cs="Times New Roman"/>
          <w:color w:val="000000"/>
          <w:lang w:val="pl-PL"/>
        </w:rPr>
      </w:pPr>
      <w:r>
        <w:rPr>
          <w:rFonts w:cs="Times New Roman"/>
          <w:color w:val="000000"/>
          <w:lang w:val="pl-PL"/>
        </w:rPr>
        <w:t>ilości odebranego zużytego sprzętu elektrycznego [Mg] – kod 20 01 35;</w:t>
      </w:r>
    </w:p>
    <w:p w:rsidR="00895A9E" w:rsidRDefault="00895A9E" w:rsidP="00895A9E">
      <w:pPr>
        <w:pStyle w:val="Standarduser"/>
        <w:spacing w:line="276" w:lineRule="auto"/>
        <w:jc w:val="both"/>
        <w:rPr>
          <w:rFonts w:cs="Times New Roman"/>
          <w:color w:val="000000"/>
          <w:lang w:val="pl-PL"/>
        </w:rPr>
      </w:pPr>
    </w:p>
    <w:p w:rsidR="00895A9E" w:rsidRDefault="00895A9E" w:rsidP="00895A9E">
      <w:pPr>
        <w:pStyle w:val="Standarduser"/>
        <w:numPr>
          <w:ilvl w:val="1"/>
          <w:numId w:val="32"/>
        </w:numPr>
        <w:spacing w:line="276" w:lineRule="auto"/>
        <w:jc w:val="both"/>
        <w:rPr>
          <w:rFonts w:cs="Times New Roman"/>
          <w:color w:val="000000"/>
          <w:lang w:val="pl-PL"/>
        </w:rPr>
      </w:pPr>
      <w:r>
        <w:rPr>
          <w:rFonts w:cs="Times New Roman"/>
          <w:color w:val="000000"/>
          <w:lang w:val="pl-PL"/>
        </w:rPr>
        <w:t>Wykonawca zobowiązany jest do ważenia wszystkich odebranych odpadów komunalnych na legalizowanej wadze i przechowywanie dokumentacji pomiarów do wglądu dla Zamawiającego przez okres trwania umowy.</w:t>
      </w:r>
    </w:p>
    <w:p w:rsidR="00895A9E" w:rsidRDefault="00895A9E" w:rsidP="00895A9E">
      <w:pPr>
        <w:pStyle w:val="Standarduser"/>
        <w:spacing w:line="276" w:lineRule="auto"/>
        <w:ind w:left="480"/>
        <w:jc w:val="both"/>
      </w:pPr>
      <w:r>
        <w:rPr>
          <w:rFonts w:cs="Times New Roman"/>
          <w:color w:val="000000"/>
          <w:lang w:val="pl-PL"/>
        </w:rPr>
        <w:t>Zestawienia można przekazywać w formie elektronicznej jako plik arkusza kalkulacyjnego na adres e-mail:</w:t>
      </w:r>
      <w:r w:rsidR="00B23198">
        <w:rPr>
          <w:rFonts w:cs="Times New Roman"/>
          <w:u w:val="single"/>
          <w:lang w:val="pl-PL"/>
        </w:rPr>
        <w:t xml:space="preserve"> l</w:t>
      </w:r>
      <w:r>
        <w:rPr>
          <w:rFonts w:cs="Times New Roman"/>
          <w:u w:val="single"/>
          <w:lang w:val="pl-PL"/>
        </w:rPr>
        <w:t>udwin@gminaludwin.pl</w:t>
      </w:r>
      <w:r w:rsidRPr="00505332">
        <w:rPr>
          <w:rFonts w:cs="Times New Roman"/>
          <w:lang w:val="pl-PL"/>
        </w:rPr>
        <w:t xml:space="preserve"> lub</w:t>
      </w:r>
      <w:r>
        <w:rPr>
          <w:rFonts w:cs="Times New Roman"/>
          <w:color w:val="000000"/>
          <w:lang w:val="pl-PL"/>
        </w:rPr>
        <w:t xml:space="preserve"> pisemnie, jako załącznik do wystawionej faktury za wykonane usługi.</w:t>
      </w:r>
    </w:p>
    <w:p w:rsidR="00895A9E" w:rsidRDefault="00895A9E" w:rsidP="00895A9E">
      <w:pPr>
        <w:pStyle w:val="Standarduser"/>
        <w:tabs>
          <w:tab w:val="left" w:pos="1095"/>
        </w:tabs>
        <w:spacing w:line="276" w:lineRule="auto"/>
        <w:ind w:left="495" w:hanging="15"/>
        <w:jc w:val="both"/>
        <w:rPr>
          <w:rFonts w:cs="Times New Roman"/>
          <w:color w:val="000000"/>
          <w:lang w:val="pl-PL"/>
        </w:rPr>
      </w:pPr>
      <w:r>
        <w:rPr>
          <w:rFonts w:cs="Times New Roman"/>
          <w:color w:val="000000"/>
          <w:lang w:val="pl-PL"/>
        </w:rPr>
        <w:t>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895A9E" w:rsidRPr="00A11174" w:rsidRDefault="00895A9E" w:rsidP="004D5A2F">
      <w:pPr>
        <w:jc w:val="both"/>
      </w:pPr>
    </w:p>
    <w:p w:rsidR="004D5A2F" w:rsidRPr="00A11174" w:rsidRDefault="004D5A2F" w:rsidP="004D5A2F">
      <w:pPr>
        <w:jc w:val="both"/>
      </w:pPr>
      <w:r w:rsidRPr="00A11174">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we wzorze </w:t>
      </w:r>
      <w:r w:rsidR="00746682" w:rsidRPr="00A11174">
        <w:t>umowy stanowiącym załącznik nr 2</w:t>
      </w:r>
      <w:r w:rsidRPr="00A11174">
        <w:t xml:space="preserve"> do SIWZ.</w:t>
      </w:r>
    </w:p>
    <w:p w:rsidR="004D5A2F" w:rsidRDefault="004D5A2F">
      <w:pPr>
        <w:shd w:val="clear" w:color="auto" w:fill="FFFFFF"/>
        <w:jc w:val="both"/>
        <w:rPr>
          <w:rFonts w:eastAsia="Times New Roman"/>
        </w:rPr>
      </w:pPr>
    </w:p>
    <w:p w:rsidR="00291706" w:rsidRDefault="005D2612">
      <w:pPr>
        <w:shd w:val="clear" w:color="auto" w:fill="FFFFFF"/>
        <w:jc w:val="both"/>
        <w:rPr>
          <w:rFonts w:eastAsia="Times New Roman"/>
          <w:color w:val="000000"/>
        </w:rPr>
      </w:pPr>
      <w:r>
        <w:rPr>
          <w:rFonts w:eastAsia="Times New Roman"/>
          <w:b/>
          <w:color w:val="000000"/>
          <w:sz w:val="28"/>
          <w:szCs w:val="28"/>
        </w:rPr>
        <w:t>V.  Oferty częściowe.</w:t>
      </w:r>
    </w:p>
    <w:p w:rsidR="00291706" w:rsidRDefault="005D2612">
      <w:pPr>
        <w:shd w:val="clear" w:color="auto" w:fill="FFFFFF"/>
        <w:jc w:val="both"/>
        <w:rPr>
          <w:rFonts w:eastAsia="Times New Roman"/>
          <w:color w:val="000000"/>
        </w:rPr>
      </w:pPr>
      <w:r>
        <w:rPr>
          <w:rFonts w:eastAsia="Times New Roman"/>
          <w:color w:val="000000"/>
        </w:rPr>
        <w:t xml:space="preserve">Nie dopuszcza się składania </w:t>
      </w:r>
      <w:r>
        <w:rPr>
          <w:rFonts w:eastAsia="Times New Roman"/>
        </w:rPr>
        <w:t>ofert częściowych.</w:t>
      </w:r>
    </w:p>
    <w:p w:rsidR="00291706" w:rsidRDefault="00291706">
      <w:pPr>
        <w:shd w:val="clear" w:color="auto" w:fill="FFFFFF"/>
        <w:jc w:val="both"/>
        <w:rPr>
          <w:rFonts w:eastAsia="Times New Roman"/>
          <w:color w:val="000000"/>
        </w:rPr>
      </w:pPr>
    </w:p>
    <w:p w:rsidR="00291706" w:rsidRDefault="005D2612">
      <w:pPr>
        <w:tabs>
          <w:tab w:val="left" w:pos="-1134"/>
          <w:tab w:val="left" w:pos="-993"/>
          <w:tab w:val="left" w:pos="-851"/>
          <w:tab w:val="left" w:pos="0"/>
          <w:tab w:val="left" w:pos="142"/>
        </w:tabs>
        <w:ind w:left="-567" w:right="-284"/>
        <w:jc w:val="both"/>
      </w:pPr>
      <w:r>
        <w:rPr>
          <w:color w:val="000000"/>
        </w:rPr>
        <w:tab/>
      </w:r>
      <w:r>
        <w:rPr>
          <w:b/>
          <w:sz w:val="28"/>
          <w:szCs w:val="28"/>
        </w:rPr>
        <w:t>VI. Umowa ramowa.</w:t>
      </w:r>
    </w:p>
    <w:p w:rsidR="00291706" w:rsidRDefault="005D2612">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91706" w:rsidRDefault="005D2612">
      <w:pPr>
        <w:tabs>
          <w:tab w:val="left" w:pos="-1134"/>
          <w:tab w:val="left" w:pos="-993"/>
          <w:tab w:val="left" w:pos="-851"/>
          <w:tab w:val="left" w:pos="0"/>
          <w:tab w:val="left" w:pos="142"/>
        </w:tabs>
        <w:ind w:left="-567" w:right="-284"/>
        <w:jc w:val="both"/>
        <w:rPr>
          <w:color w:val="000000"/>
        </w:rPr>
      </w:pPr>
      <w:r>
        <w:rPr>
          <w:color w:val="000000"/>
        </w:rPr>
        <w:tab/>
      </w:r>
    </w:p>
    <w:p w:rsidR="00291706" w:rsidRDefault="005D2612">
      <w:pPr>
        <w:tabs>
          <w:tab w:val="left" w:pos="-1134"/>
          <w:tab w:val="left" w:pos="-993"/>
          <w:tab w:val="left" w:pos="-851"/>
          <w:tab w:val="left" w:pos="0"/>
          <w:tab w:val="left" w:pos="142"/>
        </w:tabs>
        <w:ind w:left="-567" w:right="-284"/>
        <w:jc w:val="both"/>
        <w:rPr>
          <w:rFonts w:eastAsia="Times New Roman"/>
          <w:b/>
          <w:kern w:val="28"/>
          <w:sz w:val="28"/>
          <w:szCs w:val="28"/>
        </w:rPr>
      </w:pPr>
      <w:r>
        <w:rPr>
          <w:color w:val="000000"/>
        </w:rPr>
        <w:lastRenderedPageBreak/>
        <w:tab/>
      </w:r>
      <w:r>
        <w:rPr>
          <w:rFonts w:eastAsia="Times New Roman"/>
          <w:b/>
          <w:sz w:val="28"/>
          <w:szCs w:val="28"/>
        </w:rPr>
        <w:t xml:space="preserve">VII.  Oferty </w:t>
      </w:r>
      <w:r>
        <w:rPr>
          <w:rFonts w:eastAsia="Times New Roman"/>
          <w:b/>
          <w:kern w:val="28"/>
          <w:sz w:val="28"/>
          <w:szCs w:val="28"/>
        </w:rPr>
        <w:t>wariantowe</w:t>
      </w:r>
    </w:p>
    <w:p w:rsidR="00291706" w:rsidRDefault="005D2612">
      <w:pPr>
        <w:tabs>
          <w:tab w:val="left" w:pos="-1134"/>
          <w:tab w:val="left" w:pos="-993"/>
          <w:tab w:val="left" w:pos="-851"/>
          <w:tab w:val="left" w:pos="0"/>
          <w:tab w:val="left" w:pos="142"/>
        </w:tabs>
        <w:ind w:left="-567" w:right="-284"/>
        <w:jc w:val="both"/>
        <w:rPr>
          <w:b/>
        </w:rPr>
      </w:pPr>
      <w:r>
        <w:rPr>
          <w:b/>
        </w:rPr>
        <w:tab/>
      </w:r>
      <w:r>
        <w:rPr>
          <w:rFonts w:eastAsia="Times New Roman"/>
        </w:rPr>
        <w:t>Nie dopuszcza się składania ofert wariantowych.</w:t>
      </w:r>
    </w:p>
    <w:p w:rsidR="00291706" w:rsidRDefault="005D2612">
      <w:pPr>
        <w:tabs>
          <w:tab w:val="left" w:pos="-1134"/>
          <w:tab w:val="left" w:pos="-993"/>
          <w:tab w:val="left" w:pos="-851"/>
          <w:tab w:val="left" w:pos="0"/>
          <w:tab w:val="left" w:pos="142"/>
        </w:tabs>
        <w:ind w:left="-567" w:right="-284"/>
        <w:jc w:val="both"/>
        <w:rPr>
          <w:b/>
          <w:color w:val="000000"/>
        </w:rPr>
      </w:pPr>
      <w:r>
        <w:rPr>
          <w:b/>
          <w:color w:val="000000"/>
        </w:rPr>
        <w:tab/>
      </w:r>
    </w:p>
    <w:p w:rsidR="00291706" w:rsidRDefault="005D2612">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w:t>
      </w:r>
      <w:r>
        <w:rPr>
          <w:b/>
          <w:sz w:val="28"/>
          <w:szCs w:val="28"/>
        </w:rPr>
        <w:t>I</w:t>
      </w:r>
      <w:r>
        <w:rPr>
          <w:b/>
          <w:color w:val="000000"/>
          <w:sz w:val="28"/>
          <w:szCs w:val="28"/>
        </w:rPr>
        <w:t>. Aukcja elektroniczna.</w:t>
      </w:r>
    </w:p>
    <w:p w:rsidR="00291706" w:rsidRDefault="005D2612">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291706" w:rsidRDefault="00291706">
      <w:pPr>
        <w:pStyle w:val="WW-Tekstpodstawowy2"/>
        <w:tabs>
          <w:tab w:val="left" w:pos="1440"/>
        </w:tabs>
        <w:rPr>
          <w:rFonts w:ascii="Times New Roman" w:hAnsi="Times New Roman" w:cs="Times New Roman"/>
          <w:bCs w:val="0"/>
          <w:color w:val="000000"/>
        </w:rPr>
      </w:pPr>
    </w:p>
    <w:p w:rsidR="00291706" w:rsidRDefault="005D2612">
      <w:pPr>
        <w:pStyle w:val="WW-Tekstpodstawowy2"/>
        <w:tabs>
          <w:tab w:val="left" w:pos="1440"/>
        </w:tabs>
        <w:rPr>
          <w:b w:val="0"/>
          <w:color w:val="000000"/>
          <w:szCs w:val="20"/>
        </w:rPr>
      </w:pPr>
      <w:r>
        <w:rPr>
          <w:rFonts w:ascii="Times New Roman" w:hAnsi="Times New Roman" w:cs="Times New Roman"/>
          <w:bCs w:val="0"/>
          <w:color w:val="000000"/>
          <w:sz w:val="28"/>
          <w:szCs w:val="28"/>
        </w:rPr>
        <w:t>IX. Termin wykonania zamówienia.</w:t>
      </w:r>
    </w:p>
    <w:p w:rsidR="00291706" w:rsidRPr="00A11174" w:rsidRDefault="005D2612">
      <w:pPr>
        <w:pStyle w:val="Tekstpodstawowy21"/>
        <w:rPr>
          <w:rFonts w:eastAsia="Times New Roman"/>
          <w:b w:val="0"/>
          <w:bCs/>
          <w:szCs w:val="20"/>
        </w:rPr>
      </w:pPr>
      <w:r>
        <w:rPr>
          <w:b w:val="0"/>
          <w:bCs/>
        </w:rPr>
        <w:t xml:space="preserve">Wymagany termin wykonania zamówienia: od dnia </w:t>
      </w:r>
      <w:r w:rsidR="004B0FD4" w:rsidRPr="00A11174">
        <w:rPr>
          <w:b w:val="0"/>
          <w:bCs/>
        </w:rPr>
        <w:t>01 stycznia 202</w:t>
      </w:r>
      <w:r w:rsidR="00895A9E" w:rsidRPr="00A11174">
        <w:rPr>
          <w:b w:val="0"/>
          <w:bCs/>
        </w:rPr>
        <w:t>1</w:t>
      </w:r>
      <w:r w:rsidRPr="00A11174">
        <w:rPr>
          <w:b w:val="0"/>
          <w:bCs/>
        </w:rPr>
        <w:t xml:space="preserve"> do 31 grudnia </w:t>
      </w:r>
      <w:r w:rsidR="004B0FD4" w:rsidRPr="00A11174">
        <w:rPr>
          <w:b w:val="0"/>
          <w:bCs/>
        </w:rPr>
        <w:t>202</w:t>
      </w:r>
      <w:r w:rsidR="00895A9E" w:rsidRPr="00A11174">
        <w:rPr>
          <w:b w:val="0"/>
          <w:bCs/>
        </w:rPr>
        <w:t>1</w:t>
      </w:r>
      <w:r w:rsidRPr="00A11174">
        <w:rPr>
          <w:b w:val="0"/>
          <w:bCs/>
        </w:rPr>
        <w:t xml:space="preserve"> r.</w:t>
      </w:r>
    </w:p>
    <w:p w:rsidR="00291706" w:rsidRDefault="00291706">
      <w:pPr>
        <w:pStyle w:val="Tekstpodstawowy21"/>
        <w:rPr>
          <w:rFonts w:eastAsia="Times New Roman"/>
          <w:color w:val="000000"/>
          <w:sz w:val="28"/>
          <w:szCs w:val="28"/>
        </w:rPr>
      </w:pPr>
    </w:p>
    <w:p w:rsidR="00291706" w:rsidRDefault="005D2612">
      <w:pPr>
        <w:pStyle w:val="Tekstpodstawowy21"/>
        <w:rPr>
          <w:rFonts w:eastAsia="Times New Roman"/>
          <w:b w:val="0"/>
          <w:color w:val="000000"/>
          <w:szCs w:val="20"/>
        </w:rPr>
      </w:pPr>
      <w:r>
        <w:rPr>
          <w:rFonts w:eastAsia="Times New Roman"/>
          <w:color w:val="000000"/>
          <w:sz w:val="28"/>
          <w:szCs w:val="28"/>
        </w:rPr>
        <w:t>X. Termin związania ofertą.</w:t>
      </w:r>
    </w:p>
    <w:p w:rsidR="00291706" w:rsidRDefault="005D2612">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291706" w:rsidRDefault="005D2612">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91706" w:rsidRDefault="005D2612">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291706" w:rsidRDefault="00291706">
      <w:pPr>
        <w:pStyle w:val="Tekstpodstawowy21"/>
        <w:tabs>
          <w:tab w:val="left" w:pos="1440"/>
        </w:tabs>
        <w:ind w:left="720"/>
        <w:rPr>
          <w:rFonts w:eastAsia="Times New Roman"/>
          <w:color w:val="000000"/>
          <w:szCs w:val="20"/>
        </w:rPr>
      </w:pPr>
    </w:p>
    <w:p w:rsidR="00291706" w:rsidRDefault="005D2612">
      <w:pPr>
        <w:ind w:left="142" w:hanging="142"/>
        <w:rPr>
          <w:rFonts w:eastAsia="Times New Roman"/>
          <w:color w:val="000000"/>
        </w:rPr>
      </w:pPr>
      <w:r>
        <w:rPr>
          <w:rFonts w:eastAsia="Times New Roman"/>
          <w:b/>
          <w:color w:val="000000"/>
          <w:sz w:val="28"/>
          <w:szCs w:val="28"/>
        </w:rPr>
        <w:t>XI. Wadium.</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1. Zamawiający wymaga wniesienia wadium </w:t>
      </w:r>
      <w:r>
        <w:rPr>
          <w:rFonts w:eastAsia="Times New Roman"/>
          <w:b w:val="0"/>
          <w:color w:val="000000"/>
        </w:rPr>
        <w:t>15.000,00 PLN (słownie: piętnaście</w:t>
      </w:r>
      <w:r w:rsidRPr="00966290">
        <w:rPr>
          <w:rFonts w:eastAsia="Times New Roman"/>
          <w:b w:val="0"/>
          <w:color w:val="000000"/>
        </w:rPr>
        <w:t xml:space="preserve"> tysięcy złotych).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2. Wadium winno być wniesione przed upływem termin</w:t>
      </w:r>
      <w:r>
        <w:rPr>
          <w:rFonts w:eastAsia="Times New Roman"/>
          <w:b w:val="0"/>
          <w:color w:val="000000"/>
        </w:rPr>
        <w:t>u składania ofert, tj. do dnia 1</w:t>
      </w:r>
      <w:r w:rsidR="00295027">
        <w:rPr>
          <w:rFonts w:eastAsia="Times New Roman"/>
          <w:b w:val="0"/>
          <w:color w:val="000000"/>
        </w:rPr>
        <w:t>5</w:t>
      </w:r>
      <w:r>
        <w:rPr>
          <w:rFonts w:eastAsia="Times New Roman"/>
          <w:b w:val="0"/>
          <w:color w:val="000000"/>
        </w:rPr>
        <w:t>.12.2020</w:t>
      </w:r>
      <w:r w:rsidRPr="00966290">
        <w:rPr>
          <w:rFonts w:eastAsia="Times New Roman"/>
          <w:b w:val="0"/>
          <w:color w:val="000000"/>
        </w:rPr>
        <w:t xml:space="preserve"> r. do godz. 11.00.</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3. Wadium w formie pieniężnej należy wnieść przelewem na rachunek bankowy Zamawiającego </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Bank: Spółdzielczy w Cycowie</w:t>
      </w:r>
    </w:p>
    <w:p w:rsidR="00966290" w:rsidRPr="00966290" w:rsidRDefault="001F33CF" w:rsidP="00966290">
      <w:pPr>
        <w:pStyle w:val="Tekstpodstawowy21"/>
        <w:tabs>
          <w:tab w:val="left" w:pos="426"/>
          <w:tab w:val="left" w:pos="709"/>
        </w:tabs>
        <w:rPr>
          <w:rFonts w:eastAsia="Times New Roman"/>
          <w:b w:val="0"/>
          <w:color w:val="000000"/>
        </w:rPr>
      </w:pPr>
      <w:r>
        <w:rPr>
          <w:rFonts w:eastAsia="Times New Roman"/>
          <w:b w:val="0"/>
          <w:color w:val="000000"/>
        </w:rPr>
        <w:t>• Nr rachunku</w:t>
      </w:r>
      <w:r w:rsidR="00966290" w:rsidRPr="00966290">
        <w:rPr>
          <w:rFonts w:eastAsia="Times New Roman"/>
          <w:b w:val="0"/>
          <w:color w:val="000000"/>
        </w:rPr>
        <w:t>:  52 8191 1055 2001 0000 0042 0006</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z dop</w:t>
      </w:r>
      <w:r>
        <w:rPr>
          <w:rFonts w:eastAsia="Times New Roman"/>
          <w:b w:val="0"/>
          <w:color w:val="000000"/>
        </w:rPr>
        <w:t>iskiem na blankiecie przelewu: W</w:t>
      </w:r>
      <w:r w:rsidRPr="00966290">
        <w:rPr>
          <w:rFonts w:eastAsia="Times New Roman"/>
          <w:b w:val="0"/>
          <w:color w:val="000000"/>
        </w:rPr>
        <w:t>adium na zabezp</w:t>
      </w:r>
      <w:r>
        <w:rPr>
          <w:rFonts w:eastAsia="Times New Roman"/>
          <w:b w:val="0"/>
          <w:color w:val="000000"/>
        </w:rPr>
        <w:t xml:space="preserve">ieczenie oferty przetargowej </w:t>
      </w:r>
      <w:r w:rsidRPr="00966290">
        <w:rPr>
          <w:rFonts w:eastAsia="Times New Roman"/>
          <w:b w:val="0"/>
          <w:color w:val="000000"/>
        </w:rPr>
        <w:t>–„</w:t>
      </w:r>
      <w:r>
        <w:rPr>
          <w:rFonts w:eastAsia="Times New Roman"/>
          <w:b w:val="0"/>
          <w:color w:val="000000"/>
        </w:rPr>
        <w:t>Odbiór odpadów – 2021</w:t>
      </w:r>
      <w:r w:rsidRPr="00966290">
        <w:rPr>
          <w:rFonts w:eastAsia="Times New Roman"/>
          <w:b w:val="0"/>
          <w:color w:val="000000"/>
        </w:rPr>
        <w:t>”</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Kserokopię dowodu przelewu potwierdzoną za zgodność z oryginałem należy dołączyć do oferty. Wniesienie wadium w pieniądzu będzie skuteczne, jeżeli w podanym terminie zostanie zaliczone na rachunku bankowym Zamawiającego.</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4. Wadium może być wniesione również w jednej lub kilku innych formach jak:</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1) gwarancjach bankowych;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2) poręczeniach bankowych lub poręczeniach spółdzielczej kasy oszczędnościowo-kredytowej, z tym, że poręczenie kasy jest zawsze poręczeniem pieniężnym;</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3) gwarancjach ubezpieczeniowych;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4) poręczeniach udzielanych przez podmioty, o których mowa w art. 6b ust. 5 pkt 2 ustawy z dnia 9 listopada 2000 r. o utworzeniu Polskiej Agencji Rozwoju Przedsiębiorczości (Dz. U. z 2016 r. , poz. 359 z </w:t>
      </w:r>
      <w:proofErr w:type="spellStart"/>
      <w:r w:rsidRPr="00966290">
        <w:rPr>
          <w:rFonts w:eastAsia="Times New Roman"/>
          <w:b w:val="0"/>
          <w:color w:val="000000"/>
        </w:rPr>
        <w:t>późn</w:t>
      </w:r>
      <w:proofErr w:type="spellEnd"/>
      <w:r w:rsidRPr="00966290">
        <w:rPr>
          <w:rFonts w:eastAsia="Times New Roman"/>
          <w:b w:val="0"/>
          <w:color w:val="000000"/>
        </w:rPr>
        <w:t>. zm.).</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5. Wykonawca, który nie wniesie wadium lub nie zabezpieczy oferty akceptowalną formą wadium w wyznaczonym terminie zostanie wykluczony z postępowania, a jego oferta zostanie odrzucona.</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 xml:space="preserve">6. Zamawiający zwraca wadium wszystkim wykonawcom niezwłocznie po wyborze oferty najkorzystniejszej lub unieważnieniu postępowania, z wyjątkiem wykonawcy, którego oferta </w:t>
      </w:r>
      <w:r w:rsidRPr="00966290">
        <w:rPr>
          <w:rFonts w:eastAsia="Times New Roman"/>
          <w:b w:val="0"/>
          <w:color w:val="000000"/>
        </w:rPr>
        <w:lastRenderedPageBreak/>
        <w:t>została wybrana jako najkorzystniejsza, z zastrzeżeniem następnych ustępów.</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7. Wykonawcy, którego oferta została wybrana jako najkorzystniejsza, zamawiający zwraca wadium niezwłocznie po zawarciu umowy w sprawie zamówienia publicznego oraz wniesieniu zabezpieczenia należytego wykonania umowy.</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8. Zamawiający zwraca niezwłocznie wadium, na wniosek wykonawcy, który wycofał ofertę przed upływem terminu składania ofert.</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9. 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10. Zamawiający zatrzymuje wadium wraz z odsetkami, jeżeli Wykonawca, którego oferta została</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wybrana:</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1)  odmówił podpisania umowy w sprawie zamówienia publicznego na warunkach określonych w ofercie;</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2)  nie wniósł wymaganego zabezpieczenia należytego wykonania umowy;</w:t>
      </w:r>
    </w:p>
    <w:p w:rsidR="00966290" w:rsidRPr="00966290" w:rsidRDefault="00966290" w:rsidP="00966290">
      <w:pPr>
        <w:pStyle w:val="Tekstpodstawowy21"/>
        <w:tabs>
          <w:tab w:val="left" w:pos="426"/>
          <w:tab w:val="left" w:pos="709"/>
        </w:tabs>
        <w:rPr>
          <w:rFonts w:eastAsia="Times New Roman"/>
          <w:b w:val="0"/>
          <w:color w:val="000000"/>
        </w:rPr>
      </w:pPr>
      <w:r w:rsidRPr="00966290">
        <w:rPr>
          <w:rFonts w:eastAsia="Times New Roman"/>
          <w:b w:val="0"/>
          <w:color w:val="000000"/>
        </w:rPr>
        <w:t>3) zawarcie umowy w sprawie zamówienia publicznego stało się niemożliwe z przyczyn leżących po stronie Wykonawcy.</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rPr>
        <w:t>warunków:</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291706" w:rsidRDefault="005D2612">
      <w:pPr>
        <w:pStyle w:val="Tekstpodstawowy21"/>
        <w:tabs>
          <w:tab w:val="left" w:pos="426"/>
          <w:tab w:val="left" w:pos="709"/>
        </w:tabs>
        <w:jc w:val="both"/>
        <w:rPr>
          <w:rFonts w:eastAsia="Times New Roman"/>
          <w:b w:val="0"/>
          <w:bCs/>
          <w:color w:val="000000"/>
        </w:rPr>
      </w:pPr>
      <w:r>
        <w:rPr>
          <w:b w:val="0"/>
          <w:bCs/>
        </w:rPr>
        <w:t>Wykonawca musi posiadać wpis do Rejestru działalności regulowanej w zakresie odbierania odpadów komunalnych od właścicieli nieruchomości, prowadzonego przez Wójta Gminy Ludwin, zezwolenie na prowadzenie działalności w zakresie transportu odpadów wydane przez właściwy organ oraz spełniać warunki rozporządzenia Ministra Środowiska z dnia 11 stycznia 2013 roku w sprawie szczegółowych wymagań w zakresie odbierania odpadów komunalnych od właścicieli nieruchomości</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t>
      </w:r>
      <w:r>
        <w:rPr>
          <w:b w:val="0"/>
        </w:rPr>
        <w:t>dysponowanie.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291706" w:rsidRDefault="00291706">
      <w:pPr>
        <w:pStyle w:val="Tekstpodstawowy21"/>
        <w:tabs>
          <w:tab w:val="left" w:pos="426"/>
          <w:tab w:val="left" w:pos="709"/>
        </w:tabs>
        <w:jc w:val="both"/>
        <w:rPr>
          <w:rFonts w:eastAsia="Times New Roman"/>
          <w:color w:val="000000"/>
        </w:rPr>
      </w:pPr>
    </w:p>
    <w:p w:rsidR="00291706" w:rsidRDefault="005D2612">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291706" w:rsidRDefault="00291706">
      <w:pPr>
        <w:pStyle w:val="Tekstpodstawowy21"/>
        <w:tabs>
          <w:tab w:val="left" w:pos="426"/>
          <w:tab w:val="left" w:pos="709"/>
        </w:tabs>
        <w:jc w:val="both"/>
        <w:rPr>
          <w:rFonts w:eastAsia="Times New Roman"/>
          <w:color w:val="000000"/>
        </w:rPr>
      </w:pPr>
    </w:p>
    <w:p w:rsidR="00291706" w:rsidRDefault="005D2612">
      <w:pPr>
        <w:jc w:val="both"/>
        <w:rPr>
          <w:color w:val="000000"/>
        </w:rPr>
      </w:pPr>
      <w:r>
        <w:rPr>
          <w:color w:val="000000"/>
        </w:rPr>
        <w:t>Z postępowania o udzielenie zamówienia wyklucza się wykonawcę:</w:t>
      </w:r>
    </w:p>
    <w:p w:rsidR="00291706" w:rsidRDefault="005D2612">
      <w:pPr>
        <w:jc w:val="both"/>
        <w:rPr>
          <w:color w:val="000000"/>
        </w:rPr>
      </w:pPr>
      <w:r>
        <w:rPr>
          <w:color w:val="000000"/>
        </w:rPr>
        <w:t xml:space="preserve">1) w przypadkach wskazanych w art. 24 ust. 1 </w:t>
      </w:r>
      <w:r>
        <w:t>pkt. 12-23</w:t>
      </w:r>
      <w:r>
        <w:rPr>
          <w:color w:val="000000"/>
        </w:rPr>
        <w:t xml:space="preserve"> PZP</w:t>
      </w:r>
    </w:p>
    <w:p w:rsidR="00291706" w:rsidRDefault="00291706">
      <w:pPr>
        <w:jc w:val="both"/>
        <w:rPr>
          <w:b/>
          <w:color w:val="FF0000"/>
        </w:rPr>
      </w:pPr>
    </w:p>
    <w:p w:rsidR="00291706" w:rsidRDefault="005D2612">
      <w:pPr>
        <w:jc w:val="both"/>
        <w:rPr>
          <w:color w:val="000000"/>
        </w:rPr>
      </w:pPr>
      <w:r>
        <w:rPr>
          <w:b/>
          <w:color w:val="000000"/>
        </w:rPr>
        <w:t>3.  Do oferty wykonawca dołącza aktualne na dzień składania oferty oświadczenie w następującym zakresie:</w:t>
      </w:r>
    </w:p>
    <w:p w:rsidR="00291706" w:rsidRDefault="005D2612">
      <w:pPr>
        <w:jc w:val="both"/>
        <w:rPr>
          <w:rFonts w:eastAsia="Times New Roman"/>
          <w:color w:val="000000"/>
        </w:rPr>
      </w:pPr>
      <w:r>
        <w:rPr>
          <w:color w:val="000000"/>
        </w:rPr>
        <w:t xml:space="preserve">1) oświadczenie, że wykonawca </w:t>
      </w:r>
      <w:r>
        <w:rPr>
          <w:rFonts w:eastAsia="Times New Roman"/>
          <w:color w:val="000000"/>
        </w:rPr>
        <w:t xml:space="preserve">posiada kompetencje i uprawnienia do prowadzenia działalności w </w:t>
      </w:r>
      <w:r>
        <w:rPr>
          <w:rFonts w:eastAsia="Times New Roman"/>
          <w:color w:val="000000"/>
        </w:rPr>
        <w:lastRenderedPageBreak/>
        <w:t>zakresie</w:t>
      </w:r>
      <w:r w:rsidR="003515D9">
        <w:rPr>
          <w:rFonts w:eastAsia="Times New Roman"/>
          <w:color w:val="000000"/>
        </w:rPr>
        <w:t xml:space="preserve"> </w:t>
      </w:r>
      <w:r>
        <w:rPr>
          <w:rFonts w:eastAsia="Times New Roman"/>
          <w:color w:val="000000"/>
        </w:rPr>
        <w:t>pozwalającym na realizację zamówienia,</w:t>
      </w:r>
    </w:p>
    <w:p w:rsidR="00291706" w:rsidRDefault="005D2612">
      <w:pPr>
        <w:jc w:val="both"/>
        <w:rPr>
          <w:rFonts w:eastAsia="Times New Roman"/>
          <w:color w:val="000000"/>
        </w:rPr>
      </w:pPr>
      <w:r>
        <w:rPr>
          <w:rFonts w:eastAsia="Times New Roman"/>
          <w:color w:val="000000"/>
        </w:rPr>
        <w:t>2) oświadczenie, że wykonawca posiada zdolność techniczną i zawodową odpowiednią do wykonania zamówienia,</w:t>
      </w:r>
    </w:p>
    <w:p w:rsidR="00291706" w:rsidRDefault="005D2612">
      <w:pPr>
        <w:jc w:val="both"/>
        <w:rPr>
          <w:rFonts w:eastAsia="Times New Roman"/>
          <w:color w:val="000000"/>
        </w:rPr>
      </w:pPr>
      <w:r>
        <w:rPr>
          <w:rFonts w:eastAsia="Times New Roman"/>
          <w:color w:val="000000"/>
        </w:rPr>
        <w:t>3) oświadczenie o braku podstaw do wykluczenia z postępowania,.</w:t>
      </w:r>
    </w:p>
    <w:p w:rsidR="00291706" w:rsidRDefault="005D2612">
      <w:pPr>
        <w:jc w:val="both"/>
        <w:rPr>
          <w:rFonts w:eastAsia="Times New Roman"/>
          <w:color w:val="000000"/>
        </w:rPr>
      </w:pPr>
      <w:r>
        <w:rPr>
          <w:color w:val="000000"/>
        </w:rPr>
        <w:t>Informacje zawarte w oświadczeniach stanowią wstępne potwierdzenie, że wykonawca nie podlega wykluczeniu oraz spełnia warunki udziału w postępowaniu.</w:t>
      </w: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rPr>
        <w:t>4. Dokumenty.</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291706" w:rsidRDefault="005D2612">
      <w:pPr>
        <w:pStyle w:val="Tekstpodstawowy21"/>
        <w:tabs>
          <w:tab w:val="left" w:pos="426"/>
          <w:tab w:val="left" w:pos="709"/>
        </w:tabs>
        <w:jc w:val="both"/>
        <w:rPr>
          <w:b w:val="0"/>
          <w:shd w:val="clear" w:color="auto" w:fill="FFFFFF"/>
        </w:rPr>
      </w:pPr>
      <w:r>
        <w:rPr>
          <w:rFonts w:eastAsia="Times New Roman"/>
          <w:b w:val="0"/>
        </w:rPr>
        <w:t xml:space="preserve">1) </w:t>
      </w:r>
      <w:r>
        <w:rPr>
          <w:b w:val="0"/>
          <w:bCs/>
        </w:rPr>
        <w:t>wykaz sprzętu jakim dysponuje wykonawca - załącznik nr 3 do specyfikacji. W przypadku nie dysponowania wymaganymi zasobami przez Wykonawcę, Wykonawca przedłoży pisemne zobowiązanie innych podmiotów do oddania Wykonawcy do dyspozycji niezbędnych zasobów na okres korzystania z nich przy wykonaniu zamówienia</w:t>
      </w:r>
      <w:r>
        <w:rPr>
          <w:b w:val="0"/>
          <w:bCs/>
          <w:shd w:val="clear" w:color="auto" w:fill="FFFFFF"/>
        </w:rPr>
        <w:t>;</w:t>
      </w:r>
    </w:p>
    <w:p w:rsidR="00291706" w:rsidRDefault="005D2612">
      <w:pPr>
        <w:pStyle w:val="Tekstpodstawowy21"/>
        <w:tabs>
          <w:tab w:val="left" w:pos="426"/>
          <w:tab w:val="left" w:pos="709"/>
        </w:tabs>
        <w:jc w:val="both"/>
        <w:rPr>
          <w:b w:val="0"/>
          <w:bCs/>
        </w:rPr>
      </w:pPr>
      <w:r>
        <w:rPr>
          <w:b w:val="0"/>
          <w:shd w:val="clear" w:color="auto" w:fill="FFFFFF"/>
        </w:rPr>
        <w:t xml:space="preserve">2) </w:t>
      </w:r>
      <w:r>
        <w:rPr>
          <w:b w:val="0"/>
          <w:bCs/>
        </w:rPr>
        <w:t>zaświadczenie o wpisie do Rejestru działalności regulowanej w zakresie odbierania odpadów komunalnych od właścicieli nieruchomości, prowadzonego przez Wó</w:t>
      </w:r>
      <w:r w:rsidR="0022752D">
        <w:rPr>
          <w:b w:val="0"/>
          <w:bCs/>
        </w:rPr>
        <w:t>jta Gminy Ludwin;</w:t>
      </w:r>
    </w:p>
    <w:p w:rsidR="00291706" w:rsidRDefault="005D2612">
      <w:pPr>
        <w:pStyle w:val="Tekstpodstawowy21"/>
        <w:tabs>
          <w:tab w:val="left" w:pos="426"/>
          <w:tab w:val="left" w:pos="709"/>
        </w:tabs>
        <w:jc w:val="both"/>
        <w:rPr>
          <w:b w:val="0"/>
          <w:shd w:val="clear" w:color="auto" w:fill="FFFFFF"/>
        </w:rPr>
      </w:pPr>
      <w:r>
        <w:rPr>
          <w:b w:val="0"/>
          <w:bCs/>
        </w:rPr>
        <w:t>3) zezwolenie właściwego organu na prowadzenie działalności w zakresie transportu odpadów</w:t>
      </w:r>
      <w:r w:rsidR="0022752D">
        <w:rPr>
          <w:b w:val="0"/>
          <w:bCs/>
        </w:rPr>
        <w:t>.</w:t>
      </w:r>
    </w:p>
    <w:p w:rsidR="009575F4" w:rsidRPr="009575F4" w:rsidRDefault="009575F4" w:rsidP="009575F4">
      <w:pPr>
        <w:pStyle w:val="Tekstpodstawowy21"/>
        <w:tabs>
          <w:tab w:val="left" w:pos="426"/>
          <w:tab w:val="left" w:pos="709"/>
        </w:tabs>
        <w:rPr>
          <w:b w:val="0"/>
          <w:color w:val="000000"/>
        </w:rPr>
      </w:pPr>
      <w:r w:rsidRPr="009575F4">
        <w:rPr>
          <w:b w:val="0"/>
          <w:color w:val="000000"/>
        </w:rPr>
        <w:t xml:space="preserve">Wykonawca w terminie 3 dni od dnia zamieszczenia na stronie internetowej informacji  z art. 86 ust. 5 ustawy </w:t>
      </w:r>
      <w:proofErr w:type="spellStart"/>
      <w:r w:rsidRPr="009575F4">
        <w:rPr>
          <w:b w:val="0"/>
          <w:color w:val="000000"/>
        </w:rPr>
        <w:t>pzp</w:t>
      </w:r>
      <w:proofErr w:type="spellEnd"/>
      <w:r w:rsidRPr="009575F4">
        <w:rPr>
          <w:b w:val="0"/>
          <w:color w:val="000000"/>
        </w:rPr>
        <w:t xml:space="preserve"> przekazuje zamawiającemu oświadczenie o przynależności lub braku przynależności do tej samej grupy kapitałowej, o której mowa w art. 24 ust 1 pkt 23 ustawy </w:t>
      </w:r>
      <w:proofErr w:type="spellStart"/>
      <w:r w:rsidRPr="009575F4">
        <w:rPr>
          <w:b w:val="0"/>
          <w:color w:val="000000"/>
        </w:rPr>
        <w:t>pzp</w:t>
      </w:r>
      <w:proofErr w:type="spellEnd"/>
      <w:r w:rsidRPr="009575F4">
        <w:rPr>
          <w:b w:val="0"/>
          <w:color w:val="000000"/>
        </w:rPr>
        <w:t>. Wraz ze złożeniem oświadczenia, wykonawca może przedstawić dowody, że powiązania z innym wykonawcą nie prowadzą do zakłócenia uczciwej konkurencji w postępowaniu o udzielenie zamówienia publicznego.</w:t>
      </w:r>
    </w:p>
    <w:p w:rsidR="00291706" w:rsidRDefault="005D2612">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291706" w:rsidRDefault="005D2612">
      <w:pPr>
        <w:pStyle w:val="Tekstpodstawowy21"/>
        <w:tabs>
          <w:tab w:val="left" w:pos="0"/>
        </w:tabs>
        <w:jc w:val="both"/>
        <w:rPr>
          <w:rFonts w:eastAsia="Times New Roman"/>
          <w:b w:val="0"/>
          <w:color w:val="000000"/>
        </w:rPr>
      </w:pPr>
      <w:r>
        <w:rPr>
          <w:rFonts w:eastAsia="Times New Roman"/>
          <w:b w:val="0"/>
          <w:color w:val="000000"/>
        </w:rPr>
        <w:t>6. Ocena spełniania warunków udziału w postępowaniu oraz braku podstaw wykluczenia dokonana zostanie zgodnie z formułą „spełnia / nie spełnia” w oparciu o informacje zawarte w oświadczeniach lub dokumentach wyszczególnionych w ust. 1 - 5. Z treści załączonych dokumentów musi jednoznacznie wynikać, czy wykonawca spełnił ww. warunki. Brak spełnienia któregokolwiek z warunków powoduje wykluczenie wykonawcy z postępowania o udzielenie zamówienia.</w:t>
      </w:r>
    </w:p>
    <w:p w:rsidR="00291706" w:rsidRDefault="005D2612">
      <w:pPr>
        <w:pStyle w:val="Tekstpodstawowy21"/>
        <w:tabs>
          <w:tab w:val="left" w:pos="284"/>
        </w:tabs>
        <w:jc w:val="both"/>
        <w:rPr>
          <w:rFonts w:eastAsia="Times New Roman"/>
          <w:b w:val="0"/>
          <w:color w:val="000000"/>
        </w:rPr>
      </w:pPr>
      <w:r>
        <w:rPr>
          <w:rFonts w:eastAsia="Times New Roman"/>
          <w:b w:val="0"/>
          <w:color w:val="000000"/>
        </w:rPr>
        <w:t xml:space="preserve">7. Nieprzedłożenie któregokolwiek z oświadczeń lub dokumentów określonych w ust. 1 - 5, jak i złożenie nieprawdziwych informacji po wykorzystaniu warunków wynikających z art. 26 ust. 3 - 4 ustawy, spowoduje wykluczenie wykonawcy z postępowania i uznanie jego oferty za odrzuconą. </w:t>
      </w:r>
    </w:p>
    <w:p w:rsidR="00291706" w:rsidRDefault="005D2612">
      <w:pPr>
        <w:pStyle w:val="Tekstpodstawowy21"/>
        <w:tabs>
          <w:tab w:val="left" w:pos="284"/>
        </w:tabs>
        <w:jc w:val="both"/>
        <w:rPr>
          <w:rFonts w:eastAsia="Times New Roman"/>
          <w:b w:val="0"/>
          <w:color w:val="000000"/>
        </w:rPr>
      </w:pPr>
      <w:r>
        <w:rPr>
          <w:rFonts w:eastAsia="Times New Roman"/>
          <w:b w:val="0"/>
          <w:color w:val="000000"/>
        </w:rPr>
        <w:t>8. Wykonawcy mogą wspólnie ubiegać się o udzielenie zamówienia, w takim przypadku:</w:t>
      </w:r>
    </w:p>
    <w:p w:rsidR="00291706" w:rsidRDefault="005D2612">
      <w:pPr>
        <w:pStyle w:val="Tekstpodstawowy21"/>
        <w:tabs>
          <w:tab w:val="left" w:pos="426"/>
          <w:tab w:val="left" w:pos="709"/>
        </w:tabs>
        <w:jc w:val="both"/>
        <w:rPr>
          <w:rFonts w:eastAsia="Times New Roman"/>
          <w:b w:val="0"/>
        </w:rPr>
      </w:pPr>
      <w:r>
        <w:rPr>
          <w:rFonts w:eastAsia="Times New Roman"/>
          <w:b w:val="0"/>
        </w:rPr>
        <w:t>1) ustanawiają Lidera – pełnomocnika do reprezentowania ich w postępowaniu o udzielenie zamówienia i zawarcia umowy.</w:t>
      </w:r>
    </w:p>
    <w:p w:rsidR="00291706" w:rsidRDefault="005D2612">
      <w:pPr>
        <w:pStyle w:val="Tekstpodstawowy21"/>
        <w:tabs>
          <w:tab w:val="left" w:pos="426"/>
          <w:tab w:val="left" w:pos="709"/>
        </w:tabs>
        <w:jc w:val="both"/>
        <w:rPr>
          <w:rFonts w:eastAsia="Times New Roman"/>
          <w:b w:val="0"/>
        </w:rPr>
      </w:pPr>
      <w:r>
        <w:rPr>
          <w:rFonts w:eastAsia="Times New Roman"/>
          <w:b w:val="0"/>
        </w:rPr>
        <w:t>2) w terminie określonym przez Zamawiającego Lider dostarczy umowę konsorcjum, w której dokonany będzie podział zadań oraz określony sposób i warunki realizacji umowy.</w:t>
      </w:r>
    </w:p>
    <w:p w:rsidR="00291706" w:rsidRDefault="005D2612">
      <w:pPr>
        <w:pStyle w:val="Tekstpodstawowy21"/>
        <w:tabs>
          <w:tab w:val="left" w:pos="426"/>
          <w:tab w:val="left" w:pos="709"/>
        </w:tabs>
        <w:jc w:val="both"/>
        <w:rPr>
          <w:rFonts w:eastAsia="Times New Roman"/>
          <w:color w:val="000000"/>
          <w:lang w:eastAsia="pl-PL"/>
        </w:rPr>
      </w:pPr>
      <w:r>
        <w:rPr>
          <w:rFonts w:eastAsia="Times New Roman"/>
          <w:b w:val="0"/>
        </w:rPr>
        <w:t>3)</w:t>
      </w:r>
      <w:r>
        <w:rPr>
          <w:rFonts w:eastAsia="Times New Roman"/>
          <w:b w:val="0"/>
          <w:color w:val="000000"/>
        </w:rPr>
        <w:t xml:space="preserve"> oświadczenia i dokumenty określone w ust. 1-5 składają wszyscy uczestnicy konsorcjum.</w:t>
      </w:r>
    </w:p>
    <w:p w:rsidR="00291706" w:rsidRDefault="005D2612">
      <w:pPr>
        <w:widowControl/>
        <w:shd w:val="clear" w:color="auto" w:fill="FFFFFF"/>
        <w:suppressAutoHyphens w:val="0"/>
        <w:jc w:val="both"/>
        <w:rPr>
          <w:rFonts w:eastAsia="Times New Roman"/>
          <w:color w:val="000000"/>
          <w:lang w:eastAsia="pl-PL"/>
        </w:rPr>
      </w:pPr>
      <w:r>
        <w:rPr>
          <w:rFonts w:eastAsia="Times New Roman"/>
          <w:color w:val="000000"/>
          <w:lang w:eastAsia="pl-PL"/>
        </w:rPr>
        <w:t xml:space="preserve">9.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w:t>
      </w:r>
      <w:r>
        <w:rPr>
          <w:rFonts w:eastAsia="Times New Roman"/>
          <w:color w:val="000000"/>
          <w:lang w:eastAsia="pl-PL"/>
        </w:rPr>
        <w:lastRenderedPageBreak/>
        <w:t>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91706" w:rsidRDefault="005D2612">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291706" w:rsidRDefault="005D2612">
      <w:pPr>
        <w:widowControl/>
        <w:shd w:val="clear" w:color="auto" w:fill="FFFFFF"/>
        <w:suppressAutoHyphens w:val="0"/>
        <w:jc w:val="both"/>
        <w:rPr>
          <w:rFonts w:eastAsia="Times New Roman"/>
          <w:color w:val="000000"/>
        </w:rPr>
      </w:pPr>
      <w:r>
        <w:rPr>
          <w:rFonts w:eastAsia="Times New Roman"/>
          <w:color w:val="000000"/>
          <w:lang w:eastAsia="pl-PL"/>
        </w:rPr>
        <w:t>2) zobowiązał się do osobistego wykonania odpowiedniej części zamówienia, jeżeli wykaże zdolności techniczne lub zawodowe lub sytuację finansową lub ekonomiczną.</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10.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11.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12.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291706" w:rsidRDefault="005D2612">
      <w:pPr>
        <w:pStyle w:val="Tekstpodstawowy21"/>
        <w:tabs>
          <w:tab w:val="left" w:pos="426"/>
          <w:tab w:val="left" w:pos="709"/>
        </w:tabs>
        <w:jc w:val="both"/>
        <w:rPr>
          <w:rFonts w:eastAsia="Times New Roman"/>
          <w:color w:val="000000"/>
          <w:szCs w:val="20"/>
        </w:rPr>
      </w:pPr>
      <w:r>
        <w:rPr>
          <w:rFonts w:eastAsia="Times New Roman"/>
          <w:b w:val="0"/>
          <w:color w:val="000000"/>
        </w:rPr>
        <w:t xml:space="preserve">13. </w:t>
      </w:r>
      <w:r>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291706" w:rsidRDefault="005D2612">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291706" w:rsidRDefault="005D2612">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Oświadczenia zgodne z załącznikami</w:t>
      </w:r>
    </w:p>
    <w:p w:rsidR="00291706" w:rsidRDefault="005D2612">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291706" w:rsidRDefault="005D2612">
      <w:pPr>
        <w:tabs>
          <w:tab w:val="left" w:pos="786"/>
        </w:tabs>
        <w:jc w:val="both"/>
        <w:rPr>
          <w:rFonts w:eastAsia="Times New Roman"/>
          <w:b/>
          <w:color w:val="000000"/>
          <w:sz w:val="28"/>
          <w:szCs w:val="28"/>
        </w:rPr>
      </w:pPr>
      <w:r>
        <w:rPr>
          <w:rFonts w:eastAsia="Times New Roman"/>
          <w:color w:val="000000"/>
          <w:szCs w:val="20"/>
        </w:rPr>
        <w:t xml:space="preserve">14. </w:t>
      </w:r>
      <w:r>
        <w:rPr>
          <w:rFonts w:eastAsia="Times New Roman"/>
          <w:color w:val="000000"/>
        </w:rPr>
        <w:t>Kopie dokumentów muszą być potwierdzone „za zgodność z oryginałem” przez Wykonawcę lub przez osobę posiadającą odpowiednie pełnomocnictwo.</w:t>
      </w:r>
    </w:p>
    <w:p w:rsidR="00291706" w:rsidRDefault="005D2612">
      <w:pPr>
        <w:jc w:val="both"/>
        <w:rPr>
          <w:rFonts w:eastAsia="Times New Roman"/>
          <w:b/>
          <w:color w:val="000000"/>
        </w:rPr>
      </w:pPr>
      <w:r>
        <w:rPr>
          <w:rFonts w:eastAsia="Times New Roman"/>
          <w:b/>
          <w:color w:val="000000"/>
          <w:sz w:val="28"/>
          <w:szCs w:val="28"/>
        </w:rPr>
        <w:t>XIII. Informacja o sposobie porozumiewania się Zamawiającego z Wykonawcami, przekazywanie oświadczeń i dokumentów oraz wskazanie osób uprawnionych do porozumiewania się z Wykonawcami.</w:t>
      </w:r>
    </w:p>
    <w:p w:rsidR="00291706" w:rsidRDefault="00291706">
      <w:pPr>
        <w:jc w:val="both"/>
        <w:rPr>
          <w:rFonts w:eastAsia="Times New Roman"/>
          <w:b/>
          <w:color w:val="000000"/>
        </w:rPr>
      </w:pPr>
    </w:p>
    <w:p w:rsidR="00291706" w:rsidRDefault="005D2612">
      <w:pPr>
        <w:jc w:val="both"/>
        <w:rPr>
          <w:rFonts w:eastAsia="Times New Roman"/>
          <w:color w:val="000000"/>
        </w:rPr>
      </w:pPr>
      <w:r>
        <w:rPr>
          <w:rFonts w:eastAsia="Times New Roman"/>
          <w:color w:val="000000"/>
        </w:rPr>
        <w:t xml:space="preserve">1. Osoby uprawnione do kontaktów z wykonawcami: </w:t>
      </w:r>
    </w:p>
    <w:p w:rsidR="00291706" w:rsidRDefault="005D2612">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Paweł Zdunek -  UG Ludwin 81/7570675 </w:t>
      </w:r>
    </w:p>
    <w:p w:rsidR="00291706" w:rsidRDefault="005D2612">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r w:rsidR="00563094">
        <w:rPr>
          <w:rFonts w:cs="Arial"/>
          <w:color w:val="000000"/>
          <w:sz w:val="22"/>
          <w:szCs w:val="22"/>
        </w:rPr>
        <w:t>, Jarosław Czuchaj tel. 81/7570018</w:t>
      </w:r>
    </w:p>
    <w:p w:rsidR="00291706" w:rsidRDefault="005D2612">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291706" w:rsidRDefault="005D2612">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91706" w:rsidRDefault="005D2612">
      <w:pPr>
        <w:jc w:val="both"/>
        <w:rPr>
          <w:rFonts w:eastAsia="Times New Roman"/>
          <w:color w:val="000000"/>
        </w:rPr>
      </w:pPr>
      <w:r>
        <w:rPr>
          <w:rFonts w:eastAsia="Times New Roman"/>
          <w:color w:val="000000"/>
        </w:rPr>
        <w:lastRenderedPageBreak/>
        <w:t>4. Oferta oraz umowa wymagają, pod rygorem nieważności, zachowania formy pisemnej.</w:t>
      </w:r>
    </w:p>
    <w:p w:rsidR="00291706" w:rsidRDefault="005D2612">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291706" w:rsidRDefault="005D2612">
      <w:pPr>
        <w:tabs>
          <w:tab w:val="left" w:pos="5387"/>
        </w:tabs>
        <w:ind w:right="510"/>
        <w:jc w:val="both"/>
        <w:rPr>
          <w:rFonts w:eastAsia="Times New Roman"/>
          <w:b/>
          <w:color w:val="000000"/>
        </w:rPr>
      </w:pPr>
      <w:r>
        <w:rPr>
          <w:rFonts w:eastAsia="Times New Roman"/>
          <w:b/>
          <w:color w:val="000000"/>
          <w:sz w:val="28"/>
          <w:szCs w:val="28"/>
        </w:rPr>
        <w:t xml:space="preserve">XIV. Sposób przygotowania i złożenia oferty. </w:t>
      </w:r>
    </w:p>
    <w:p w:rsidR="00291706" w:rsidRDefault="00291706">
      <w:pPr>
        <w:tabs>
          <w:tab w:val="left" w:pos="5387"/>
        </w:tabs>
        <w:ind w:right="510"/>
        <w:jc w:val="both"/>
        <w:rPr>
          <w:rFonts w:eastAsia="Times New Roman"/>
          <w:b/>
          <w:color w:val="000000"/>
        </w:rPr>
      </w:pPr>
    </w:p>
    <w:p w:rsidR="00291706" w:rsidRDefault="005D2612">
      <w:pPr>
        <w:tabs>
          <w:tab w:val="left" w:pos="5387"/>
        </w:tabs>
        <w:ind w:right="510"/>
        <w:jc w:val="both"/>
        <w:rPr>
          <w:rFonts w:eastAsia="Times New Roman"/>
          <w:color w:val="000000"/>
        </w:rPr>
      </w:pPr>
      <w:r>
        <w:rPr>
          <w:rFonts w:eastAsia="Times New Roman"/>
          <w:color w:val="000000"/>
        </w:rPr>
        <w:t>1. Oferta musi być przygotowana zgodnie z wymaganiami Ustawy PZP, a treść oferty musi odpowiadać treści SIWZ oraz zawierać dane zgodnie ze wzorem oferty stanowiącej załącznik nr 1 do SIWZ.</w:t>
      </w:r>
    </w:p>
    <w:p w:rsidR="00291706" w:rsidRDefault="005D2612">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91706" w:rsidRDefault="005D2612">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91706" w:rsidRDefault="005D2612">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291706" w:rsidRDefault="005D2612">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291706" w:rsidRDefault="005D2612">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291706" w:rsidRPr="00A11174" w:rsidRDefault="005D2612">
      <w:pPr>
        <w:jc w:val="both"/>
        <w:rPr>
          <w:rFonts w:eastAsia="Times New Roman"/>
        </w:rPr>
      </w:pPr>
      <w:r w:rsidRPr="00A11174">
        <w:rPr>
          <w:rFonts w:eastAsia="Times New Roman"/>
        </w:rPr>
        <w:t>7. Oferta musi być złożona Zamawiającemu w zaklejonym, nieprzejrzystym, nienaruszonym opakowaniu z napisem</w:t>
      </w:r>
      <w:r w:rsidRPr="00A11174">
        <w:rPr>
          <w:rFonts w:eastAsia="Times New Roman"/>
          <w:b/>
        </w:rPr>
        <w:t xml:space="preserve">: </w:t>
      </w:r>
      <w:r w:rsidR="00A11174">
        <w:rPr>
          <w:rFonts w:eastAsia="Times New Roman"/>
          <w:b/>
          <w:szCs w:val="20"/>
        </w:rPr>
        <w:t>„Oferta – Przetarg</w:t>
      </w:r>
      <w:r w:rsidRPr="00A11174">
        <w:rPr>
          <w:rFonts w:eastAsia="Times New Roman"/>
          <w:b/>
          <w:szCs w:val="20"/>
        </w:rPr>
        <w:t xml:space="preserve"> na </w:t>
      </w:r>
      <w:r w:rsidRPr="00A11174">
        <w:rPr>
          <w:b/>
          <w:bCs/>
          <w:szCs w:val="32"/>
        </w:rPr>
        <w:t>o</w:t>
      </w:r>
      <w:r w:rsidRPr="00A11174">
        <w:rPr>
          <w:b/>
          <w:szCs w:val="32"/>
        </w:rPr>
        <w:t>dbiór, transport i zagospodarowanie odpadów komunalnych pochodzących z nieruchomości zamieszkałych na</w:t>
      </w:r>
      <w:r w:rsidR="005136E8" w:rsidRPr="00A11174">
        <w:rPr>
          <w:b/>
          <w:szCs w:val="32"/>
        </w:rPr>
        <w:t xml:space="preserve"> </w:t>
      </w:r>
      <w:r w:rsidR="00DB08B4" w:rsidRPr="00A11174">
        <w:rPr>
          <w:b/>
          <w:szCs w:val="32"/>
        </w:rPr>
        <w:t>terenie Gminy Ludwin w roku 2021</w:t>
      </w:r>
      <w:r w:rsidRPr="00A11174">
        <w:rPr>
          <w:rFonts w:eastAsia="Times New Roman"/>
          <w:b/>
          <w:szCs w:val="20"/>
        </w:rPr>
        <w:t>. Nie otwierać przed</w:t>
      </w:r>
      <w:r w:rsidR="001F33CF" w:rsidRPr="00A11174">
        <w:rPr>
          <w:rFonts w:eastAsia="Times New Roman"/>
          <w:b/>
          <w:bCs/>
          <w:szCs w:val="20"/>
        </w:rPr>
        <w:t xml:space="preserve"> </w:t>
      </w:r>
      <w:r w:rsidR="00966290" w:rsidRPr="00A11174">
        <w:rPr>
          <w:rFonts w:eastAsia="Times New Roman"/>
          <w:b/>
          <w:bCs/>
          <w:szCs w:val="20"/>
        </w:rPr>
        <w:t>1</w:t>
      </w:r>
      <w:r w:rsidR="00295027">
        <w:rPr>
          <w:rFonts w:eastAsia="Times New Roman"/>
          <w:b/>
          <w:bCs/>
          <w:szCs w:val="20"/>
        </w:rPr>
        <w:t>5</w:t>
      </w:r>
      <w:r w:rsidR="00966290" w:rsidRPr="00A11174">
        <w:rPr>
          <w:rFonts w:eastAsia="Times New Roman"/>
          <w:b/>
          <w:bCs/>
          <w:szCs w:val="20"/>
        </w:rPr>
        <w:t>.12.2020 r. godz. 11.</w:t>
      </w:r>
      <w:r w:rsidR="00DB08B4" w:rsidRPr="00A11174">
        <w:rPr>
          <w:rFonts w:eastAsia="Times New Roman"/>
          <w:b/>
          <w:bCs/>
          <w:szCs w:val="20"/>
        </w:rPr>
        <w:t>30</w:t>
      </w:r>
      <w:r w:rsidRPr="00A11174">
        <w:rPr>
          <w:rFonts w:eastAsia="Times New Roman"/>
          <w:b/>
          <w:bCs/>
          <w:szCs w:val="20"/>
        </w:rPr>
        <w:t>.”</w:t>
      </w:r>
      <w:r w:rsidRPr="00A11174">
        <w:rPr>
          <w:rFonts w:eastAsia="Times New Roman"/>
          <w:szCs w:val="20"/>
        </w:rPr>
        <w:t>.</w:t>
      </w:r>
    </w:p>
    <w:p w:rsidR="00291706" w:rsidRDefault="005D2612">
      <w:pPr>
        <w:pStyle w:val="Default"/>
        <w:widowControl w:val="0"/>
        <w:suppressAutoHyphens/>
        <w:autoSpaceDE/>
        <w:autoSpaceDN/>
        <w:adjustRightInd/>
        <w:rPr>
          <w:b/>
          <w:kern w:val="1"/>
          <w:sz w:val="28"/>
          <w:szCs w:val="20"/>
          <w:lang w:eastAsia="zh-CN"/>
        </w:rPr>
      </w:pPr>
      <w:r>
        <w:rPr>
          <w:kern w:val="1"/>
          <w:lang w:eastAsia="zh-CN"/>
        </w:rPr>
        <w:t>Na odwrocie koperty winna być podana nazwa i adres Wykonawcy.</w:t>
      </w:r>
    </w:p>
    <w:p w:rsidR="00291706" w:rsidRDefault="005D2612">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291706" w:rsidRDefault="005D2612">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291706" w:rsidRDefault="005D2612">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91706" w:rsidRPr="00A11174" w:rsidRDefault="005D2612">
      <w:pPr>
        <w:tabs>
          <w:tab w:val="left" w:pos="5387"/>
        </w:tabs>
        <w:ind w:right="510"/>
        <w:jc w:val="both"/>
        <w:rPr>
          <w:rFonts w:eastAsia="Times New Roman"/>
          <w:b/>
        </w:rPr>
      </w:pPr>
      <w:r w:rsidRPr="00A11174">
        <w:rPr>
          <w:rFonts w:eastAsia="Times New Roman"/>
        </w:rPr>
        <w:t xml:space="preserve">10. Ofertę należy złożyć osobiście w sekretariacie Zamawiającego (pokój numer 5 Urzędu Gminy w Ludwinie) lub pocztą na adres podany w części I SIWZ </w:t>
      </w:r>
      <w:r w:rsidRPr="00A11174">
        <w:rPr>
          <w:rFonts w:eastAsia="Times New Roman"/>
          <w:b/>
          <w:szCs w:val="20"/>
        </w:rPr>
        <w:t xml:space="preserve">do dnia </w:t>
      </w:r>
      <w:r w:rsidR="00DB08B4" w:rsidRPr="00A11174">
        <w:rPr>
          <w:rFonts w:eastAsia="Times New Roman"/>
          <w:b/>
          <w:bCs/>
          <w:szCs w:val="20"/>
        </w:rPr>
        <w:t>1</w:t>
      </w:r>
      <w:r w:rsidR="00295027">
        <w:rPr>
          <w:rFonts w:eastAsia="Times New Roman"/>
          <w:b/>
          <w:bCs/>
          <w:szCs w:val="20"/>
        </w:rPr>
        <w:t>5</w:t>
      </w:r>
      <w:r w:rsidR="00DB08B4" w:rsidRPr="00A11174">
        <w:rPr>
          <w:rFonts w:eastAsia="Times New Roman"/>
          <w:b/>
          <w:bCs/>
          <w:szCs w:val="20"/>
        </w:rPr>
        <w:t>.12.2020</w:t>
      </w:r>
      <w:r w:rsidRPr="00A11174">
        <w:rPr>
          <w:rFonts w:eastAsia="Times New Roman"/>
          <w:b/>
          <w:bCs/>
          <w:szCs w:val="20"/>
        </w:rPr>
        <w:t xml:space="preserve"> r. </w:t>
      </w:r>
      <w:r w:rsidRPr="00A11174">
        <w:rPr>
          <w:rFonts w:eastAsia="Times New Roman"/>
          <w:b/>
          <w:szCs w:val="20"/>
        </w:rPr>
        <w:t xml:space="preserve">do godziny </w:t>
      </w:r>
      <w:r w:rsidR="00966290" w:rsidRPr="00A11174">
        <w:rPr>
          <w:rFonts w:eastAsia="Times New Roman"/>
          <w:b/>
          <w:bCs/>
          <w:szCs w:val="20"/>
        </w:rPr>
        <w:t>11.</w:t>
      </w:r>
      <w:r w:rsidR="00DB08B4" w:rsidRPr="00A11174">
        <w:rPr>
          <w:rFonts w:eastAsia="Times New Roman"/>
          <w:b/>
          <w:bCs/>
          <w:szCs w:val="20"/>
        </w:rPr>
        <w:t>00</w:t>
      </w:r>
      <w:r w:rsidRPr="00A11174">
        <w:rPr>
          <w:rFonts w:eastAsia="Times New Roman"/>
          <w:b/>
          <w:bCs/>
          <w:szCs w:val="20"/>
        </w:rPr>
        <w:t>.</w:t>
      </w:r>
    </w:p>
    <w:p w:rsidR="00291706" w:rsidRDefault="005D2612">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291706" w:rsidRDefault="005D2612">
      <w:pPr>
        <w:tabs>
          <w:tab w:val="left" w:pos="5387"/>
        </w:tabs>
        <w:ind w:right="510"/>
        <w:jc w:val="both"/>
        <w:rPr>
          <w:rFonts w:eastAsia="Times New Roman"/>
          <w:color w:val="000000"/>
        </w:rPr>
      </w:pPr>
      <w:r>
        <w:rPr>
          <w:rFonts w:eastAsia="Times New Roman"/>
          <w:color w:val="000000"/>
        </w:rPr>
        <w:t>opisanych jak w ust. 7 z napisem „Zmiana” lub „Wycofanie”.</w:t>
      </w:r>
    </w:p>
    <w:p w:rsidR="00291706" w:rsidRDefault="005D2612">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w:t>
      </w:r>
      <w:r>
        <w:rPr>
          <w:rFonts w:eastAsia="Times New Roman"/>
          <w:color w:val="000000"/>
        </w:rPr>
        <w:lastRenderedPageBreak/>
        <w:t xml:space="preserve">przekazał Specyfikację Istotnych Warunków Zamówienia, bez ujawnienia źródła zapytania, a jeżeli specyfikacja jest udostępniana na stronie internetowej zamieszcza na tej stronie. </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291706" w:rsidRDefault="005D2612">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91706" w:rsidRDefault="005D2612">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291706" w:rsidRDefault="00291706">
      <w:pPr>
        <w:tabs>
          <w:tab w:val="left" w:pos="5387"/>
        </w:tabs>
        <w:ind w:right="510"/>
        <w:jc w:val="both"/>
        <w:rPr>
          <w:rFonts w:ascii="Arial" w:eastAsia="Times New Roman" w:hAnsi="Arial" w:cs="Arial"/>
          <w:color w:val="000000"/>
          <w:sz w:val="16"/>
          <w:szCs w:val="20"/>
        </w:rPr>
      </w:pPr>
    </w:p>
    <w:p w:rsidR="00291706" w:rsidRDefault="005D2612">
      <w:pPr>
        <w:tabs>
          <w:tab w:val="left" w:pos="5387"/>
        </w:tabs>
        <w:ind w:right="510"/>
        <w:jc w:val="both"/>
        <w:rPr>
          <w:rFonts w:eastAsia="Times New Roman"/>
          <w:color w:val="000000"/>
          <w:sz w:val="16"/>
          <w:szCs w:val="20"/>
        </w:rPr>
      </w:pPr>
      <w:r>
        <w:rPr>
          <w:rFonts w:eastAsia="Times New Roman"/>
          <w:b/>
          <w:color w:val="000000"/>
          <w:sz w:val="28"/>
          <w:szCs w:val="28"/>
        </w:rPr>
        <w:t>XV. Opis sposobu obliczenia ceny.</w:t>
      </w:r>
    </w:p>
    <w:p w:rsidR="00291706" w:rsidRPr="002E4501" w:rsidRDefault="00291706">
      <w:pPr>
        <w:tabs>
          <w:tab w:val="left" w:pos="5387"/>
        </w:tabs>
        <w:ind w:right="510"/>
        <w:jc w:val="both"/>
        <w:rPr>
          <w:rFonts w:eastAsia="Times New Roman"/>
          <w:color w:val="000000"/>
        </w:rPr>
      </w:pPr>
    </w:p>
    <w:p w:rsidR="002E4501" w:rsidRPr="00A11174" w:rsidRDefault="002E4501" w:rsidP="002E4501">
      <w:pPr>
        <w:numPr>
          <w:ilvl w:val="0"/>
          <w:numId w:val="24"/>
        </w:numPr>
        <w:suppressAutoHyphens w:val="0"/>
        <w:autoSpaceDE w:val="0"/>
        <w:autoSpaceDN w:val="0"/>
        <w:adjustRightInd w:val="0"/>
        <w:jc w:val="both"/>
      </w:pPr>
      <w:r w:rsidRPr="00A11174">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 koszty odbioru i zagospodarowania odpadów w instalacji przetwarzania odpadów komunalnych, wykonania dokumentacji związanej z gospodarką komunalną w zakresie sprawozdawczości z realizacji zadania,  koszt robocizny,  usług gwarancyjnych, opłaty, cła, akcyzę oraz innych elementów zamówienia a także koszty związane z ewentualnym ryzykiem wynikającym z okoliczności, których nie można było przewidzieć w chwili zawierania umowy. Wykonawca zobligowany jest do pełnej kalkulacji ceny uwzględniając ilości odpadów, które mogą ulec zmniejszeniu lub zwiększeniu względem lat ubiegłych.</w:t>
      </w:r>
    </w:p>
    <w:p w:rsidR="002E4501" w:rsidRPr="00A11174" w:rsidRDefault="002E4501" w:rsidP="002E4501">
      <w:pPr>
        <w:numPr>
          <w:ilvl w:val="0"/>
          <w:numId w:val="24"/>
        </w:numPr>
        <w:suppressAutoHyphens w:val="0"/>
        <w:autoSpaceDE w:val="0"/>
        <w:autoSpaceDN w:val="0"/>
        <w:adjustRightInd w:val="0"/>
        <w:jc w:val="both"/>
      </w:pPr>
      <w:r w:rsidRPr="00A11174">
        <w:t>Podstawę ustalenia wynagrodzenia za odbiór i zagospodarowanie odpadów komunalnych od właścicieli nieruchomości z terenu gminy Ludwin będzie stanowić iloczyn ilości odebranych i zagospodarowanych odpadów oraz stawka za 1 Mg odebranych i zagospodarowanych odpadów komunalnych – zgodnie z art. 6f ust. 3 i 4 znowelizowanej ustawy o utrzymaniu czystości i porządku w gminach (</w:t>
      </w:r>
      <w:proofErr w:type="spellStart"/>
      <w:r w:rsidR="00397D1C" w:rsidRPr="00A11174">
        <w:t>t.j</w:t>
      </w:r>
      <w:proofErr w:type="spellEnd"/>
      <w:r w:rsidR="00397D1C" w:rsidRPr="00A11174">
        <w:t xml:space="preserve">. </w:t>
      </w:r>
      <w:r w:rsidRPr="00A11174">
        <w:t xml:space="preserve">Dz. U. z </w:t>
      </w:r>
      <w:r w:rsidR="00397D1C" w:rsidRPr="00A11174">
        <w:t>2020</w:t>
      </w:r>
      <w:r w:rsidRPr="00A11174">
        <w:t xml:space="preserve"> poz.</w:t>
      </w:r>
      <w:r w:rsidR="00397D1C" w:rsidRPr="00A11174">
        <w:t>1439</w:t>
      </w:r>
      <w:r w:rsidRPr="00A11174">
        <w:t xml:space="preserve">) Obliczona w ten sposób cena oferty stanowić będzie wynagrodzenie Wykonawcy. Wynagrodzenie </w:t>
      </w:r>
      <w:r w:rsidRPr="00A11174">
        <w:rPr>
          <w:b/>
          <w:bCs/>
        </w:rPr>
        <w:t>wykonawcy będzie płatne na podstawie ceny jednostkowej za 1 Mg odpadów odebranych i zagospodarowanych z terenu gminy Ludwin.</w:t>
      </w:r>
    </w:p>
    <w:p w:rsidR="002E4501" w:rsidRPr="00A11174" w:rsidRDefault="002E4501" w:rsidP="002E4501">
      <w:pPr>
        <w:numPr>
          <w:ilvl w:val="0"/>
          <w:numId w:val="24"/>
        </w:numPr>
        <w:suppressAutoHyphens w:val="0"/>
        <w:autoSpaceDE w:val="0"/>
        <w:autoSpaceDN w:val="0"/>
        <w:adjustRightInd w:val="0"/>
        <w:jc w:val="both"/>
      </w:pPr>
      <w:r w:rsidRPr="00A11174">
        <w:t xml:space="preserve">Obliczona w ten sposób cena oferty stanowić będzie wynagrodzenie Wykonawcy. Wynagrodzenie wykonawcy będzie </w:t>
      </w:r>
      <w:r w:rsidRPr="00A11174">
        <w:rPr>
          <w:b/>
          <w:u w:val="single"/>
        </w:rPr>
        <w:t>wynagrodzeniem kosztorysowym</w:t>
      </w:r>
      <w:r w:rsidRPr="00A11174">
        <w:rPr>
          <w:b/>
        </w:rPr>
        <w:t>.</w:t>
      </w:r>
    </w:p>
    <w:p w:rsidR="002E4501" w:rsidRPr="00A11174" w:rsidRDefault="002E4501" w:rsidP="002E4501">
      <w:pPr>
        <w:numPr>
          <w:ilvl w:val="0"/>
          <w:numId w:val="24"/>
        </w:numPr>
        <w:suppressAutoHyphens w:val="0"/>
        <w:autoSpaceDE w:val="0"/>
        <w:autoSpaceDN w:val="0"/>
        <w:adjustRightInd w:val="0"/>
        <w:jc w:val="both"/>
      </w:pPr>
      <w:r w:rsidRPr="00A11174">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11174">
        <w:rPr>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zawarte w Formularzu ofertowym- załącznik nr </w:t>
      </w:r>
      <w:r w:rsidR="004B186A" w:rsidRPr="00A11174">
        <w:rPr>
          <w:u w:val="single"/>
        </w:rPr>
        <w:t>1</w:t>
      </w:r>
      <w:r w:rsidRPr="00A11174">
        <w:rPr>
          <w:u w:val="single"/>
        </w:rPr>
        <w:t xml:space="preserve"> do SIWZ).</w:t>
      </w:r>
    </w:p>
    <w:p w:rsidR="00291706" w:rsidRDefault="00291706">
      <w:pPr>
        <w:tabs>
          <w:tab w:val="left" w:pos="5387"/>
        </w:tabs>
        <w:ind w:right="510"/>
        <w:jc w:val="both"/>
        <w:rPr>
          <w:rFonts w:ascii="Arial" w:eastAsia="Times New Roman" w:hAnsi="Arial" w:cs="Arial"/>
          <w:color w:val="000000"/>
          <w:sz w:val="16"/>
          <w:szCs w:val="20"/>
        </w:rPr>
      </w:pPr>
    </w:p>
    <w:p w:rsidR="00291706" w:rsidRDefault="005D2612">
      <w:pPr>
        <w:tabs>
          <w:tab w:val="right" w:pos="0"/>
        </w:tabs>
        <w:jc w:val="both"/>
        <w:rPr>
          <w:rFonts w:eastAsia="Times New Roman"/>
          <w:b/>
          <w:color w:val="000000"/>
        </w:rPr>
      </w:pPr>
      <w:r>
        <w:rPr>
          <w:rFonts w:eastAsia="Times New Roman"/>
          <w:b/>
          <w:color w:val="000000"/>
          <w:sz w:val="28"/>
          <w:szCs w:val="28"/>
        </w:rPr>
        <w:t>XVI. Opis kryteriów, którymi Zamawiający będzie się kierował przy wyborze oferty, wraz z podaniem znaczenia tych kryteriów oraz sposobu oceny ofert.</w:t>
      </w:r>
    </w:p>
    <w:p w:rsidR="00291706" w:rsidRDefault="00291706">
      <w:pPr>
        <w:tabs>
          <w:tab w:val="right" w:pos="0"/>
        </w:tabs>
        <w:jc w:val="both"/>
        <w:rPr>
          <w:rFonts w:eastAsia="Times New Roman"/>
          <w:b/>
          <w:color w:val="000000"/>
        </w:rPr>
      </w:pPr>
    </w:p>
    <w:p w:rsidR="00291706" w:rsidRDefault="005D2612">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291706" w:rsidRDefault="00291706">
      <w:pPr>
        <w:rPr>
          <w:rFonts w:eastAsia="Times New Roman"/>
          <w:b/>
          <w:color w:val="000000"/>
        </w:rPr>
      </w:pPr>
    </w:p>
    <w:p w:rsidR="00291706" w:rsidRDefault="005D2612">
      <w:pPr>
        <w:rPr>
          <w:rFonts w:eastAsia="Times New Roman"/>
          <w:b/>
          <w:color w:val="000000"/>
        </w:rPr>
      </w:pPr>
      <w:r>
        <w:rPr>
          <w:rFonts w:eastAsia="Times New Roman"/>
          <w:b/>
          <w:color w:val="000000"/>
        </w:rPr>
        <w:t>1) Cena wykonania zamówienia – znaczenie 60 %</w:t>
      </w:r>
    </w:p>
    <w:p w:rsidR="00291706" w:rsidRDefault="00291706">
      <w:pPr>
        <w:ind w:left="77"/>
        <w:jc w:val="center"/>
        <w:rPr>
          <w:rFonts w:eastAsia="Times New Roman"/>
          <w:b/>
          <w:color w:val="000000"/>
        </w:rPr>
      </w:pPr>
    </w:p>
    <w:p w:rsidR="00291706" w:rsidRDefault="005D2612">
      <w:pPr>
        <w:jc w:val="both"/>
        <w:rPr>
          <w:rFonts w:eastAsia="Times New Roman"/>
          <w:b/>
          <w:color w:val="000000"/>
        </w:rPr>
      </w:pPr>
      <w:r>
        <w:rPr>
          <w:rFonts w:eastAsia="Times New Roman"/>
          <w:color w:val="000000"/>
        </w:rPr>
        <w:t xml:space="preserve">Oferta z najniższą ceną otrzyma maksymalną ilość punktów = </w:t>
      </w:r>
      <w:r w:rsidRPr="001F33CF">
        <w:rPr>
          <w:rFonts w:eastAsia="Times New Roman"/>
          <w:b/>
          <w:color w:val="000000"/>
        </w:rPr>
        <w:t>6</w:t>
      </w:r>
      <w:r>
        <w:rPr>
          <w:rFonts w:eastAsia="Times New Roman"/>
          <w:b/>
          <w:color w:val="000000"/>
        </w:rPr>
        <w:t>0 pkt</w:t>
      </w:r>
      <w:r>
        <w:rPr>
          <w:rFonts w:eastAsia="Times New Roman"/>
          <w:color w:val="000000"/>
        </w:rPr>
        <w:t>, oferty następne będą oceniane na zasadzie proporcji w stosunku do oferty najtańszej wg wzoru:</w:t>
      </w:r>
    </w:p>
    <w:p w:rsidR="00291706" w:rsidRDefault="00291706">
      <w:pPr>
        <w:jc w:val="both"/>
        <w:rPr>
          <w:rFonts w:eastAsia="Times New Roman"/>
          <w:b/>
          <w:color w:val="000000"/>
        </w:rPr>
      </w:pPr>
    </w:p>
    <w:p w:rsidR="00291706" w:rsidRDefault="005D2612">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291706" w:rsidRDefault="005D2612">
      <w:pPr>
        <w:rPr>
          <w:rFonts w:eastAsia="Times New Roman"/>
          <w:color w:val="000000"/>
        </w:rPr>
      </w:pPr>
      <w:r>
        <w:rPr>
          <w:rFonts w:eastAsia="Times New Roman"/>
          <w:color w:val="000000"/>
        </w:rPr>
        <w:t>gdzie:</w:t>
      </w:r>
    </w:p>
    <w:p w:rsidR="00291706" w:rsidRDefault="005D2612">
      <w:pPr>
        <w:rPr>
          <w:rFonts w:eastAsia="Times New Roman"/>
          <w:color w:val="000000"/>
        </w:rPr>
      </w:pPr>
      <w:r>
        <w:rPr>
          <w:rFonts w:eastAsia="Times New Roman"/>
          <w:color w:val="000000"/>
        </w:rPr>
        <w:t>C</w:t>
      </w:r>
      <w:r>
        <w:rPr>
          <w:rFonts w:eastAsia="Times New Roman"/>
          <w:color w:val="000000"/>
        </w:rPr>
        <w:tab/>
        <w:t>- liczba punktów za cenę ofertową</w:t>
      </w:r>
    </w:p>
    <w:p w:rsidR="00291706" w:rsidRDefault="005D2612">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291706" w:rsidRDefault="005D2612">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291706" w:rsidRDefault="00291706">
      <w:pPr>
        <w:rPr>
          <w:rFonts w:eastAsia="Times New Roman"/>
          <w:b/>
          <w:color w:val="000000"/>
        </w:rPr>
      </w:pPr>
    </w:p>
    <w:p w:rsidR="00291706" w:rsidRDefault="005D2612">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291706" w:rsidRDefault="00291706">
      <w:pPr>
        <w:rPr>
          <w:rFonts w:eastAsia="Times New Roman"/>
          <w:b/>
          <w:color w:val="000000"/>
        </w:rPr>
      </w:pPr>
    </w:p>
    <w:p w:rsidR="00291706" w:rsidRDefault="005D2612">
      <w:pPr>
        <w:rPr>
          <w:rFonts w:eastAsia="Times New Roman"/>
          <w:b/>
          <w:strike/>
          <w:color w:val="000000"/>
        </w:rPr>
      </w:pPr>
      <w:r>
        <w:rPr>
          <w:rFonts w:eastAsia="Times New Roman"/>
          <w:b/>
          <w:color w:val="000000"/>
        </w:rPr>
        <w:t xml:space="preserve">2) Termin płatności faktur – znaczenie </w:t>
      </w:r>
      <w:r>
        <w:rPr>
          <w:rFonts w:eastAsia="Times New Roman"/>
          <w:b/>
        </w:rPr>
        <w:t>40 %</w:t>
      </w:r>
    </w:p>
    <w:p w:rsidR="00291706" w:rsidRDefault="00291706">
      <w:pPr>
        <w:ind w:left="77"/>
        <w:jc w:val="center"/>
        <w:rPr>
          <w:rFonts w:eastAsia="Times New Roman"/>
          <w:b/>
          <w:strike/>
          <w:color w:val="000000"/>
        </w:rPr>
      </w:pPr>
    </w:p>
    <w:p w:rsidR="00291706" w:rsidRDefault="005D2612">
      <w:pPr>
        <w:jc w:val="both"/>
        <w:rPr>
          <w:rFonts w:eastAsia="Times New Roman"/>
          <w:b/>
          <w:strike/>
          <w:color w:val="000000"/>
        </w:rPr>
      </w:pPr>
      <w:r>
        <w:rPr>
          <w:rFonts w:ascii="Calibri" w:hAnsi="Calibri"/>
          <w:szCs w:val="22"/>
        </w:rPr>
        <w:t>kryterium TERMIN PŁATNOŚCI FAKTUR będzie rozpatrywane na podstawie terminu płatności faktur wystawianych przez Wykonawcę w czasie trwania realizacji zamówienia podanego przez Wykonawcę w formularzu ofertowym wg poniższego wzoru:</w:t>
      </w:r>
      <w:r>
        <w:rPr>
          <w:rFonts w:eastAsia="Times New Roman"/>
          <w:color w:val="000000"/>
        </w:rPr>
        <w:t>:</w:t>
      </w:r>
    </w:p>
    <w:p w:rsidR="00291706" w:rsidRDefault="00291706">
      <w:pPr>
        <w:jc w:val="both"/>
        <w:rPr>
          <w:rFonts w:eastAsia="Times New Roman"/>
          <w:b/>
          <w:strike/>
          <w:color w:val="000000"/>
        </w:rPr>
      </w:pPr>
    </w:p>
    <w:p w:rsidR="00291706" w:rsidRDefault="005D2612">
      <w:pPr>
        <w:jc w:val="both"/>
        <w:rPr>
          <w:rFonts w:eastAsia="Times New Roman"/>
          <w:strike/>
          <w:color w:val="000000"/>
          <w:lang w:val="de-DE"/>
        </w:rPr>
      </w:pPr>
      <w:r>
        <w:rPr>
          <w:rFonts w:eastAsia="Times New Roman"/>
          <w:b/>
          <w:color w:val="000000"/>
          <w:lang w:val="de-DE"/>
        </w:rPr>
        <w:t xml:space="preserve">T = [T </w:t>
      </w:r>
      <w:proofErr w:type="spellStart"/>
      <w:r>
        <w:rPr>
          <w:rFonts w:eastAsia="Times New Roman"/>
          <w:b/>
          <w:color w:val="000000"/>
          <w:vertAlign w:val="subscript"/>
          <w:lang w:val="de-DE"/>
        </w:rPr>
        <w:t>maks</w:t>
      </w:r>
      <w:proofErr w:type="spellEnd"/>
      <w:r>
        <w:rPr>
          <w:rFonts w:eastAsia="Times New Roman"/>
          <w:b/>
          <w:color w:val="000000"/>
          <w:vertAlign w:val="subscript"/>
          <w:lang w:val="de-DE"/>
        </w:rPr>
        <w:t xml:space="preserve"> </w:t>
      </w:r>
      <w:r>
        <w:rPr>
          <w:rFonts w:eastAsia="Times New Roman"/>
          <w:b/>
          <w:color w:val="000000"/>
          <w:lang w:val="de-DE"/>
        </w:rPr>
        <w:t xml:space="preserve">/ T </w:t>
      </w:r>
      <w:proofErr w:type="spellStart"/>
      <w:r>
        <w:rPr>
          <w:rFonts w:eastAsia="Times New Roman"/>
          <w:b/>
          <w:color w:val="000000"/>
          <w:vertAlign w:val="subscript"/>
          <w:lang w:val="de-DE"/>
        </w:rPr>
        <w:t>bad</w:t>
      </w:r>
      <w:proofErr w:type="spellEnd"/>
      <w:r>
        <w:rPr>
          <w:rFonts w:eastAsia="Times New Roman"/>
          <w:b/>
          <w:color w:val="000000"/>
          <w:lang w:val="de-DE"/>
        </w:rPr>
        <w:t xml:space="preserve">] x </w:t>
      </w:r>
      <w:r>
        <w:rPr>
          <w:rFonts w:eastAsia="Times New Roman"/>
          <w:b/>
          <w:lang w:val="de-DE"/>
        </w:rPr>
        <w:t>40</w:t>
      </w:r>
    </w:p>
    <w:p w:rsidR="00291706" w:rsidRDefault="00291706">
      <w:pPr>
        <w:rPr>
          <w:rFonts w:eastAsia="Times New Roman"/>
          <w:strike/>
          <w:color w:val="000000"/>
          <w:lang w:val="de-DE"/>
        </w:rPr>
      </w:pPr>
    </w:p>
    <w:p w:rsidR="00291706" w:rsidRDefault="005D2612">
      <w:pPr>
        <w:rPr>
          <w:rFonts w:eastAsia="Times New Roman"/>
          <w:color w:val="000000"/>
        </w:rPr>
      </w:pPr>
      <w:r>
        <w:rPr>
          <w:rFonts w:eastAsia="Times New Roman"/>
          <w:color w:val="000000"/>
        </w:rPr>
        <w:t>gdzie:</w:t>
      </w:r>
    </w:p>
    <w:p w:rsidR="00291706" w:rsidRDefault="005D2612">
      <w:pPr>
        <w:rPr>
          <w:rFonts w:eastAsia="Times New Roman"/>
          <w:color w:val="000000"/>
        </w:rPr>
      </w:pPr>
      <w:r>
        <w:rPr>
          <w:rFonts w:eastAsia="Times New Roman"/>
          <w:color w:val="000000"/>
        </w:rPr>
        <w:t>T</w:t>
      </w:r>
      <w:r>
        <w:rPr>
          <w:rFonts w:eastAsia="Times New Roman"/>
          <w:color w:val="000000"/>
        </w:rPr>
        <w:tab/>
        <w:t>- liczba punktów za termin płatności (w dniach)</w:t>
      </w:r>
    </w:p>
    <w:p w:rsidR="00291706" w:rsidRDefault="005D2612">
      <w:pPr>
        <w:rPr>
          <w:rFonts w:eastAsia="Times New Roman"/>
          <w:b/>
          <w:color w:val="000000"/>
        </w:rPr>
      </w:pPr>
      <w:r>
        <w:rPr>
          <w:rFonts w:eastAsia="Times New Roman"/>
          <w:color w:val="000000"/>
        </w:rPr>
        <w:t xml:space="preserve">T </w:t>
      </w:r>
      <w:proofErr w:type="spellStart"/>
      <w:r>
        <w:rPr>
          <w:rFonts w:eastAsia="Times New Roman"/>
          <w:color w:val="000000"/>
          <w:vertAlign w:val="subscript"/>
        </w:rPr>
        <w:t>maks</w:t>
      </w:r>
      <w:proofErr w:type="spellEnd"/>
      <w:r>
        <w:rPr>
          <w:rFonts w:eastAsia="Times New Roman"/>
          <w:color w:val="000000"/>
        </w:rPr>
        <w:tab/>
        <w:t>- najwyższa ilość dni terminu płatności,  spośród ofert badanych</w:t>
      </w:r>
    </w:p>
    <w:p w:rsidR="00291706" w:rsidRDefault="005D2612">
      <w:pPr>
        <w:rPr>
          <w:rFonts w:eastAsia="Times New Roman"/>
          <w:b/>
          <w:strike/>
          <w:color w:val="000000"/>
        </w:rPr>
      </w:pPr>
      <w:r>
        <w:rPr>
          <w:rFonts w:eastAsia="Times New Roman"/>
          <w:b/>
          <w:color w:val="000000"/>
        </w:rPr>
        <w:t xml:space="preserve">T </w:t>
      </w:r>
      <w:proofErr w:type="spellStart"/>
      <w:r>
        <w:rPr>
          <w:rFonts w:eastAsia="Times New Roman"/>
          <w:b/>
          <w:color w:val="000000"/>
          <w:vertAlign w:val="subscript"/>
        </w:rPr>
        <w:t>bad</w:t>
      </w:r>
      <w:proofErr w:type="spellEnd"/>
      <w:r>
        <w:rPr>
          <w:rFonts w:eastAsia="Times New Roman"/>
          <w:b/>
          <w:color w:val="000000"/>
        </w:rPr>
        <w:tab/>
        <w:t>- ilość dni terminu płatności oferty badanej</w:t>
      </w:r>
    </w:p>
    <w:p w:rsidR="00291706" w:rsidRDefault="00291706">
      <w:pPr>
        <w:rPr>
          <w:rFonts w:eastAsia="Times New Roman"/>
          <w:b/>
          <w:strike/>
          <w:color w:val="000000"/>
        </w:rPr>
      </w:pPr>
    </w:p>
    <w:p w:rsidR="00291706" w:rsidRDefault="005D2612">
      <w:pPr>
        <w:jc w:val="both"/>
      </w:pPr>
      <w:r>
        <w:rPr>
          <w:rFonts w:eastAsia="Times New Roman"/>
          <w:color w:val="000000"/>
        </w:rPr>
        <w:t xml:space="preserve">Maksymalna ilość punktów możliwych do uzyskania przez oferenta: </w:t>
      </w:r>
      <w:r>
        <w:rPr>
          <w:rFonts w:eastAsia="Times New Roman"/>
        </w:rPr>
        <w:t xml:space="preserve">40 </w:t>
      </w:r>
      <w:r>
        <w:rPr>
          <w:rFonts w:eastAsia="Times New Roman"/>
          <w:color w:val="000000"/>
        </w:rPr>
        <w:t>punktów. Oferta z najdłuższym terminem płatności dostaje</w:t>
      </w:r>
      <w:r>
        <w:rPr>
          <w:rFonts w:eastAsia="Times New Roman"/>
        </w:rPr>
        <w:t xml:space="preserve"> 40</w:t>
      </w:r>
      <w:r>
        <w:rPr>
          <w:rFonts w:eastAsia="Times New Roman"/>
          <w:color w:val="000000"/>
        </w:rPr>
        <w:t xml:space="preserve"> pkt.</w:t>
      </w:r>
    </w:p>
    <w:p w:rsidR="00291706" w:rsidRDefault="00291706">
      <w:pPr>
        <w:jc w:val="both"/>
      </w:pPr>
    </w:p>
    <w:p w:rsidR="00291706" w:rsidRDefault="005D2612">
      <w:pPr>
        <w:jc w:val="both"/>
        <w:rPr>
          <w:i/>
          <w:color w:val="000000"/>
        </w:rPr>
      </w:pPr>
      <w:r>
        <w:rPr>
          <w:rFonts w:eastAsia="Times New Roman"/>
          <w:b/>
          <w:color w:val="000000"/>
        </w:rPr>
        <w:t xml:space="preserve">Maksymalna ilość punktów możliwych do uzyskania przez oferenta: 100 punktów (cena: 60 punktów + termin płatności: </w:t>
      </w:r>
      <w:r>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291706" w:rsidRDefault="00291706">
      <w:pPr>
        <w:jc w:val="both"/>
        <w:rPr>
          <w:i/>
          <w:color w:val="000000"/>
        </w:rPr>
      </w:pPr>
    </w:p>
    <w:p w:rsidR="00291706" w:rsidRDefault="005D2612">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 Otwarcie ofert, odrzucenie oferty, unieważnienie postępowania, wybór ofert.</w:t>
      </w:r>
    </w:p>
    <w:p w:rsidR="00291706" w:rsidRDefault="00291706">
      <w:pPr>
        <w:tabs>
          <w:tab w:val="left" w:pos="5387"/>
        </w:tabs>
        <w:ind w:right="510"/>
        <w:jc w:val="both"/>
        <w:rPr>
          <w:rFonts w:ascii="Arial" w:eastAsia="Times New Roman" w:hAnsi="Arial" w:cs="Arial"/>
          <w:color w:val="000000"/>
          <w:sz w:val="22"/>
          <w:szCs w:val="20"/>
        </w:rPr>
      </w:pPr>
    </w:p>
    <w:p w:rsidR="00291706" w:rsidRPr="001F33CF" w:rsidRDefault="005D2612">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1F33CF">
        <w:rPr>
          <w:rFonts w:eastAsia="Times New Roman"/>
          <w:b w:val="0"/>
          <w:sz w:val="24"/>
          <w:szCs w:val="20"/>
        </w:rPr>
        <w:t>Komisyjne otwarcie ofert nastąpi w dniu</w:t>
      </w:r>
      <w:r w:rsidR="00DB08B4" w:rsidRPr="001F33CF">
        <w:rPr>
          <w:rFonts w:eastAsia="Times New Roman"/>
          <w:bCs/>
          <w:sz w:val="24"/>
          <w:szCs w:val="20"/>
        </w:rPr>
        <w:t xml:space="preserve"> 1</w:t>
      </w:r>
      <w:r w:rsidR="00295027">
        <w:rPr>
          <w:rFonts w:eastAsia="Times New Roman"/>
          <w:bCs/>
          <w:sz w:val="24"/>
          <w:szCs w:val="20"/>
        </w:rPr>
        <w:t>5</w:t>
      </w:r>
      <w:r w:rsidR="00DB08B4" w:rsidRPr="001F33CF">
        <w:rPr>
          <w:rFonts w:eastAsia="Times New Roman"/>
          <w:bCs/>
          <w:sz w:val="24"/>
          <w:szCs w:val="20"/>
        </w:rPr>
        <w:t>.12.2020</w:t>
      </w:r>
      <w:r w:rsidR="00563094">
        <w:rPr>
          <w:rFonts w:eastAsia="Times New Roman"/>
          <w:bCs/>
          <w:sz w:val="24"/>
          <w:szCs w:val="20"/>
        </w:rPr>
        <w:t xml:space="preserve"> </w:t>
      </w:r>
      <w:r w:rsidRPr="001F33CF">
        <w:rPr>
          <w:rFonts w:eastAsia="Times New Roman"/>
          <w:bCs/>
          <w:sz w:val="24"/>
          <w:szCs w:val="20"/>
        </w:rPr>
        <w:t xml:space="preserve">r. o godzinie </w:t>
      </w:r>
      <w:r w:rsidR="00DB08B4" w:rsidRPr="001F33CF">
        <w:rPr>
          <w:rFonts w:eastAsia="Times New Roman"/>
          <w:bCs/>
          <w:sz w:val="24"/>
          <w:szCs w:val="20"/>
        </w:rPr>
        <w:t xml:space="preserve">11.30 </w:t>
      </w:r>
      <w:r w:rsidRPr="001F33CF">
        <w:rPr>
          <w:rFonts w:eastAsia="Times New Roman"/>
          <w:b w:val="0"/>
          <w:sz w:val="24"/>
          <w:szCs w:val="20"/>
        </w:rPr>
        <w:t>w sali nr 11 –           Urzędu Gminy w Ludwinie, Ludwin 51, 21-075 Ludwin.</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w:t>
      </w:r>
      <w:r>
        <w:rPr>
          <w:rFonts w:eastAsia="Times New Roman"/>
          <w:b w:val="0"/>
          <w:color w:val="000000"/>
          <w:sz w:val="24"/>
          <w:szCs w:val="20"/>
        </w:rPr>
        <w:lastRenderedPageBreak/>
        <w:t xml:space="preserve">stanowią tajemnicę przedsiębiorstwa. Przez tajemnicę przedsiębiorstwa w rozumieniu art. 11 ust. 4 ustawy z dnia 16 kwietnia 1993 r. o zwalczaniu nieuczciwej konkurencji (Dz. U. z 2003 r. Nr 153 poz. 1503 z </w:t>
      </w:r>
      <w:proofErr w:type="spellStart"/>
      <w:r>
        <w:rPr>
          <w:rFonts w:eastAsia="Times New Roman"/>
          <w:b w:val="0"/>
          <w:color w:val="000000"/>
          <w:sz w:val="24"/>
          <w:szCs w:val="20"/>
        </w:rPr>
        <w:t>późn</w:t>
      </w:r>
      <w:proofErr w:type="spellEnd"/>
      <w:r>
        <w:rPr>
          <w:rFonts w:eastAsia="Times New Roman"/>
          <w:b w:val="0"/>
          <w:color w:val="000000"/>
          <w:sz w:val="24"/>
          <w:szCs w:val="20"/>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91706" w:rsidRDefault="005D2612">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291706" w:rsidRDefault="005D2612">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291706" w:rsidRDefault="005D2612">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291706" w:rsidRDefault="005D2612">
      <w:pPr>
        <w:tabs>
          <w:tab w:val="left" w:pos="426"/>
        </w:tabs>
        <w:jc w:val="both"/>
        <w:rPr>
          <w:color w:val="000000"/>
        </w:rPr>
      </w:pPr>
      <w:r>
        <w:rPr>
          <w:color w:val="000000"/>
        </w:rPr>
        <w:tab/>
        <w:t>- oczywiste omyłki pisarskie;</w:t>
      </w:r>
    </w:p>
    <w:p w:rsidR="00291706" w:rsidRDefault="005D2612">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91706" w:rsidRDefault="005D2612">
      <w:pPr>
        <w:tabs>
          <w:tab w:val="left" w:pos="426"/>
        </w:tabs>
        <w:jc w:val="both"/>
        <w:rPr>
          <w:color w:val="000000"/>
        </w:rPr>
      </w:pPr>
      <w:r>
        <w:rPr>
          <w:color w:val="000000"/>
        </w:rPr>
        <w:tab/>
        <w:t>niezwłocznie zawiadamiając o tym wykonawcę, którego oferta została poprawiona.</w:t>
      </w:r>
    </w:p>
    <w:p w:rsidR="00291706" w:rsidRDefault="005D2612">
      <w:pPr>
        <w:numPr>
          <w:ilvl w:val="1"/>
          <w:numId w:val="5"/>
        </w:numPr>
        <w:tabs>
          <w:tab w:val="left" w:pos="284"/>
          <w:tab w:val="left" w:pos="426"/>
        </w:tabs>
        <w:ind w:left="426"/>
        <w:jc w:val="both"/>
        <w:rPr>
          <w:color w:val="000000"/>
        </w:rPr>
      </w:pPr>
      <w:r>
        <w:rPr>
          <w:color w:val="000000"/>
        </w:rPr>
        <w:t>Informacja o rozpatrzeniu ofert:</w:t>
      </w:r>
    </w:p>
    <w:p w:rsidR="00291706" w:rsidRDefault="005D2612">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91706" w:rsidRDefault="005D2612">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91706" w:rsidRDefault="005D2612">
      <w:pPr>
        <w:numPr>
          <w:ilvl w:val="1"/>
          <w:numId w:val="5"/>
        </w:numPr>
        <w:tabs>
          <w:tab w:val="left" w:pos="284"/>
          <w:tab w:val="left" w:pos="426"/>
        </w:tabs>
        <w:ind w:left="426"/>
        <w:jc w:val="both"/>
        <w:rPr>
          <w:color w:val="000000"/>
        </w:rPr>
      </w:pPr>
      <w:r>
        <w:rPr>
          <w:color w:val="000000"/>
        </w:rPr>
        <w:t>Zamawiający odrzuci oferty, jeżeli (art. 89):</w:t>
      </w:r>
    </w:p>
    <w:p w:rsidR="00291706" w:rsidRDefault="005D2612">
      <w:pPr>
        <w:tabs>
          <w:tab w:val="left" w:pos="284"/>
        </w:tabs>
        <w:ind w:left="426"/>
        <w:jc w:val="both"/>
        <w:rPr>
          <w:color w:val="000000"/>
        </w:rPr>
      </w:pPr>
      <w:r>
        <w:rPr>
          <w:color w:val="000000"/>
        </w:rPr>
        <w:t>1) Jest niezgodna z ustawą.</w:t>
      </w:r>
    </w:p>
    <w:p w:rsidR="00291706" w:rsidRDefault="005D2612">
      <w:pPr>
        <w:tabs>
          <w:tab w:val="left" w:pos="284"/>
        </w:tabs>
        <w:ind w:left="426"/>
        <w:jc w:val="both"/>
        <w:rPr>
          <w:color w:val="000000"/>
        </w:rPr>
      </w:pPr>
      <w:r>
        <w:rPr>
          <w:color w:val="000000"/>
        </w:rPr>
        <w:t>2) Jej treść nie odpowiada treści Specyfikacji Istotnych Warunków Zamówienia, z zastrzeżeniem art. 87 ust.2 pkt. 3.</w:t>
      </w:r>
    </w:p>
    <w:p w:rsidR="00291706" w:rsidRDefault="005D2612">
      <w:pPr>
        <w:tabs>
          <w:tab w:val="left" w:pos="284"/>
        </w:tabs>
        <w:ind w:left="426"/>
        <w:jc w:val="both"/>
        <w:rPr>
          <w:color w:val="000000"/>
        </w:rPr>
      </w:pPr>
      <w:r>
        <w:rPr>
          <w:color w:val="000000"/>
        </w:rPr>
        <w:t>3) Jej złożenie stanowi czyn nieuczciwej konkurencji w rozumieniu przepisów o zwalczaniu</w:t>
      </w:r>
    </w:p>
    <w:p w:rsidR="00291706" w:rsidRDefault="005D2612">
      <w:pPr>
        <w:tabs>
          <w:tab w:val="left" w:pos="284"/>
        </w:tabs>
        <w:ind w:left="426"/>
        <w:jc w:val="both"/>
        <w:rPr>
          <w:color w:val="000000"/>
        </w:rPr>
      </w:pPr>
      <w:r>
        <w:rPr>
          <w:color w:val="000000"/>
        </w:rPr>
        <w:t>nieuczciwej konkurencji.</w:t>
      </w:r>
    </w:p>
    <w:p w:rsidR="00291706" w:rsidRDefault="005D2612">
      <w:pPr>
        <w:tabs>
          <w:tab w:val="left" w:pos="284"/>
        </w:tabs>
        <w:ind w:left="426"/>
        <w:jc w:val="both"/>
        <w:rPr>
          <w:color w:val="000000"/>
        </w:rPr>
      </w:pPr>
      <w:r>
        <w:rPr>
          <w:color w:val="000000"/>
        </w:rPr>
        <w:t>4) Zawiera rażąco niską cenę w stosunku do przedmiotu zamówienia.</w:t>
      </w:r>
    </w:p>
    <w:p w:rsidR="00291706" w:rsidRDefault="005D2612">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91706" w:rsidRDefault="005D2612">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91706" w:rsidRDefault="005D2612">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91706" w:rsidRDefault="005D2612">
      <w:pPr>
        <w:tabs>
          <w:tab w:val="left" w:pos="284"/>
        </w:tabs>
        <w:ind w:left="426"/>
        <w:jc w:val="both"/>
      </w:pPr>
      <w:r>
        <w:rPr>
          <w:color w:val="000000"/>
        </w:rPr>
        <w:t>7) Jest nieważna na podstawie odrębnych przepisów.</w:t>
      </w:r>
    </w:p>
    <w:p w:rsidR="00291706" w:rsidRDefault="005D2612">
      <w:pPr>
        <w:numPr>
          <w:ilvl w:val="1"/>
          <w:numId w:val="5"/>
        </w:numPr>
        <w:tabs>
          <w:tab w:val="left" w:pos="709"/>
        </w:tabs>
        <w:ind w:left="426" w:hanging="284"/>
        <w:jc w:val="both"/>
      </w:pPr>
      <w:r>
        <w:lastRenderedPageBreak/>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91706" w:rsidRDefault="005D2612">
      <w:pPr>
        <w:numPr>
          <w:ilvl w:val="1"/>
          <w:numId w:val="5"/>
        </w:numPr>
        <w:tabs>
          <w:tab w:val="left" w:pos="709"/>
        </w:tabs>
        <w:ind w:left="426" w:hanging="284"/>
        <w:rPr>
          <w:color w:val="000000"/>
        </w:rPr>
      </w:pPr>
      <w:r>
        <w:t>Zamawiający unieważni postępowanie o udzielenie zamówienia, jeżeli:</w:t>
      </w:r>
    </w:p>
    <w:p w:rsidR="00291706" w:rsidRDefault="005D2612">
      <w:pPr>
        <w:tabs>
          <w:tab w:val="left" w:pos="284"/>
        </w:tabs>
        <w:ind w:left="426"/>
        <w:jc w:val="both"/>
        <w:rPr>
          <w:color w:val="000000"/>
        </w:rPr>
      </w:pPr>
      <w:r>
        <w:rPr>
          <w:color w:val="000000"/>
        </w:rPr>
        <w:t>1) Nie złożono żadnej oferty niepodlegającej odrzuceniu.</w:t>
      </w:r>
    </w:p>
    <w:p w:rsidR="00291706" w:rsidRDefault="005D2612">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91706" w:rsidRDefault="005D2612">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91706" w:rsidRDefault="005D2612">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91706" w:rsidRDefault="00291706">
      <w:pPr>
        <w:tabs>
          <w:tab w:val="left" w:pos="284"/>
        </w:tabs>
        <w:jc w:val="both"/>
        <w:rPr>
          <w:color w:val="000000"/>
        </w:rPr>
      </w:pPr>
    </w:p>
    <w:p w:rsidR="00291706" w:rsidRDefault="005D2612">
      <w:pPr>
        <w:tabs>
          <w:tab w:val="left" w:pos="284"/>
        </w:tabs>
        <w:jc w:val="both"/>
        <w:rPr>
          <w:b/>
          <w:color w:val="000000"/>
          <w:sz w:val="28"/>
          <w:szCs w:val="28"/>
        </w:rPr>
      </w:pPr>
      <w:r>
        <w:rPr>
          <w:b/>
          <w:color w:val="000000"/>
          <w:sz w:val="28"/>
          <w:szCs w:val="28"/>
        </w:rPr>
        <w:t>XVII. Zawarcie umowy.</w:t>
      </w:r>
    </w:p>
    <w:p w:rsidR="00291706" w:rsidRDefault="00291706">
      <w:pPr>
        <w:tabs>
          <w:tab w:val="left" w:pos="284"/>
        </w:tabs>
        <w:jc w:val="both"/>
        <w:rPr>
          <w:b/>
          <w:color w:val="000000"/>
          <w:sz w:val="28"/>
          <w:szCs w:val="28"/>
        </w:rPr>
      </w:pPr>
    </w:p>
    <w:p w:rsidR="00291706" w:rsidRDefault="005D2612">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291706" w:rsidRDefault="005D2612">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91706" w:rsidRDefault="005D2612">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91706" w:rsidRDefault="005D2612">
      <w:pPr>
        <w:tabs>
          <w:tab w:val="left" w:pos="284"/>
        </w:tabs>
        <w:ind w:left="426"/>
        <w:jc w:val="both"/>
        <w:rPr>
          <w:color w:val="000000"/>
        </w:rPr>
      </w:pPr>
      <w:r>
        <w:rPr>
          <w:color w:val="000000"/>
        </w:rPr>
        <w:t>1) została złożona tylko jedna oferta lub</w:t>
      </w:r>
    </w:p>
    <w:p w:rsidR="00291706" w:rsidRDefault="005D2612">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91706" w:rsidRDefault="005D2612">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291706" w:rsidRDefault="005D2612">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291706" w:rsidRDefault="005D2612">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291706" w:rsidRDefault="005D2612">
      <w:pPr>
        <w:tabs>
          <w:tab w:val="left" w:pos="426"/>
        </w:tabs>
        <w:ind w:left="426"/>
        <w:jc w:val="both"/>
        <w:rPr>
          <w:color w:val="000000"/>
        </w:rPr>
      </w:pPr>
      <w:r>
        <w:rPr>
          <w:color w:val="000000"/>
        </w:rPr>
        <w:t>1) zmiany dotyczą realizacji dodatkowych usług od dotychczasowego wykonawcy, nieobjętych zamówieniem podstawowym, o ile stały się niezbędne i zostały spełnione łącznie następujące warunki:</w:t>
      </w:r>
    </w:p>
    <w:p w:rsidR="00291706" w:rsidRDefault="005D2612">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291706" w:rsidRDefault="005D2612">
      <w:pPr>
        <w:tabs>
          <w:tab w:val="left" w:pos="851"/>
        </w:tabs>
        <w:ind w:left="851"/>
        <w:jc w:val="both"/>
        <w:rPr>
          <w:color w:val="000000"/>
        </w:rPr>
      </w:pPr>
      <w:r>
        <w:rPr>
          <w:color w:val="000000"/>
        </w:rPr>
        <w:t>b)  zmiana wykonawcy spowodowałaby istotną niedogodność lub znaczne zwiększenie kosztów dla zamawiającego,</w:t>
      </w:r>
    </w:p>
    <w:p w:rsidR="00291706" w:rsidRDefault="005D2612">
      <w:pPr>
        <w:tabs>
          <w:tab w:val="left" w:pos="851"/>
        </w:tabs>
        <w:ind w:left="851"/>
        <w:jc w:val="both"/>
        <w:rPr>
          <w:color w:val="000000"/>
        </w:rPr>
      </w:pPr>
      <w:r>
        <w:rPr>
          <w:color w:val="000000"/>
        </w:rPr>
        <w:t>c)  wartość każdej kolejnej zmiany nie przekracza 50% wartości zamówienia określonej pierwotnie w umowie lub umowie ramowej;</w:t>
      </w:r>
    </w:p>
    <w:p w:rsidR="00291706" w:rsidRDefault="005D2612">
      <w:pPr>
        <w:tabs>
          <w:tab w:val="left" w:pos="426"/>
        </w:tabs>
        <w:ind w:left="426"/>
        <w:rPr>
          <w:color w:val="000000"/>
        </w:rPr>
      </w:pPr>
      <w:r>
        <w:rPr>
          <w:color w:val="000000"/>
        </w:rPr>
        <w:t>2)  zostały spełnione łącznie następujące warunki:</w:t>
      </w:r>
    </w:p>
    <w:p w:rsidR="00291706" w:rsidRDefault="005D2612">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291706" w:rsidRDefault="005D2612">
      <w:pPr>
        <w:tabs>
          <w:tab w:val="left" w:pos="426"/>
        </w:tabs>
        <w:ind w:left="426"/>
        <w:rPr>
          <w:color w:val="000000"/>
        </w:rPr>
      </w:pPr>
      <w:r>
        <w:rPr>
          <w:color w:val="000000"/>
        </w:rPr>
        <w:lastRenderedPageBreak/>
        <w:t>b)  wartość zmiany nie przekracza 50% wartości zamówienia określonej pierwotnie w umowie lub umowie ramowej;</w:t>
      </w:r>
    </w:p>
    <w:p w:rsidR="00291706" w:rsidRDefault="005D2612">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291706" w:rsidRDefault="005D2612">
      <w:pPr>
        <w:tabs>
          <w:tab w:val="left" w:pos="426"/>
        </w:tabs>
        <w:ind w:left="426"/>
        <w:rPr>
          <w:color w:val="000000"/>
        </w:rPr>
      </w:pPr>
      <w:r>
        <w:rPr>
          <w:color w:val="000000"/>
        </w:rPr>
        <w:t>4)  zmiany, niezależnie od ich wartości, nie są istotne w rozumieniu art. 144 ust. 1e PZP;</w:t>
      </w:r>
    </w:p>
    <w:p w:rsidR="00291706" w:rsidRDefault="005D2612">
      <w:pPr>
        <w:tabs>
          <w:tab w:val="left" w:pos="426"/>
        </w:tabs>
        <w:ind w:left="426"/>
        <w:rPr>
          <w:color w:val="000000"/>
        </w:rPr>
      </w:pPr>
      <w:r>
        <w:rPr>
          <w:color w:val="000000"/>
        </w:rPr>
        <w:t>5)  łączna wartość zmian jest mniejsza niż kwoty określone w przepisach wydanych na podstawie art. 11 ust. 8 PZP i jest mniejsza od 15% wartości zamówienia określonej pierwotnie w umowie.</w:t>
      </w:r>
    </w:p>
    <w:p w:rsidR="00291706" w:rsidRDefault="005D2612">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291706" w:rsidRDefault="005D2612">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291706" w:rsidRDefault="005D2612">
      <w:pPr>
        <w:tabs>
          <w:tab w:val="left" w:pos="426"/>
        </w:tabs>
        <w:ind w:left="426"/>
        <w:jc w:val="both"/>
        <w:rPr>
          <w:color w:val="000000"/>
        </w:rPr>
      </w:pPr>
      <w:r>
        <w:rPr>
          <w:color w:val="000000"/>
        </w:rPr>
        <w:t>8)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291706" w:rsidRDefault="005D2612">
      <w:pPr>
        <w:tabs>
          <w:tab w:val="left" w:pos="426"/>
        </w:tabs>
        <w:ind w:left="426"/>
        <w:jc w:val="both"/>
        <w:rPr>
          <w:color w:val="000000"/>
        </w:rPr>
      </w:pPr>
      <w:r>
        <w:rPr>
          <w:color w:val="000000"/>
        </w:rPr>
        <w:t>9) powstanie konieczność zmiany terminu realizacji przedmiotu umowy z przyczyn niezależnych od Wykonawcy, np. na skutek działania siły wyższej lub zawinionego działania osób trzecich,</w:t>
      </w:r>
    </w:p>
    <w:p w:rsidR="00291706" w:rsidRDefault="005D2612">
      <w:pPr>
        <w:tabs>
          <w:tab w:val="left" w:pos="426"/>
        </w:tabs>
        <w:ind w:left="426"/>
        <w:jc w:val="both"/>
        <w:rPr>
          <w:color w:val="000000"/>
        </w:rPr>
      </w:pPr>
      <w:r>
        <w:rPr>
          <w:color w:val="000000"/>
        </w:rPr>
        <w:t>10) zmiana obowiązującej stawki podatku VAT na skutek zmiany przepisów prawa;</w:t>
      </w:r>
    </w:p>
    <w:p w:rsidR="00291706" w:rsidRDefault="005D2612">
      <w:pPr>
        <w:tabs>
          <w:tab w:val="left" w:pos="426"/>
        </w:tabs>
        <w:ind w:left="426"/>
        <w:jc w:val="both"/>
        <w:rPr>
          <w:color w:val="000000"/>
        </w:rPr>
      </w:pPr>
      <w:r>
        <w:rPr>
          <w:color w:val="000000"/>
        </w:rPr>
        <w:t>11) zmiana kierownika budowy lub kierowników robót. Warunkiem zmiany będzie posiadanie przez te osoby uprawnień, takich jak wskazane w ofercie;</w:t>
      </w:r>
    </w:p>
    <w:p w:rsidR="00291706" w:rsidRDefault="005D2612">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291706" w:rsidRDefault="005D2612">
      <w:pPr>
        <w:numPr>
          <w:ilvl w:val="0"/>
          <w:numId w:val="10"/>
        </w:numPr>
        <w:tabs>
          <w:tab w:val="left" w:pos="426"/>
        </w:tabs>
        <w:ind w:left="426"/>
        <w:jc w:val="both"/>
        <w:rPr>
          <w:color w:val="000000"/>
        </w:rPr>
      </w:pPr>
      <w:r>
        <w:rPr>
          <w:color w:val="000000"/>
        </w:rPr>
        <w:t>Dokonanie zmian wymaga podpisania przez strony aneksu do umowy.</w:t>
      </w:r>
    </w:p>
    <w:p w:rsidR="00291706" w:rsidRDefault="00291706">
      <w:pPr>
        <w:tabs>
          <w:tab w:val="left" w:pos="284"/>
        </w:tabs>
        <w:jc w:val="both"/>
        <w:rPr>
          <w:color w:val="000000"/>
        </w:rPr>
      </w:pPr>
    </w:p>
    <w:p w:rsidR="00291706" w:rsidRDefault="005D2612">
      <w:pPr>
        <w:pStyle w:val="Nagwek2"/>
        <w:tabs>
          <w:tab w:val="clear" w:pos="0"/>
          <w:tab w:val="left" w:pos="709"/>
        </w:tabs>
        <w:spacing w:before="0" w:after="0"/>
      </w:pPr>
      <w:r>
        <w:rPr>
          <w:rFonts w:ascii="Times New Roman" w:eastAsia="Times New Roman" w:hAnsi="Times New Roman" w:cs="Times New Roman"/>
          <w:i w:val="0"/>
          <w:color w:val="000000"/>
        </w:rPr>
        <w:t>XIX. Zabezpieczenie należytego wykonania umowy.</w:t>
      </w:r>
    </w:p>
    <w:p w:rsidR="00291706" w:rsidRDefault="005D2612">
      <w:pPr>
        <w:pStyle w:val="ust"/>
        <w:tabs>
          <w:tab w:val="left" w:pos="218"/>
          <w:tab w:val="left" w:pos="284"/>
        </w:tabs>
        <w:spacing w:before="0" w:after="0"/>
        <w:ind w:left="0" w:firstLine="0"/>
        <w:rPr>
          <w:color w:val="000000"/>
          <w:szCs w:val="24"/>
        </w:rPr>
      </w:pPr>
      <w:r>
        <w:rPr>
          <w:rFonts w:eastAsia="Andale Sans UI"/>
          <w:szCs w:val="24"/>
        </w:rPr>
        <w:t>Zabezpieczenie nie jest wymagane.</w:t>
      </w:r>
    </w:p>
    <w:p w:rsidR="00291706" w:rsidRDefault="00291706">
      <w:pPr>
        <w:pStyle w:val="ust"/>
        <w:tabs>
          <w:tab w:val="left" w:pos="218"/>
          <w:tab w:val="left" w:pos="284"/>
        </w:tabs>
        <w:spacing w:before="0" w:after="0"/>
        <w:ind w:left="284" w:hanging="426"/>
        <w:rPr>
          <w:color w:val="000000"/>
          <w:szCs w:val="24"/>
        </w:rPr>
      </w:pPr>
    </w:p>
    <w:p w:rsidR="00291706" w:rsidRDefault="005D2612">
      <w:pPr>
        <w:pStyle w:val="ust"/>
        <w:spacing w:before="0" w:after="0"/>
        <w:ind w:left="0" w:firstLine="0"/>
        <w:rPr>
          <w:b/>
          <w:color w:val="000000"/>
          <w:sz w:val="28"/>
          <w:szCs w:val="28"/>
        </w:rPr>
      </w:pPr>
      <w:r>
        <w:rPr>
          <w:b/>
          <w:color w:val="000000"/>
          <w:sz w:val="28"/>
          <w:szCs w:val="28"/>
        </w:rPr>
        <w:t>XX. Środki ochrony prawnej.</w:t>
      </w:r>
    </w:p>
    <w:p w:rsidR="00291706" w:rsidRDefault="00291706">
      <w:pPr>
        <w:pStyle w:val="ust"/>
        <w:tabs>
          <w:tab w:val="left" w:pos="218"/>
          <w:tab w:val="left" w:pos="284"/>
        </w:tabs>
        <w:spacing w:before="0" w:after="0"/>
        <w:ind w:left="284" w:firstLine="0"/>
        <w:rPr>
          <w:b/>
          <w:color w:val="000000"/>
          <w:sz w:val="28"/>
          <w:szCs w:val="28"/>
        </w:rPr>
      </w:pPr>
    </w:p>
    <w:p w:rsidR="00291706" w:rsidRDefault="005D2612">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291706" w:rsidRDefault="005D2612">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91706" w:rsidRDefault="00291706">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A11174" w:rsidRDefault="00A11174">
      <w:pPr>
        <w:tabs>
          <w:tab w:val="left" w:pos="709"/>
          <w:tab w:val="left" w:pos="993"/>
        </w:tabs>
        <w:ind w:firstLine="567"/>
        <w:rPr>
          <w:rFonts w:eastAsia="Times New Roman"/>
          <w:color w:val="000000"/>
          <w:sz w:val="16"/>
          <w:szCs w:val="20"/>
        </w:rPr>
      </w:pPr>
    </w:p>
    <w:p w:rsidR="00291706" w:rsidRDefault="005D2612">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 Załączniki do specyfikacji</w:t>
      </w:r>
    </w:p>
    <w:p w:rsidR="00291706" w:rsidRDefault="005D2612">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291706" w:rsidRDefault="005D2612">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291706" w:rsidRDefault="005D2612">
      <w:pPr>
        <w:tabs>
          <w:tab w:val="left" w:pos="4536"/>
          <w:tab w:val="left" w:pos="5387"/>
        </w:tabs>
        <w:ind w:left="1418" w:hanging="851"/>
        <w:rPr>
          <w:rFonts w:eastAsia="Times New Roman"/>
          <w:color w:val="000000"/>
          <w:szCs w:val="20"/>
        </w:rPr>
      </w:pPr>
      <w:r>
        <w:rPr>
          <w:rFonts w:eastAsia="Times New Roman"/>
          <w:color w:val="000000"/>
          <w:szCs w:val="20"/>
        </w:rPr>
        <w:t xml:space="preserve">nr 3 – </w:t>
      </w:r>
      <w:r>
        <w:rPr>
          <w:bCs/>
        </w:rPr>
        <w:t>Wykaz sprzętu jakim dysponuje wykonawca</w:t>
      </w:r>
    </w:p>
    <w:p w:rsidR="00291706" w:rsidRDefault="001F33CF">
      <w:pPr>
        <w:tabs>
          <w:tab w:val="left" w:pos="709"/>
          <w:tab w:val="left" w:pos="993"/>
        </w:tabs>
        <w:ind w:left="567"/>
        <w:rPr>
          <w:rFonts w:eastAsia="Times New Roman"/>
          <w:color w:val="000000"/>
          <w:szCs w:val="20"/>
        </w:rPr>
      </w:pPr>
      <w:r>
        <w:rPr>
          <w:rFonts w:eastAsia="Times New Roman"/>
          <w:color w:val="000000"/>
          <w:szCs w:val="20"/>
        </w:rPr>
        <w:t>nr 4 –</w:t>
      </w:r>
      <w:r w:rsidR="005D2612">
        <w:rPr>
          <w:rFonts w:eastAsia="Times New Roman"/>
          <w:color w:val="000000"/>
          <w:szCs w:val="20"/>
        </w:rPr>
        <w:t xml:space="preserve"> oświadczenie o niepodleganiu wykluczeniu oraz spełnianiu warunków udziału w postępowaniu</w:t>
      </w:r>
    </w:p>
    <w:p w:rsidR="005D2612" w:rsidRDefault="001F33CF">
      <w:pPr>
        <w:tabs>
          <w:tab w:val="left" w:pos="709"/>
          <w:tab w:val="left" w:pos="993"/>
        </w:tabs>
        <w:ind w:firstLine="567"/>
        <w:rPr>
          <w:rFonts w:eastAsia="Times New Roman"/>
          <w:color w:val="000000"/>
          <w:szCs w:val="20"/>
        </w:rPr>
      </w:pPr>
      <w:r>
        <w:rPr>
          <w:rFonts w:eastAsia="Times New Roman"/>
          <w:color w:val="000000"/>
          <w:szCs w:val="20"/>
        </w:rPr>
        <w:t>nr 5</w:t>
      </w:r>
      <w:r w:rsidR="005D2612">
        <w:rPr>
          <w:rFonts w:eastAsia="Times New Roman"/>
          <w:color w:val="000000"/>
          <w:szCs w:val="20"/>
        </w:rPr>
        <w:t xml:space="preserve"> </w:t>
      </w:r>
      <w:r>
        <w:rPr>
          <w:rFonts w:eastAsia="Times New Roman"/>
          <w:color w:val="000000"/>
          <w:szCs w:val="20"/>
        </w:rPr>
        <w:t>–</w:t>
      </w:r>
      <w:r w:rsidR="005D2612">
        <w:rPr>
          <w:rFonts w:eastAsia="Times New Roman"/>
          <w:color w:val="000000"/>
          <w:szCs w:val="20"/>
        </w:rPr>
        <w:t xml:space="preserve"> zobowiązanie podmiotu trzeciego</w:t>
      </w:r>
    </w:p>
    <w:p w:rsidR="00226059" w:rsidRDefault="00226059">
      <w:pPr>
        <w:tabs>
          <w:tab w:val="left" w:pos="709"/>
          <w:tab w:val="left" w:pos="993"/>
        </w:tabs>
        <w:ind w:firstLine="567"/>
        <w:rPr>
          <w:rFonts w:eastAsia="Times New Roman"/>
          <w:szCs w:val="20"/>
        </w:rPr>
      </w:pPr>
      <w:r w:rsidRPr="001F33CF">
        <w:rPr>
          <w:rFonts w:eastAsia="Times New Roman"/>
          <w:szCs w:val="20"/>
        </w:rPr>
        <w:t xml:space="preserve">nr 6 </w:t>
      </w:r>
      <w:r w:rsidR="001F33CF">
        <w:rPr>
          <w:rFonts w:eastAsia="Times New Roman"/>
          <w:szCs w:val="20"/>
        </w:rPr>
        <w:t>–</w:t>
      </w:r>
      <w:r w:rsidRPr="001F33CF">
        <w:rPr>
          <w:rFonts w:eastAsia="Times New Roman"/>
          <w:szCs w:val="20"/>
        </w:rPr>
        <w:t xml:space="preserve"> oświadczenie dot. grupy kapitałowej</w:t>
      </w:r>
    </w:p>
    <w:p w:rsidR="00295027" w:rsidRPr="001F33CF" w:rsidRDefault="00295027">
      <w:pPr>
        <w:tabs>
          <w:tab w:val="left" w:pos="709"/>
          <w:tab w:val="left" w:pos="993"/>
        </w:tabs>
        <w:ind w:firstLine="567"/>
        <w:rPr>
          <w:rFonts w:eastAsia="Times New Roman"/>
          <w:szCs w:val="20"/>
        </w:rPr>
      </w:pPr>
      <w:r>
        <w:rPr>
          <w:rFonts w:eastAsia="Times New Roman"/>
          <w:szCs w:val="20"/>
        </w:rPr>
        <w:t>nr 7 – sprawozdanie  z realizacji zadań  z zakresu gospodarowania odpadami komunalnymi z 30.10.2020 r.</w:t>
      </w:r>
    </w:p>
    <w:p w:rsidR="00CA3A0B" w:rsidRPr="001F33CF" w:rsidRDefault="00CA3A0B">
      <w:pPr>
        <w:tabs>
          <w:tab w:val="left" w:pos="709"/>
          <w:tab w:val="left" w:pos="993"/>
        </w:tabs>
        <w:ind w:firstLine="567"/>
        <w:rPr>
          <w:rFonts w:eastAsia="Times New Roman"/>
          <w:szCs w:val="20"/>
        </w:rPr>
      </w:pPr>
    </w:p>
    <w:p w:rsidR="00CA3A0B" w:rsidRPr="001F33CF" w:rsidRDefault="00CA3A0B">
      <w:pPr>
        <w:tabs>
          <w:tab w:val="left" w:pos="709"/>
          <w:tab w:val="left" w:pos="993"/>
        </w:tabs>
        <w:ind w:firstLine="567"/>
        <w:rPr>
          <w:rFonts w:eastAsia="Times New Roman"/>
          <w:szCs w:val="20"/>
        </w:rPr>
      </w:pPr>
    </w:p>
    <w:p w:rsidR="00CA3A0B" w:rsidRPr="001F33CF" w:rsidRDefault="00CA3A0B">
      <w:pPr>
        <w:tabs>
          <w:tab w:val="left" w:pos="709"/>
          <w:tab w:val="left" w:pos="993"/>
        </w:tabs>
        <w:ind w:firstLine="567"/>
        <w:rPr>
          <w:rFonts w:eastAsia="Times New Roman"/>
          <w:szCs w:val="20"/>
        </w:rPr>
      </w:pPr>
    </w:p>
    <w:p w:rsidR="00CA3A0B" w:rsidRPr="001F33CF" w:rsidRDefault="00CA3A0B" w:rsidP="00CA3A0B">
      <w:pPr>
        <w:spacing w:line="360" w:lineRule="auto"/>
        <w:jc w:val="center"/>
        <w:rPr>
          <w:b/>
          <w:sz w:val="20"/>
          <w:szCs w:val="20"/>
        </w:rPr>
      </w:pPr>
      <w:r w:rsidRPr="001F33CF">
        <w:rPr>
          <w:b/>
          <w:sz w:val="20"/>
          <w:szCs w:val="20"/>
        </w:rPr>
        <w:t>OBOWIĄZEK INFORMACYJNY</w:t>
      </w:r>
    </w:p>
    <w:p w:rsidR="00CA3A0B" w:rsidRDefault="00CA3A0B" w:rsidP="00CA3A0B">
      <w:pPr>
        <w:spacing w:line="360" w:lineRule="auto"/>
        <w:jc w:val="center"/>
        <w:rPr>
          <w:b/>
          <w:sz w:val="20"/>
          <w:szCs w:val="20"/>
        </w:rPr>
      </w:pPr>
      <w:r w:rsidRPr="001F33CF">
        <w:rPr>
          <w:b/>
          <w:sz w:val="20"/>
          <w:szCs w:val="20"/>
        </w:rPr>
        <w:t>dotyczący przetwarzania danych osobowych w związku z udzielaniem zamówień publicznych na podstawie ustawy z dnia 29 stycznia 2004 r. Prawo zamówień publicznych (Dz. U. z 2019 r. poz. 1843</w:t>
      </w:r>
      <w:r w:rsidR="00397D1C" w:rsidRPr="001F33CF">
        <w:rPr>
          <w:b/>
          <w:sz w:val="20"/>
          <w:szCs w:val="20"/>
        </w:rPr>
        <w:t xml:space="preserve"> z </w:t>
      </w:r>
      <w:proofErr w:type="spellStart"/>
      <w:r w:rsidR="00397D1C" w:rsidRPr="001F33CF">
        <w:rPr>
          <w:b/>
          <w:sz w:val="20"/>
          <w:szCs w:val="20"/>
        </w:rPr>
        <w:t>późn</w:t>
      </w:r>
      <w:proofErr w:type="spellEnd"/>
      <w:r w:rsidR="00397D1C" w:rsidRPr="001F33CF">
        <w:rPr>
          <w:b/>
          <w:sz w:val="20"/>
          <w:szCs w:val="20"/>
        </w:rPr>
        <w:t>. zm.</w:t>
      </w:r>
      <w:r w:rsidRPr="001F33CF">
        <w:rPr>
          <w:b/>
          <w:sz w:val="20"/>
          <w:szCs w:val="20"/>
        </w:rPr>
        <w:t xml:space="preserve">) – dalej zwanej „ustawą </w:t>
      </w:r>
      <w:proofErr w:type="spellStart"/>
      <w:r w:rsidRPr="001F33CF">
        <w:rPr>
          <w:b/>
          <w:sz w:val="20"/>
          <w:szCs w:val="20"/>
        </w:rPr>
        <w:t>Pzp</w:t>
      </w:r>
      <w:proofErr w:type="spellEnd"/>
      <w:r w:rsidRPr="001F33CF">
        <w:rPr>
          <w:b/>
          <w:sz w:val="20"/>
          <w:szCs w:val="20"/>
        </w:rPr>
        <w:t>”</w:t>
      </w:r>
    </w:p>
    <w:p w:rsidR="001F33CF" w:rsidRPr="001F33CF" w:rsidRDefault="001F33CF" w:rsidP="00CA3A0B">
      <w:pPr>
        <w:spacing w:line="360" w:lineRule="auto"/>
        <w:jc w:val="center"/>
        <w:rPr>
          <w:b/>
          <w:sz w:val="20"/>
          <w:szCs w:val="20"/>
        </w:rPr>
      </w:pPr>
    </w:p>
    <w:p w:rsidR="00CA3A0B" w:rsidRPr="001F33CF" w:rsidRDefault="00CA3A0B" w:rsidP="001F33CF">
      <w:pPr>
        <w:spacing w:line="360" w:lineRule="auto"/>
        <w:ind w:firstLine="360"/>
        <w:jc w:val="both"/>
        <w:rPr>
          <w:sz w:val="20"/>
          <w:szCs w:val="20"/>
        </w:rPr>
      </w:pPr>
      <w:r w:rsidRPr="001F33CF">
        <w:rPr>
          <w:sz w:val="20"/>
          <w:szCs w:val="20"/>
        </w:rPr>
        <w:t xml:space="preserve">Na podstawie art. 13 ust. 1 i 2 Rozporządzenia Parlamentu Europejskiego i Rady (UE) 2016/679 </w:t>
      </w:r>
      <w:r w:rsidRPr="001F33CF">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1F33CF" w:rsidRPr="001F33CF" w:rsidRDefault="001F33CF" w:rsidP="001F33CF">
      <w:pPr>
        <w:pStyle w:val="Akapitzlist"/>
        <w:widowControl/>
        <w:numPr>
          <w:ilvl w:val="0"/>
          <w:numId w:val="25"/>
        </w:numPr>
        <w:suppressAutoHyphens w:val="0"/>
        <w:spacing w:after="160" w:line="360" w:lineRule="auto"/>
        <w:jc w:val="both"/>
        <w:rPr>
          <w:sz w:val="20"/>
          <w:szCs w:val="20"/>
        </w:rPr>
      </w:pPr>
      <w:r w:rsidRPr="001F33CF">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rsidR="00CA3A0B" w:rsidRPr="001F33CF" w:rsidRDefault="001F33CF" w:rsidP="001F33CF">
      <w:pPr>
        <w:pStyle w:val="Akapitzlist"/>
        <w:widowControl/>
        <w:numPr>
          <w:ilvl w:val="0"/>
          <w:numId w:val="25"/>
        </w:numPr>
        <w:suppressAutoHyphens w:val="0"/>
        <w:spacing w:after="160" w:line="360" w:lineRule="auto"/>
        <w:jc w:val="both"/>
        <w:rPr>
          <w:sz w:val="20"/>
          <w:szCs w:val="20"/>
        </w:rPr>
      </w:pPr>
      <w:r w:rsidRPr="001F33CF">
        <w:rPr>
          <w:sz w:val="20"/>
          <w:szCs w:val="20"/>
        </w:rPr>
        <w:t xml:space="preserve">Administrator wyznaczył Inspektora Ochrony Danych - Pana Roberta Gostkowskiego, z którym może Pani/Pan skontaktować się pod adresem e-mali: ludwin@gminaludwin.pl lub pisemnie, kierując korespondencję pod adres siedziby Administratora. </w:t>
      </w:r>
      <w:r w:rsidR="00CA3A0B" w:rsidRPr="001F33CF">
        <w:rPr>
          <w:sz w:val="20"/>
          <w:szCs w:val="20"/>
        </w:rPr>
        <w:t>Pani/Pana dane osobowe będą przetwarzane w celu przeprowadzenia postępowania o udzielenie zamówienia, opisanego w art. 2 pkt 7a) Ustawy z dnia 29 stycznia 2004 r. – Prawo zamówień publicznych (tekst jedn. Dz. U. z 2019 poz. 1843 – zwaną dalej „</w:t>
      </w:r>
      <w:proofErr w:type="spellStart"/>
      <w:r w:rsidR="00CA3A0B" w:rsidRPr="001F33CF">
        <w:rPr>
          <w:sz w:val="20"/>
          <w:szCs w:val="20"/>
        </w:rPr>
        <w:t>Pzp</w:t>
      </w:r>
      <w:proofErr w:type="spellEnd"/>
      <w:r w:rsidR="00CA3A0B" w:rsidRPr="001F33CF">
        <w:rPr>
          <w:sz w:val="20"/>
          <w:szCs w:val="20"/>
        </w:rPr>
        <w:t xml:space="preserve">”), </w:t>
      </w:r>
      <w:r w:rsidRPr="001F33CF">
        <w:rPr>
          <w:sz w:val="20"/>
          <w:szCs w:val="20"/>
        </w:rPr>
        <w:t>„Odbiór, transport i zagospodarowanie odpadów komunalnych pochodzących z nieruchomości zamieszkałych na terenie Gminy Ludwin w roku 2021”</w:t>
      </w:r>
      <w:r w:rsidR="00CA3A0B" w:rsidRPr="001F33CF">
        <w:rPr>
          <w:sz w:val="20"/>
          <w:szCs w:val="20"/>
        </w:rPr>
        <w:t>, zwanego dalej „zamówieniem”.</w:t>
      </w:r>
    </w:p>
    <w:p w:rsidR="00CA3A0B" w:rsidRPr="001F33CF" w:rsidRDefault="00CA3A0B" w:rsidP="00CA3A0B">
      <w:pPr>
        <w:pStyle w:val="Akapitzlist"/>
        <w:widowControl/>
        <w:numPr>
          <w:ilvl w:val="0"/>
          <w:numId w:val="25"/>
        </w:numPr>
        <w:suppressAutoHyphens w:val="0"/>
        <w:spacing w:after="160" w:line="360" w:lineRule="auto"/>
        <w:jc w:val="both"/>
        <w:rPr>
          <w:sz w:val="20"/>
          <w:szCs w:val="20"/>
        </w:rPr>
      </w:pPr>
      <w:r w:rsidRPr="001F33CF">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1F33CF">
        <w:rPr>
          <w:sz w:val="20"/>
          <w:szCs w:val="20"/>
        </w:rPr>
        <w:t>Pzp</w:t>
      </w:r>
      <w:proofErr w:type="spellEnd"/>
      <w:r w:rsidRPr="001F33CF">
        <w:rPr>
          <w:sz w:val="20"/>
          <w:szCs w:val="20"/>
        </w:rPr>
        <w:t>, Ustawy z dnia 27 sierpnia 2009 r. o finansach publicznych (Dz. U. z 2019 r. 869</w:t>
      </w:r>
      <w:r w:rsidR="00397D1C" w:rsidRPr="001F33CF">
        <w:rPr>
          <w:sz w:val="20"/>
          <w:szCs w:val="20"/>
        </w:rPr>
        <w:t xml:space="preserve"> z </w:t>
      </w:r>
      <w:proofErr w:type="spellStart"/>
      <w:r w:rsidR="00397D1C" w:rsidRPr="001F33CF">
        <w:rPr>
          <w:sz w:val="20"/>
          <w:szCs w:val="20"/>
        </w:rPr>
        <w:t>późn</w:t>
      </w:r>
      <w:proofErr w:type="spellEnd"/>
      <w:r w:rsidR="00397D1C" w:rsidRPr="001F33CF">
        <w:rPr>
          <w:sz w:val="20"/>
          <w:szCs w:val="20"/>
        </w:rPr>
        <w:t>. zm.</w:t>
      </w:r>
      <w:r w:rsidRPr="001F33CF">
        <w:rPr>
          <w:sz w:val="20"/>
          <w:szCs w:val="20"/>
        </w:rPr>
        <w:t>) oraz innych przepisów prawa.</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 xml:space="preserve">W związku z przetwarzaniem danych w celu, o którym mowa w ust. 3, odbiorcami Pani/Pana danych osobowych mogą być: </w:t>
      </w:r>
    </w:p>
    <w:p w:rsidR="00CA3A0B" w:rsidRPr="001F33CF" w:rsidRDefault="00CA3A0B" w:rsidP="00CA3A0B">
      <w:pPr>
        <w:pStyle w:val="Tekstprzypisudolnego"/>
        <w:numPr>
          <w:ilvl w:val="0"/>
          <w:numId w:val="26"/>
        </w:numPr>
        <w:spacing w:line="360" w:lineRule="auto"/>
        <w:jc w:val="both"/>
        <w:rPr>
          <w:rFonts w:ascii="Times New Roman" w:hAnsi="Times New Roman" w:cs="Times New Roman"/>
        </w:rPr>
      </w:pPr>
      <w:r w:rsidRPr="001F33CF">
        <w:rPr>
          <w:rFonts w:ascii="Times New Roman" w:hAnsi="Times New Roman" w:cs="Times New Roman"/>
        </w:rPr>
        <w:t>podmioty uprawnione do tego na podstawie przepisów prawa;</w:t>
      </w:r>
    </w:p>
    <w:p w:rsidR="00CA3A0B" w:rsidRPr="001F33CF" w:rsidRDefault="00CA3A0B" w:rsidP="00CA3A0B">
      <w:pPr>
        <w:pStyle w:val="Tekstprzypisudolnego"/>
        <w:numPr>
          <w:ilvl w:val="0"/>
          <w:numId w:val="26"/>
        </w:numPr>
        <w:spacing w:line="360" w:lineRule="auto"/>
        <w:jc w:val="both"/>
        <w:rPr>
          <w:rFonts w:ascii="Times New Roman" w:hAnsi="Times New Roman" w:cs="Times New Roman"/>
        </w:rPr>
      </w:pPr>
      <w:r w:rsidRPr="001F33CF">
        <w:rPr>
          <w:rFonts w:ascii="Times New Roman" w:hAnsi="Times New Roman" w:cs="Times New Roman"/>
        </w:rPr>
        <w:t xml:space="preserve">podmioty, które na podstawie stosownych umów podpisanych z Administratorem są </w:t>
      </w:r>
      <w:proofErr w:type="spellStart"/>
      <w:r w:rsidRPr="001F33CF">
        <w:rPr>
          <w:rFonts w:ascii="Times New Roman" w:hAnsi="Times New Roman" w:cs="Times New Roman"/>
        </w:rPr>
        <w:t>współadministratorami</w:t>
      </w:r>
      <w:proofErr w:type="spellEnd"/>
      <w:r w:rsidRPr="001F33CF">
        <w:rPr>
          <w:rFonts w:ascii="Times New Roman" w:hAnsi="Times New Roman" w:cs="Times New Roman"/>
        </w:rPr>
        <w:t xml:space="preserve"> danych osobowych lub przetwarzają w imieniu Administratora dane osobowe, jako podmioty przetwarzające;</w:t>
      </w:r>
    </w:p>
    <w:p w:rsidR="00CA3A0B" w:rsidRPr="001F33CF" w:rsidRDefault="00CA3A0B" w:rsidP="00CA3A0B">
      <w:pPr>
        <w:pStyle w:val="Tekstprzypisudolnego"/>
        <w:numPr>
          <w:ilvl w:val="0"/>
          <w:numId w:val="26"/>
        </w:numPr>
        <w:spacing w:line="360" w:lineRule="auto"/>
        <w:jc w:val="both"/>
        <w:rPr>
          <w:rFonts w:ascii="Times New Roman" w:hAnsi="Times New Roman" w:cs="Times New Roman"/>
        </w:rPr>
      </w:pPr>
      <w:r w:rsidRPr="001F33CF">
        <w:rPr>
          <w:rFonts w:ascii="Times New Roman" w:hAnsi="Times New Roman" w:cs="Times New Roman"/>
        </w:rPr>
        <w:lastRenderedPageBreak/>
        <w:t xml:space="preserve">osoby lub podmioty, którym udostępniona zostanie dokumentacja postępowania w oparciu o art. 8 oraz art. 96 ust. 3 ustawy </w:t>
      </w:r>
      <w:proofErr w:type="spellStart"/>
      <w:r w:rsidRPr="001F33CF">
        <w:rPr>
          <w:rFonts w:ascii="Times New Roman" w:hAnsi="Times New Roman" w:cs="Times New Roman"/>
        </w:rPr>
        <w:t>Pzp</w:t>
      </w:r>
      <w:proofErr w:type="spellEnd"/>
      <w:r w:rsidRPr="001F33CF">
        <w:rPr>
          <w:rFonts w:ascii="Times New Roman" w:hAnsi="Times New Roman" w:cs="Times New Roman"/>
        </w:rPr>
        <w:t>.</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 xml:space="preserve">Pani/Pana dane osobowe będą przechowywane przez okres niezbędny do realizacji celu określonego w ust. 3. Zgodnie z art. 97 ust. 1 </w:t>
      </w:r>
      <w:proofErr w:type="spellStart"/>
      <w:r w:rsidRPr="001F33CF">
        <w:rPr>
          <w:rFonts w:ascii="Times New Roman" w:hAnsi="Times New Roman" w:cs="Times New Roman"/>
        </w:rPr>
        <w:t>Pzp</w:t>
      </w:r>
      <w:proofErr w:type="spellEnd"/>
      <w:r w:rsidRPr="001F33CF">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1F33CF">
        <w:rPr>
          <w:rFonts w:ascii="Times New Roman" w:hAnsi="Times New Roman" w:cs="Times New Roman"/>
        </w:rPr>
        <w:t>zpóźn</w:t>
      </w:r>
      <w:proofErr w:type="spellEnd"/>
      <w:r w:rsidRPr="001F33CF">
        <w:rPr>
          <w:rFonts w:ascii="Times New Roman" w:hAnsi="Times New Roman" w:cs="Times New Roman"/>
        </w:rPr>
        <w:t>. zm.), akty wykonawcze do tej ustawy oraz inne przepisy prawa.</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W związku z przetwarzaniem przez Administratora Pani/Pana danych osobowych przysługuje Pani/Panu:</w:t>
      </w:r>
    </w:p>
    <w:p w:rsidR="00CA3A0B" w:rsidRPr="001F33CF" w:rsidRDefault="00CA3A0B" w:rsidP="00CA3A0B">
      <w:pPr>
        <w:pStyle w:val="Tekstprzypisudolnego"/>
        <w:numPr>
          <w:ilvl w:val="0"/>
          <w:numId w:val="27"/>
        </w:numPr>
        <w:spacing w:line="360" w:lineRule="auto"/>
        <w:jc w:val="both"/>
        <w:rPr>
          <w:rFonts w:ascii="Times New Roman" w:hAnsi="Times New Roman" w:cs="Times New Roman"/>
        </w:rPr>
      </w:pPr>
      <w:r w:rsidRPr="001F33CF">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CA3A0B" w:rsidRPr="001F33CF" w:rsidRDefault="00CA3A0B" w:rsidP="00CA3A0B">
      <w:pPr>
        <w:pStyle w:val="Tekstprzypisudolnego"/>
        <w:numPr>
          <w:ilvl w:val="0"/>
          <w:numId w:val="27"/>
        </w:numPr>
        <w:spacing w:line="360" w:lineRule="auto"/>
        <w:jc w:val="both"/>
        <w:rPr>
          <w:rFonts w:ascii="Times New Roman" w:hAnsi="Times New Roman" w:cs="Times New Roman"/>
        </w:rPr>
      </w:pPr>
      <w:r w:rsidRPr="001F33CF">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1F33CF">
        <w:rPr>
          <w:rFonts w:ascii="Times New Roman" w:hAnsi="Times New Roman" w:cs="Times New Roman"/>
        </w:rPr>
        <w:t>Pzp</w:t>
      </w:r>
      <w:proofErr w:type="spellEnd"/>
      <w:r w:rsidRPr="001F33CF">
        <w:rPr>
          <w:rFonts w:ascii="Times New Roman" w:hAnsi="Times New Roman" w:cs="Times New Roman"/>
        </w:rPr>
        <w:t xml:space="preserve"> ani naruszać integralności protokołu oraz jego załączników.</w:t>
      </w:r>
    </w:p>
    <w:p w:rsidR="00CA3A0B" w:rsidRPr="001F33CF" w:rsidRDefault="00CA3A0B" w:rsidP="00CA3A0B">
      <w:pPr>
        <w:pStyle w:val="Tekstprzypisudolnego"/>
        <w:numPr>
          <w:ilvl w:val="0"/>
          <w:numId w:val="27"/>
        </w:numPr>
        <w:spacing w:line="360" w:lineRule="auto"/>
        <w:jc w:val="both"/>
        <w:rPr>
          <w:rFonts w:ascii="Times New Roman" w:hAnsi="Times New Roman" w:cs="Times New Roman"/>
        </w:rPr>
      </w:pPr>
      <w:r w:rsidRPr="001F33CF">
        <w:rPr>
          <w:rFonts w:ascii="Times New Roman" w:hAnsi="Times New Roman" w:cs="Times New Roman"/>
        </w:rPr>
        <w:t>prawo do żądania ograniczenia przetwarzania danych osobowych, w następujących przypadkach:</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gdy kwestionuje Pani/Pan prawidłowość danych osobowych – na okres pozwalający Administratorowi sprawdzić prawidłowość tych danych,</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jeżeli przetwarzanie jest niezgodne z prawem, a Pani/Pan sprzeciwia się usunięciu danych osobowych, żądając w zamian ograniczenia ich wykorzystania,</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Administrator nie potrzebuje już danych do celów przetwarzania, ale są one potrzebne Pani/Panu do ustalenia, dochodzenia lub obrony roszczeń,</w:t>
      </w:r>
    </w:p>
    <w:p w:rsidR="00CA3A0B" w:rsidRPr="001F33CF" w:rsidRDefault="00CA3A0B" w:rsidP="00CA3A0B">
      <w:pPr>
        <w:pStyle w:val="Tekstprzypisudolnego"/>
        <w:numPr>
          <w:ilvl w:val="0"/>
          <w:numId w:val="28"/>
        </w:numPr>
        <w:spacing w:line="360" w:lineRule="auto"/>
        <w:jc w:val="both"/>
        <w:rPr>
          <w:rFonts w:ascii="Times New Roman" w:hAnsi="Times New Roman" w:cs="Times New Roman"/>
        </w:rPr>
      </w:pPr>
      <w:r w:rsidRPr="001F33CF">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CA3A0B" w:rsidRPr="001F33CF" w:rsidRDefault="00CA3A0B" w:rsidP="00CA3A0B">
      <w:pPr>
        <w:pStyle w:val="Tekstprzypisudolnego"/>
        <w:spacing w:line="360" w:lineRule="auto"/>
        <w:ind w:left="720"/>
        <w:jc w:val="both"/>
        <w:rPr>
          <w:rFonts w:ascii="Times New Roman" w:hAnsi="Times New Roman" w:cs="Times New Roman"/>
        </w:rPr>
      </w:pPr>
      <w:r w:rsidRPr="001F33CF">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W związku z przetwarzaniem przez Administratora Pani/Pana danych osobowych nie przysługuje Pani/Panu:</w:t>
      </w:r>
    </w:p>
    <w:p w:rsidR="00CA3A0B" w:rsidRPr="001F33CF" w:rsidRDefault="00CA3A0B" w:rsidP="00CA3A0B">
      <w:pPr>
        <w:pStyle w:val="Tekstprzypisudolnego"/>
        <w:numPr>
          <w:ilvl w:val="0"/>
          <w:numId w:val="29"/>
        </w:numPr>
        <w:spacing w:line="360" w:lineRule="auto"/>
        <w:jc w:val="both"/>
        <w:rPr>
          <w:rFonts w:ascii="Times New Roman" w:hAnsi="Times New Roman" w:cs="Times New Roman"/>
        </w:rPr>
      </w:pPr>
      <w:r w:rsidRPr="001F33CF">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CA3A0B" w:rsidRPr="001F33CF" w:rsidRDefault="00CA3A0B" w:rsidP="00CA3A0B">
      <w:pPr>
        <w:pStyle w:val="Tekstprzypisudolnego"/>
        <w:numPr>
          <w:ilvl w:val="0"/>
          <w:numId w:val="29"/>
        </w:numPr>
        <w:spacing w:line="360" w:lineRule="auto"/>
        <w:jc w:val="both"/>
        <w:rPr>
          <w:rFonts w:ascii="Times New Roman" w:hAnsi="Times New Roman" w:cs="Times New Roman"/>
        </w:rPr>
      </w:pPr>
      <w:r w:rsidRPr="001F33CF">
        <w:rPr>
          <w:rFonts w:ascii="Times New Roman" w:hAnsi="Times New Roman" w:cs="Times New Roman"/>
        </w:rPr>
        <w:lastRenderedPageBreak/>
        <w:t>prawo do sprzeciwu wobec przetwarzania danych osobowych na podstawie art. 21 RODO, gdyż nie ma ono zastosowania, jeżeli podstawę prawną przetwarzania tych danych stanowi art. 6 ust. 1 lit. c) RODO;</w:t>
      </w:r>
    </w:p>
    <w:p w:rsidR="00CA3A0B" w:rsidRPr="001F33CF" w:rsidRDefault="00CA3A0B" w:rsidP="00CA3A0B">
      <w:pPr>
        <w:pStyle w:val="Tekstprzypisudolnego"/>
        <w:numPr>
          <w:ilvl w:val="0"/>
          <w:numId w:val="29"/>
        </w:numPr>
        <w:spacing w:line="360" w:lineRule="auto"/>
        <w:jc w:val="both"/>
        <w:rPr>
          <w:rFonts w:ascii="Times New Roman" w:hAnsi="Times New Roman" w:cs="Times New Roman"/>
        </w:rPr>
      </w:pPr>
      <w:r w:rsidRPr="001F33CF">
        <w:rPr>
          <w:rFonts w:ascii="Times New Roman" w:hAnsi="Times New Roman" w:cs="Times New Roman"/>
        </w:rPr>
        <w:t xml:space="preserve">prawa do przenoszenia danych na zasadach określonych w art. 20 RODO. </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Przysługuje Pani/Panu prawo wniesienia skargi do organu nadzorczego - Prezesa Urzędu Ochrony Danych Osobowych, pod adres: ul. Stawki 2, 00-193 Warszawa.</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1F33CF">
        <w:rPr>
          <w:rFonts w:ascii="Times New Roman" w:hAnsi="Times New Roman" w:cs="Times New Roman"/>
        </w:rPr>
        <w:t>Pzp</w:t>
      </w:r>
      <w:proofErr w:type="spellEnd"/>
      <w:r w:rsidRPr="001F33CF">
        <w:rPr>
          <w:rFonts w:ascii="Times New Roman" w:hAnsi="Times New Roman" w:cs="Times New Roman"/>
        </w:rPr>
        <w:t xml:space="preserve">, w szczególności wykluczeniem z postępowania o udzielenie zamówienia, w myśl art. 24 ust. 1 pkt 12 </w:t>
      </w:r>
      <w:proofErr w:type="spellStart"/>
      <w:r w:rsidRPr="001F33CF">
        <w:rPr>
          <w:rFonts w:ascii="Times New Roman" w:hAnsi="Times New Roman" w:cs="Times New Roman"/>
        </w:rPr>
        <w:t>Pzp</w:t>
      </w:r>
      <w:proofErr w:type="spellEnd"/>
      <w:r w:rsidRPr="001F33CF">
        <w:rPr>
          <w:rFonts w:ascii="Times New Roman" w:hAnsi="Times New Roman" w:cs="Times New Roman"/>
        </w:rPr>
        <w:t>.</w:t>
      </w:r>
    </w:p>
    <w:p w:rsidR="00CA3A0B" w:rsidRPr="001F33CF" w:rsidRDefault="00CA3A0B" w:rsidP="00CA3A0B">
      <w:pPr>
        <w:pStyle w:val="Tekstprzypisudolnego"/>
        <w:numPr>
          <w:ilvl w:val="0"/>
          <w:numId w:val="25"/>
        </w:numPr>
        <w:spacing w:line="360" w:lineRule="auto"/>
        <w:jc w:val="both"/>
        <w:rPr>
          <w:rFonts w:ascii="Times New Roman" w:hAnsi="Times New Roman" w:cs="Times New Roman"/>
        </w:rPr>
      </w:pPr>
      <w:r w:rsidRPr="001F33CF">
        <w:rPr>
          <w:rFonts w:ascii="Times New Roman" w:hAnsi="Times New Roman" w:cs="Times New Roman"/>
        </w:rPr>
        <w:t xml:space="preserve">Nie podlega Pani/Pan decyzjom, które opierają się wyłącznie na zautomatyzowanym przetwarzaniu, w tym profilowaniu, o którym mowa w art. 22 RODO. </w:t>
      </w:r>
    </w:p>
    <w:p w:rsidR="00CA3A0B" w:rsidRPr="001F33CF" w:rsidRDefault="00CA3A0B" w:rsidP="00CA3A0B">
      <w:pPr>
        <w:rPr>
          <w:sz w:val="20"/>
          <w:szCs w:val="20"/>
        </w:rPr>
      </w:pPr>
    </w:p>
    <w:p w:rsidR="00CA3A0B" w:rsidRPr="001F33CF" w:rsidRDefault="00CA3A0B" w:rsidP="00CA3A0B">
      <w:pPr>
        <w:jc w:val="both"/>
        <w:rPr>
          <w:sz w:val="20"/>
          <w:szCs w:val="20"/>
        </w:rPr>
      </w:pPr>
      <w:r w:rsidRPr="001F33CF">
        <w:rPr>
          <w:sz w:val="20"/>
          <w:szCs w:val="20"/>
        </w:rPr>
        <w:t>Zgodnie z treścią art. 8a ust. 2 -4 Ustawy z dnia 29 stycznia 2004 r. Prawo zamówień publicznych (</w:t>
      </w:r>
      <w:proofErr w:type="spellStart"/>
      <w:r w:rsidRPr="001F33CF">
        <w:rPr>
          <w:strike/>
          <w:sz w:val="20"/>
          <w:szCs w:val="20"/>
        </w:rPr>
        <w:t>t.j</w:t>
      </w:r>
      <w:proofErr w:type="spellEnd"/>
      <w:r w:rsidRPr="001F33CF">
        <w:rPr>
          <w:strike/>
          <w:sz w:val="20"/>
          <w:szCs w:val="20"/>
        </w:rPr>
        <w:t>.</w:t>
      </w:r>
      <w:r w:rsidRPr="001F33CF">
        <w:rPr>
          <w:sz w:val="20"/>
          <w:szCs w:val="20"/>
        </w:rPr>
        <w:t xml:space="preserve"> Dz.U. z 2019 r., poz. 1843</w:t>
      </w:r>
      <w:r w:rsidR="00397D1C" w:rsidRPr="001F33CF">
        <w:rPr>
          <w:sz w:val="20"/>
          <w:szCs w:val="20"/>
        </w:rPr>
        <w:t xml:space="preserve"> z </w:t>
      </w:r>
      <w:proofErr w:type="spellStart"/>
      <w:r w:rsidR="00397D1C" w:rsidRPr="001F33CF">
        <w:rPr>
          <w:sz w:val="20"/>
          <w:szCs w:val="20"/>
        </w:rPr>
        <w:t>późn</w:t>
      </w:r>
      <w:proofErr w:type="spellEnd"/>
      <w:r w:rsidR="00397D1C" w:rsidRPr="001F33CF">
        <w:rPr>
          <w:sz w:val="20"/>
          <w:szCs w:val="20"/>
        </w:rPr>
        <w:t>. zm.</w:t>
      </w:r>
      <w:r w:rsidRPr="001F33CF">
        <w:rPr>
          <w:sz w:val="20"/>
          <w:szCs w:val="20"/>
        </w:rPr>
        <w:t>), informujemy iż:</w:t>
      </w:r>
    </w:p>
    <w:p w:rsidR="00CA3A0B" w:rsidRPr="001F33CF" w:rsidRDefault="00CA3A0B" w:rsidP="00CA3A0B">
      <w:pPr>
        <w:widowControl/>
        <w:numPr>
          <w:ilvl w:val="0"/>
          <w:numId w:val="30"/>
        </w:numPr>
        <w:suppressAutoHyphens w:val="0"/>
        <w:spacing w:after="160" w:line="256" w:lineRule="auto"/>
        <w:ind w:left="567"/>
        <w:jc w:val="both"/>
        <w:rPr>
          <w:sz w:val="20"/>
          <w:szCs w:val="20"/>
        </w:rPr>
      </w:pPr>
      <w:r w:rsidRPr="001F33CF">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A3A0B" w:rsidRPr="001F33CF" w:rsidRDefault="00CA3A0B" w:rsidP="00CA3A0B">
      <w:pPr>
        <w:widowControl/>
        <w:numPr>
          <w:ilvl w:val="0"/>
          <w:numId w:val="30"/>
        </w:numPr>
        <w:suppressAutoHyphens w:val="0"/>
        <w:spacing w:after="160" w:line="256" w:lineRule="auto"/>
        <w:ind w:left="567"/>
        <w:jc w:val="both"/>
        <w:rPr>
          <w:sz w:val="20"/>
          <w:szCs w:val="20"/>
        </w:rPr>
      </w:pPr>
      <w:r w:rsidRPr="001F33CF">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CA3A0B" w:rsidRPr="001F33CF" w:rsidRDefault="00CA3A0B" w:rsidP="00CA3A0B">
      <w:pPr>
        <w:widowControl/>
        <w:numPr>
          <w:ilvl w:val="0"/>
          <w:numId w:val="30"/>
        </w:numPr>
        <w:suppressAutoHyphens w:val="0"/>
        <w:spacing w:after="160" w:line="256" w:lineRule="auto"/>
        <w:ind w:left="567"/>
        <w:jc w:val="both"/>
        <w:rPr>
          <w:sz w:val="20"/>
          <w:szCs w:val="20"/>
        </w:rPr>
      </w:pPr>
      <w:r w:rsidRPr="001F33CF">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CA3A0B" w:rsidRPr="001F33CF" w:rsidRDefault="00CA3A0B">
      <w:pPr>
        <w:tabs>
          <w:tab w:val="left" w:pos="709"/>
          <w:tab w:val="left" w:pos="993"/>
        </w:tabs>
        <w:ind w:firstLine="567"/>
        <w:rPr>
          <w:rFonts w:eastAsia="Times New Roman"/>
          <w:szCs w:val="20"/>
        </w:rPr>
      </w:pPr>
    </w:p>
    <w:sectPr w:rsidR="00CA3A0B" w:rsidRPr="001F33CF" w:rsidSect="0029170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BC" w:rsidRDefault="00F971BC">
      <w:r>
        <w:separator/>
      </w:r>
    </w:p>
  </w:endnote>
  <w:endnote w:type="continuationSeparator" w:id="0">
    <w:p w:rsidR="00F971BC" w:rsidRDefault="00F9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BC" w:rsidRDefault="00F971BC">
      <w:r>
        <w:separator/>
      </w:r>
    </w:p>
  </w:footnote>
  <w:footnote w:type="continuationSeparator" w:id="0">
    <w:p w:rsidR="00F971BC" w:rsidRDefault="00F97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color w:val="auto"/>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82064CD"/>
    <w:multiLevelType w:val="hybridMultilevel"/>
    <w:tmpl w:val="4A529B0A"/>
    <w:lvl w:ilvl="0" w:tplc="0B3C62DA">
      <w:start w:val="1"/>
      <w:numFmt w:val="decimal"/>
      <w:lvlText w:val="%1)"/>
      <w:lvlJc w:val="left"/>
      <w:pPr>
        <w:tabs>
          <w:tab w:val="num" w:pos="1080"/>
        </w:tabs>
        <w:ind w:left="72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2FA163A"/>
    <w:multiLevelType w:val="hybridMultilevel"/>
    <w:tmpl w:val="24A2E2AE"/>
    <w:lvl w:ilvl="0" w:tplc="FC088A5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DD1057"/>
    <w:multiLevelType w:val="hybridMultilevel"/>
    <w:tmpl w:val="3528B736"/>
    <w:lvl w:ilvl="0" w:tplc="305CB2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3F1B2EB4"/>
    <w:multiLevelType w:val="hybridMultilevel"/>
    <w:tmpl w:val="9594C1EC"/>
    <w:lvl w:ilvl="0" w:tplc="0DD4BD22">
      <w:start w:val="1"/>
      <w:numFmt w:val="lowerLetter"/>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52596BEB"/>
    <w:multiLevelType w:val="hybridMultilevel"/>
    <w:tmpl w:val="DDAE0410"/>
    <w:lvl w:ilvl="0" w:tplc="0B3C62DA">
      <w:start w:val="1"/>
      <w:numFmt w:val="decimal"/>
      <w:lvlText w:val="%1)"/>
      <w:lvlJc w:val="left"/>
      <w:pPr>
        <w:tabs>
          <w:tab w:val="num" w:pos="541"/>
        </w:tabs>
        <w:ind w:left="181" w:firstLine="0"/>
      </w:pPr>
      <w:rPr>
        <w:rFonts w:ascii="Times New Roman" w:hAnsi="Times New Roman" w:cs="Times New Roman" w:hint="default"/>
      </w:rPr>
    </w:lvl>
    <w:lvl w:ilvl="1" w:tplc="04150019" w:tentative="1">
      <w:start w:val="1"/>
      <w:numFmt w:val="lowerLetter"/>
      <w:lvlText w:val="%2."/>
      <w:lvlJc w:val="left"/>
      <w:pPr>
        <w:tabs>
          <w:tab w:val="num" w:pos="1621"/>
        </w:tabs>
        <w:ind w:left="1621" w:hanging="360"/>
      </w:pPr>
    </w:lvl>
    <w:lvl w:ilvl="2" w:tplc="0415001B" w:tentative="1">
      <w:start w:val="1"/>
      <w:numFmt w:val="lowerRoman"/>
      <w:lvlText w:val="%3."/>
      <w:lvlJc w:val="right"/>
      <w:pPr>
        <w:tabs>
          <w:tab w:val="num" w:pos="2341"/>
        </w:tabs>
        <w:ind w:left="2341" w:hanging="180"/>
      </w:pPr>
    </w:lvl>
    <w:lvl w:ilvl="3" w:tplc="0415000F" w:tentative="1">
      <w:start w:val="1"/>
      <w:numFmt w:val="decimal"/>
      <w:lvlText w:val="%4."/>
      <w:lvlJc w:val="left"/>
      <w:pPr>
        <w:tabs>
          <w:tab w:val="num" w:pos="3061"/>
        </w:tabs>
        <w:ind w:left="3061" w:hanging="360"/>
      </w:pPr>
    </w:lvl>
    <w:lvl w:ilvl="4" w:tplc="04150019" w:tentative="1">
      <w:start w:val="1"/>
      <w:numFmt w:val="lowerLetter"/>
      <w:lvlText w:val="%5."/>
      <w:lvlJc w:val="left"/>
      <w:pPr>
        <w:tabs>
          <w:tab w:val="num" w:pos="3781"/>
        </w:tabs>
        <w:ind w:left="3781" w:hanging="360"/>
      </w:pPr>
    </w:lvl>
    <w:lvl w:ilvl="5" w:tplc="0415001B" w:tentative="1">
      <w:start w:val="1"/>
      <w:numFmt w:val="lowerRoman"/>
      <w:lvlText w:val="%6."/>
      <w:lvlJc w:val="right"/>
      <w:pPr>
        <w:tabs>
          <w:tab w:val="num" w:pos="4501"/>
        </w:tabs>
        <w:ind w:left="4501" w:hanging="180"/>
      </w:pPr>
    </w:lvl>
    <w:lvl w:ilvl="6" w:tplc="0415000F" w:tentative="1">
      <w:start w:val="1"/>
      <w:numFmt w:val="decimal"/>
      <w:lvlText w:val="%7."/>
      <w:lvlJc w:val="left"/>
      <w:pPr>
        <w:tabs>
          <w:tab w:val="num" w:pos="5221"/>
        </w:tabs>
        <w:ind w:left="5221" w:hanging="360"/>
      </w:pPr>
    </w:lvl>
    <w:lvl w:ilvl="7" w:tplc="04150019" w:tentative="1">
      <w:start w:val="1"/>
      <w:numFmt w:val="lowerLetter"/>
      <w:lvlText w:val="%8."/>
      <w:lvlJc w:val="left"/>
      <w:pPr>
        <w:tabs>
          <w:tab w:val="num" w:pos="5941"/>
        </w:tabs>
        <w:ind w:left="5941" w:hanging="360"/>
      </w:pPr>
    </w:lvl>
    <w:lvl w:ilvl="8" w:tplc="0415001B" w:tentative="1">
      <w:start w:val="1"/>
      <w:numFmt w:val="lowerRoman"/>
      <w:lvlText w:val="%9."/>
      <w:lvlJc w:val="right"/>
      <w:pPr>
        <w:tabs>
          <w:tab w:val="num" w:pos="6661"/>
        </w:tabs>
        <w:ind w:left="6661" w:hanging="180"/>
      </w:pPr>
    </w:lvl>
  </w:abstractNum>
  <w:abstractNum w:abstractNumId="24">
    <w:nsid w:val="527F269A"/>
    <w:multiLevelType w:val="multilevel"/>
    <w:tmpl w:val="351821E2"/>
    <w:lvl w:ilvl="0">
      <w:start w:val="1"/>
      <w:numFmt w:val="decimal"/>
      <w:lvlText w:val="%1."/>
      <w:lvlJc w:val="left"/>
      <w:pPr>
        <w:ind w:left="360" w:hanging="360"/>
      </w:pPr>
      <w:rPr>
        <w:rFonts w:hint="default"/>
      </w:rPr>
    </w:lvl>
    <w:lvl w:ilvl="1">
      <w:start w:val="1"/>
      <w:numFmt w:val="decimal"/>
      <w:lvlText w:val="%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5">
    <w:nsid w:val="5EBD3E97"/>
    <w:multiLevelType w:val="multilevel"/>
    <w:tmpl w:val="C234D7B6"/>
    <w:styleLink w:val="WW8Num64"/>
    <w:lvl w:ilvl="0">
      <w:numFmt w:val="bullet"/>
      <w:lvlText w:val=""/>
      <w:lvlJc w:val="left"/>
      <w:rPr>
        <w:rFonts w:ascii="Symbol" w:hAnsi="Symbol" w:cs="Symbol"/>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7E22758"/>
    <w:multiLevelType w:val="multilevel"/>
    <w:tmpl w:val="2E1A20AA"/>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A7A19CA"/>
    <w:multiLevelType w:val="multilevel"/>
    <w:tmpl w:val="0FFA3E5E"/>
    <w:styleLink w:val="WW8Num9"/>
    <w:lvl w:ilvl="0">
      <w:start w:val="2"/>
      <w:numFmt w:val="decimal"/>
      <w:lvlText w:val="%1."/>
      <w:lvlJc w:val="left"/>
      <w:rPr>
        <w:rFonts w:cs="Arial"/>
      </w:rPr>
    </w:lvl>
    <w:lvl w:ilvl="1">
      <w:start w:val="1"/>
      <w:numFmt w:val="decimal"/>
      <w:lvlText w:val="%1.%2."/>
      <w:lvlJc w:val="left"/>
      <w:rPr>
        <w:rFonts w:cs="Arial"/>
        <w:b/>
      </w:rPr>
    </w:lvl>
    <w:lvl w:ilvl="2">
      <w:start w:val="1"/>
      <w:numFmt w:val="decimal"/>
      <w:lvlText w:val="%1.%2.%3."/>
      <w:lvlJc w:val="left"/>
      <w:rPr>
        <w:rFonts w:cs="Arial"/>
        <w:b/>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abstractNum w:abstractNumId="29">
    <w:nsid w:val="70FC3F91"/>
    <w:multiLevelType w:val="hybridMultilevel"/>
    <w:tmpl w:val="C85CEF96"/>
    <w:lvl w:ilvl="0" w:tplc="ECC02484">
      <w:start w:val="1"/>
      <w:numFmt w:val="decimal"/>
      <w:lvlText w:val="%1."/>
      <w:lvlJc w:val="left"/>
      <w:pPr>
        <w:ind w:left="720" w:hanging="360"/>
      </w:pPr>
      <w:rPr>
        <w:rFonts w:ascii="Times New Roman" w:eastAsia="Andale Sans U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4D25BB4"/>
    <w:multiLevelType w:val="hybridMultilevel"/>
    <w:tmpl w:val="DBC00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5C30110"/>
    <w:multiLevelType w:val="hybridMultilevel"/>
    <w:tmpl w:val="451C9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A9165E"/>
    <w:multiLevelType w:val="hybridMultilevel"/>
    <w:tmpl w:val="AEEE4D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30"/>
  </w:num>
  <w:num w:numId="17">
    <w:abstractNumId w:val="20"/>
  </w:num>
  <w:num w:numId="18">
    <w:abstractNumId w:val="32"/>
  </w:num>
  <w:num w:numId="19">
    <w:abstractNumId w:val="22"/>
  </w:num>
  <w:num w:numId="20">
    <w:abstractNumId w:val="16"/>
  </w:num>
  <w:num w:numId="21">
    <w:abstractNumId w:val="23"/>
  </w:num>
  <w:num w:numId="22">
    <w:abstractNumId w:val="31"/>
  </w:num>
  <w:num w:numId="23">
    <w:abstractNumId w:val="18"/>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num>
  <w:num w:numId="33">
    <w:abstractNumId w:val="25"/>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1A"/>
    <w:rsid w:val="00077CB9"/>
    <w:rsid w:val="00085AD8"/>
    <w:rsid w:val="0015235D"/>
    <w:rsid w:val="001D7FF5"/>
    <w:rsid w:val="001F33CF"/>
    <w:rsid w:val="001F4E25"/>
    <w:rsid w:val="00222C7A"/>
    <w:rsid w:val="00226059"/>
    <w:rsid w:val="0022752D"/>
    <w:rsid w:val="002558AD"/>
    <w:rsid w:val="00291706"/>
    <w:rsid w:val="00295027"/>
    <w:rsid w:val="002E4501"/>
    <w:rsid w:val="003515D9"/>
    <w:rsid w:val="00353723"/>
    <w:rsid w:val="0039117A"/>
    <w:rsid w:val="0039636C"/>
    <w:rsid w:val="00397D1C"/>
    <w:rsid w:val="004B0FD4"/>
    <w:rsid w:val="004B186A"/>
    <w:rsid w:val="004D5A2F"/>
    <w:rsid w:val="004E1B12"/>
    <w:rsid w:val="005136E8"/>
    <w:rsid w:val="00531AB4"/>
    <w:rsid w:val="00563094"/>
    <w:rsid w:val="005C30C5"/>
    <w:rsid w:val="005C3F28"/>
    <w:rsid w:val="005D2612"/>
    <w:rsid w:val="005E10B7"/>
    <w:rsid w:val="00621DCF"/>
    <w:rsid w:val="00746682"/>
    <w:rsid w:val="00834DCE"/>
    <w:rsid w:val="0086111A"/>
    <w:rsid w:val="00895A9E"/>
    <w:rsid w:val="008B66EB"/>
    <w:rsid w:val="00926E47"/>
    <w:rsid w:val="00936193"/>
    <w:rsid w:val="00953814"/>
    <w:rsid w:val="009575F4"/>
    <w:rsid w:val="00966290"/>
    <w:rsid w:val="009C777D"/>
    <w:rsid w:val="00A11174"/>
    <w:rsid w:val="00A960B2"/>
    <w:rsid w:val="00AC32E4"/>
    <w:rsid w:val="00B23198"/>
    <w:rsid w:val="00B933F3"/>
    <w:rsid w:val="00BF0474"/>
    <w:rsid w:val="00C4579A"/>
    <w:rsid w:val="00C67C44"/>
    <w:rsid w:val="00CA3A0B"/>
    <w:rsid w:val="00D34AD1"/>
    <w:rsid w:val="00DB08B4"/>
    <w:rsid w:val="00E53093"/>
    <w:rsid w:val="00F94682"/>
    <w:rsid w:val="00F971BC"/>
    <w:rsid w:val="00FD53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706"/>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291706"/>
    <w:pPr>
      <w:outlineLvl w:val="0"/>
    </w:pPr>
    <w:rPr>
      <w:rFonts w:ascii="Times New Roman" w:eastAsia="Segoe UI" w:hAnsi="Times New Roman"/>
      <w:b/>
      <w:bCs/>
      <w:sz w:val="48"/>
      <w:szCs w:val="48"/>
    </w:rPr>
  </w:style>
  <w:style w:type="paragraph" w:styleId="Nagwek2">
    <w:name w:val="heading 2"/>
    <w:basedOn w:val="Nagwek10"/>
    <w:next w:val="Tekstpodstawowy"/>
    <w:qFormat/>
    <w:rsid w:val="00291706"/>
    <w:pPr>
      <w:tabs>
        <w:tab w:val="num" w:pos="0"/>
      </w:tabs>
      <w:ind w:left="576" w:hanging="576"/>
      <w:outlineLvl w:val="1"/>
    </w:pPr>
    <w:rPr>
      <w:b/>
      <w:bCs/>
      <w:i/>
      <w:iCs/>
    </w:rPr>
  </w:style>
  <w:style w:type="paragraph" w:styleId="Nagwek3">
    <w:name w:val="heading 3"/>
    <w:basedOn w:val="Nagwek10"/>
    <w:next w:val="Tekstpodstawowy"/>
    <w:qFormat/>
    <w:rsid w:val="00291706"/>
    <w:pPr>
      <w:tabs>
        <w:tab w:val="num" w:pos="0"/>
      </w:tabs>
      <w:ind w:left="720" w:hanging="720"/>
      <w:outlineLvl w:val="2"/>
    </w:pPr>
    <w:rPr>
      <w:b/>
      <w:bCs/>
    </w:rPr>
  </w:style>
  <w:style w:type="paragraph" w:styleId="Nagwek8">
    <w:name w:val="heading 8"/>
    <w:basedOn w:val="Normalny"/>
    <w:next w:val="Normalny"/>
    <w:qFormat/>
    <w:rsid w:val="00291706"/>
    <w:pPr>
      <w:keepNext/>
      <w:tabs>
        <w:tab w:val="num" w:pos="0"/>
      </w:tabs>
      <w:outlineLvl w:val="7"/>
    </w:pPr>
    <w:rPr>
      <w:b/>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291706"/>
    <w:rPr>
      <w:rFonts w:cs="Arial"/>
      <w:color w:val="000000"/>
    </w:rPr>
  </w:style>
  <w:style w:type="character" w:customStyle="1" w:styleId="WW8Num4z0">
    <w:name w:val="WW8Num4z0"/>
    <w:rsid w:val="00291706"/>
    <w:rPr>
      <w:rFonts w:ascii="Symbol" w:hAnsi="Symbol" w:cs="Symbol"/>
    </w:rPr>
  </w:style>
  <w:style w:type="character" w:customStyle="1" w:styleId="WW8Num4z1">
    <w:name w:val="WW8Num4z1"/>
    <w:rsid w:val="00291706"/>
    <w:rPr>
      <w:rFonts w:ascii="Courier New" w:hAnsi="Courier New" w:cs="Courier New"/>
    </w:rPr>
  </w:style>
  <w:style w:type="character" w:customStyle="1" w:styleId="WW8Num4z2">
    <w:name w:val="WW8Num4z2"/>
    <w:rsid w:val="00291706"/>
    <w:rPr>
      <w:rFonts w:ascii="Wingdings" w:hAnsi="Wingdings" w:cs="Wingdings"/>
    </w:rPr>
  </w:style>
  <w:style w:type="character" w:customStyle="1" w:styleId="WW8Num5z0">
    <w:name w:val="WW8Num5z0"/>
    <w:rsid w:val="00291706"/>
    <w:rPr>
      <w:rFonts w:ascii="Symbol" w:hAnsi="Symbol" w:cs="Times New Roman"/>
    </w:rPr>
  </w:style>
  <w:style w:type="character" w:customStyle="1" w:styleId="WW8Num5z1">
    <w:name w:val="WW8Num5z1"/>
    <w:rsid w:val="00291706"/>
    <w:rPr>
      <w:rFonts w:ascii="Times New Roman" w:hAnsi="Times New Roman" w:cs="Times New Roman"/>
    </w:rPr>
  </w:style>
  <w:style w:type="character" w:customStyle="1" w:styleId="WW8Num5z2">
    <w:name w:val="WW8Num5z2"/>
    <w:rsid w:val="00291706"/>
    <w:rPr>
      <w:rFonts w:ascii="Wingdings" w:hAnsi="Wingdings" w:cs="Symbol"/>
    </w:rPr>
  </w:style>
  <w:style w:type="character" w:customStyle="1" w:styleId="WW8Num5z4">
    <w:name w:val="WW8Num5z4"/>
    <w:rsid w:val="00291706"/>
    <w:rPr>
      <w:rFonts w:ascii="Courier New" w:hAnsi="Courier New" w:cs="Courier New"/>
    </w:rPr>
  </w:style>
  <w:style w:type="character" w:customStyle="1" w:styleId="WW8Num6z0">
    <w:name w:val="WW8Num6z0"/>
    <w:rsid w:val="00291706"/>
    <w:rPr>
      <w:b/>
      <w:i w:val="0"/>
    </w:rPr>
  </w:style>
  <w:style w:type="character" w:customStyle="1" w:styleId="WW8Num6z2">
    <w:name w:val="WW8Num6z2"/>
    <w:rsid w:val="00291706"/>
    <w:rPr>
      <w:rFonts w:ascii="Symbol" w:hAnsi="Symbol" w:cs="Symbol"/>
    </w:rPr>
  </w:style>
  <w:style w:type="character" w:customStyle="1" w:styleId="WW8Num7z0">
    <w:name w:val="WW8Num7z0"/>
    <w:rsid w:val="00291706"/>
    <w:rPr>
      <w:rFonts w:ascii="Symbol" w:hAnsi="Symbol" w:cs="Symbol"/>
    </w:rPr>
  </w:style>
  <w:style w:type="character" w:customStyle="1" w:styleId="WW8Num8z0">
    <w:name w:val="WW8Num8z0"/>
    <w:rsid w:val="00291706"/>
    <w:rPr>
      <w:b/>
      <w:i w:val="0"/>
      <w:sz w:val="24"/>
    </w:rPr>
  </w:style>
  <w:style w:type="character" w:customStyle="1" w:styleId="WW8Num8z1">
    <w:name w:val="WW8Num8z1"/>
    <w:rsid w:val="00291706"/>
    <w:rPr>
      <w:b w:val="0"/>
    </w:rPr>
  </w:style>
  <w:style w:type="character" w:customStyle="1" w:styleId="WW8Num9z0">
    <w:name w:val="WW8Num9z0"/>
    <w:rsid w:val="00291706"/>
    <w:rPr>
      <w:rFonts w:ascii="Symbol" w:hAnsi="Symbol" w:cs="Symbol"/>
      <w:b/>
      <w:i w:val="0"/>
    </w:rPr>
  </w:style>
  <w:style w:type="character" w:customStyle="1" w:styleId="WW8Num11z0">
    <w:name w:val="WW8Num11z0"/>
    <w:rsid w:val="00291706"/>
    <w:rPr>
      <w:rFonts w:cs="Arial"/>
      <w:color w:val="000000"/>
    </w:rPr>
  </w:style>
  <w:style w:type="character" w:customStyle="1" w:styleId="WW8Num14z0">
    <w:name w:val="WW8Num14z0"/>
    <w:rsid w:val="00291706"/>
    <w:rPr>
      <w:rFonts w:ascii="Symbol" w:hAnsi="Symbol" w:cs="Times New Roman"/>
    </w:rPr>
  </w:style>
  <w:style w:type="character" w:customStyle="1" w:styleId="Domylnaczcionkaakapitu3">
    <w:name w:val="Domyślna czcionka akapitu3"/>
    <w:rsid w:val="00291706"/>
  </w:style>
  <w:style w:type="character" w:customStyle="1" w:styleId="WW8Num2z0">
    <w:name w:val="WW8Num2z0"/>
    <w:rsid w:val="00291706"/>
    <w:rPr>
      <w:rFonts w:ascii="Times New Roman" w:hAnsi="Times New Roman" w:cs="Times New Roman"/>
      <w:b/>
      <w:i w:val="0"/>
      <w:sz w:val="24"/>
    </w:rPr>
  </w:style>
  <w:style w:type="character" w:customStyle="1" w:styleId="WW8Num7z1">
    <w:name w:val="WW8Num7z1"/>
    <w:rsid w:val="00291706"/>
    <w:rPr>
      <w:rFonts w:ascii="Times New Roman" w:eastAsia="Times New Roman" w:hAnsi="Times New Roman" w:cs="Times New Roman"/>
    </w:rPr>
  </w:style>
  <w:style w:type="character" w:customStyle="1" w:styleId="WW8Num10z0">
    <w:name w:val="WW8Num10z0"/>
    <w:rsid w:val="00291706"/>
    <w:rPr>
      <w:b/>
      <w:i w:val="0"/>
    </w:rPr>
  </w:style>
  <w:style w:type="character" w:customStyle="1" w:styleId="WW8Num12z0">
    <w:name w:val="WW8Num12z0"/>
    <w:rsid w:val="00291706"/>
    <w:rPr>
      <w:rFonts w:ascii="Symbol" w:hAnsi="Symbol" w:cs="Symbol"/>
    </w:rPr>
  </w:style>
  <w:style w:type="character" w:customStyle="1" w:styleId="WW8Num12z1">
    <w:name w:val="WW8Num12z1"/>
    <w:rsid w:val="00291706"/>
    <w:rPr>
      <w:rFonts w:ascii="Courier New" w:hAnsi="Courier New" w:cs="Courier New"/>
    </w:rPr>
  </w:style>
  <w:style w:type="character" w:customStyle="1" w:styleId="WW8Num12z2">
    <w:name w:val="WW8Num12z2"/>
    <w:rsid w:val="00291706"/>
    <w:rPr>
      <w:rFonts w:ascii="Wingdings" w:hAnsi="Wingdings" w:cs="Wingdings"/>
    </w:rPr>
  </w:style>
  <w:style w:type="character" w:customStyle="1" w:styleId="WW8Num13z0">
    <w:name w:val="WW8Num13z0"/>
    <w:rsid w:val="00291706"/>
    <w:rPr>
      <w:b/>
      <w:i w:val="0"/>
    </w:rPr>
  </w:style>
  <w:style w:type="character" w:customStyle="1" w:styleId="WW8Num14z1">
    <w:name w:val="WW8Num14z1"/>
    <w:rsid w:val="00291706"/>
    <w:rPr>
      <w:rFonts w:ascii="Times New Roman" w:hAnsi="Times New Roman" w:cs="Times New Roman"/>
    </w:rPr>
  </w:style>
  <w:style w:type="character" w:customStyle="1" w:styleId="WW8Num14z2">
    <w:name w:val="WW8Num14z2"/>
    <w:rsid w:val="00291706"/>
    <w:rPr>
      <w:rFonts w:ascii="Wingdings" w:hAnsi="Wingdings" w:cs="Symbol"/>
    </w:rPr>
  </w:style>
  <w:style w:type="character" w:customStyle="1" w:styleId="WW8Num14z4">
    <w:name w:val="WW8Num14z4"/>
    <w:rsid w:val="00291706"/>
    <w:rPr>
      <w:rFonts w:ascii="Courier New" w:hAnsi="Courier New" w:cs="Courier New"/>
    </w:rPr>
  </w:style>
  <w:style w:type="character" w:customStyle="1" w:styleId="WW8Num15z0">
    <w:name w:val="WW8Num15z0"/>
    <w:rsid w:val="00291706"/>
    <w:rPr>
      <w:rFonts w:ascii="Times New Roman" w:hAnsi="Times New Roman" w:cs="Times New Roman"/>
    </w:rPr>
  </w:style>
  <w:style w:type="character" w:customStyle="1" w:styleId="WW8Num16z0">
    <w:name w:val="WW8Num16z0"/>
    <w:rsid w:val="00291706"/>
    <w:rPr>
      <w:b/>
      <w:i w:val="0"/>
    </w:rPr>
  </w:style>
  <w:style w:type="character" w:customStyle="1" w:styleId="WW8Num16z2">
    <w:name w:val="WW8Num16z2"/>
    <w:rsid w:val="00291706"/>
    <w:rPr>
      <w:rFonts w:ascii="Symbol" w:hAnsi="Symbol" w:cs="Symbol"/>
    </w:rPr>
  </w:style>
  <w:style w:type="character" w:customStyle="1" w:styleId="WW8Num17z0">
    <w:name w:val="WW8Num17z0"/>
    <w:rsid w:val="00291706"/>
    <w:rPr>
      <w:b/>
      <w:i w:val="0"/>
    </w:rPr>
  </w:style>
  <w:style w:type="character" w:customStyle="1" w:styleId="WW8Num18z0">
    <w:name w:val="WW8Num18z0"/>
    <w:rsid w:val="00291706"/>
    <w:rPr>
      <w:b/>
      <w:i w:val="0"/>
    </w:rPr>
  </w:style>
  <w:style w:type="character" w:customStyle="1" w:styleId="WW8Num19z0">
    <w:name w:val="WW8Num19z0"/>
    <w:rsid w:val="00291706"/>
    <w:rPr>
      <w:rFonts w:ascii="Times New Roman" w:hAnsi="Times New Roman" w:cs="Times New Roman"/>
    </w:rPr>
  </w:style>
  <w:style w:type="character" w:customStyle="1" w:styleId="WW8Num20z0">
    <w:name w:val="WW8Num20z0"/>
    <w:rsid w:val="00291706"/>
    <w:rPr>
      <w:rFonts w:ascii="Times New Roman" w:hAnsi="Times New Roman" w:cs="Times New Roman"/>
    </w:rPr>
  </w:style>
  <w:style w:type="character" w:customStyle="1" w:styleId="WW8Num23z0">
    <w:name w:val="WW8Num23z0"/>
    <w:rsid w:val="00291706"/>
    <w:rPr>
      <w:color w:val="FF0000"/>
    </w:rPr>
  </w:style>
  <w:style w:type="character" w:customStyle="1" w:styleId="WW8Num24z0">
    <w:name w:val="WW8Num24z0"/>
    <w:rsid w:val="00291706"/>
    <w:rPr>
      <w:b/>
      <w:i w:val="0"/>
    </w:rPr>
  </w:style>
  <w:style w:type="character" w:customStyle="1" w:styleId="WW8Num24z1">
    <w:name w:val="WW8Num24z1"/>
    <w:rsid w:val="00291706"/>
    <w:rPr>
      <w:b w:val="0"/>
    </w:rPr>
  </w:style>
  <w:style w:type="character" w:customStyle="1" w:styleId="WW8Num25z0">
    <w:name w:val="WW8Num25z0"/>
    <w:rsid w:val="00291706"/>
    <w:rPr>
      <w:rFonts w:ascii="Symbol" w:hAnsi="Symbol" w:cs="Symbol"/>
    </w:rPr>
  </w:style>
  <w:style w:type="character" w:customStyle="1" w:styleId="WW8Num25z1">
    <w:name w:val="WW8Num25z1"/>
    <w:rsid w:val="00291706"/>
    <w:rPr>
      <w:b w:val="0"/>
    </w:rPr>
  </w:style>
  <w:style w:type="character" w:customStyle="1" w:styleId="WW8Num27z0">
    <w:name w:val="WW8Num27z0"/>
    <w:rsid w:val="00291706"/>
    <w:rPr>
      <w:rFonts w:ascii="Symbol" w:hAnsi="Symbol" w:cs="Symbol"/>
    </w:rPr>
  </w:style>
  <w:style w:type="character" w:customStyle="1" w:styleId="WW8Num28z0">
    <w:name w:val="WW8Num28z0"/>
    <w:rsid w:val="00291706"/>
    <w:rPr>
      <w:rFonts w:ascii="Symbol" w:hAnsi="Symbol" w:cs="Symbol"/>
    </w:rPr>
  </w:style>
  <w:style w:type="character" w:customStyle="1" w:styleId="WW8Num29z0">
    <w:name w:val="WW8Num29z0"/>
    <w:rsid w:val="00291706"/>
    <w:rPr>
      <w:rFonts w:ascii="Times New Roman" w:hAnsi="Times New Roman" w:cs="Times New Roman"/>
      <w:b w:val="0"/>
    </w:rPr>
  </w:style>
  <w:style w:type="character" w:customStyle="1" w:styleId="WW8Num34z0">
    <w:name w:val="WW8Num34z0"/>
    <w:rsid w:val="00291706"/>
    <w:rPr>
      <w:b w:val="0"/>
      <w:sz w:val="24"/>
      <w:szCs w:val="24"/>
    </w:rPr>
  </w:style>
  <w:style w:type="character" w:customStyle="1" w:styleId="WW8Num40z0">
    <w:name w:val="WW8Num40z0"/>
    <w:rsid w:val="00291706"/>
    <w:rPr>
      <w:rFonts w:ascii="Times New Roman" w:hAnsi="Times New Roman" w:cs="Times New Roman"/>
      <w:b w:val="0"/>
    </w:rPr>
  </w:style>
  <w:style w:type="character" w:customStyle="1" w:styleId="WW8Num45z0">
    <w:name w:val="WW8Num45z0"/>
    <w:rsid w:val="00291706"/>
    <w:rPr>
      <w:rFonts w:ascii="Times New Roman" w:hAnsi="Times New Roman" w:cs="Times New Roman"/>
      <w:b w:val="0"/>
    </w:rPr>
  </w:style>
  <w:style w:type="character" w:customStyle="1" w:styleId="WW8Num48z0">
    <w:name w:val="WW8Num48z0"/>
    <w:rsid w:val="00291706"/>
    <w:rPr>
      <w:rFonts w:ascii="Times New Roman" w:hAnsi="Times New Roman" w:cs="Times New Roman"/>
      <w:b w:val="0"/>
    </w:rPr>
  </w:style>
  <w:style w:type="character" w:customStyle="1" w:styleId="WW8Num49z0">
    <w:name w:val="WW8Num49z0"/>
    <w:rsid w:val="00291706"/>
    <w:rPr>
      <w:color w:val="FF0000"/>
    </w:rPr>
  </w:style>
  <w:style w:type="character" w:customStyle="1" w:styleId="WW8Num49z1">
    <w:name w:val="WW8Num49z1"/>
    <w:rsid w:val="00291706"/>
    <w:rPr>
      <w:b w:val="0"/>
    </w:rPr>
  </w:style>
  <w:style w:type="character" w:customStyle="1" w:styleId="Domylnaczcionkaakapitu2">
    <w:name w:val="Domyślna czcionka akapitu2"/>
    <w:rsid w:val="00291706"/>
  </w:style>
  <w:style w:type="character" w:styleId="Hipercze">
    <w:name w:val="Hyperlink"/>
    <w:semiHidden/>
    <w:rsid w:val="00291706"/>
    <w:rPr>
      <w:color w:val="000080"/>
      <w:u w:val="single"/>
    </w:rPr>
  </w:style>
  <w:style w:type="character" w:styleId="Pogrubienie">
    <w:name w:val="Strong"/>
    <w:qFormat/>
    <w:rsid w:val="00291706"/>
    <w:rPr>
      <w:b/>
      <w:bCs/>
    </w:rPr>
  </w:style>
  <w:style w:type="character" w:customStyle="1" w:styleId="WW8Num32z0">
    <w:name w:val="WW8Num32z0"/>
    <w:rsid w:val="00291706"/>
    <w:rPr>
      <w:b/>
      <w:sz w:val="28"/>
      <w:szCs w:val="28"/>
    </w:rPr>
  </w:style>
  <w:style w:type="character" w:customStyle="1" w:styleId="WW8Num32z1">
    <w:name w:val="WW8Num32z1"/>
    <w:rsid w:val="00291706"/>
    <w:rPr>
      <w:b w:val="0"/>
      <w:strike w:val="0"/>
      <w:dstrike w:val="0"/>
      <w:color w:val="000000"/>
    </w:rPr>
  </w:style>
  <w:style w:type="character" w:customStyle="1" w:styleId="WW8Num32z2">
    <w:name w:val="WW8Num32z2"/>
    <w:rsid w:val="00291706"/>
    <w:rPr>
      <w:rFonts w:ascii="Times New Roman" w:hAnsi="Times New Roman" w:cs="Times New Roman"/>
      <w:b w:val="0"/>
      <w:strike w:val="0"/>
      <w:dstrike w:val="0"/>
      <w:sz w:val="22"/>
      <w:szCs w:val="22"/>
    </w:rPr>
  </w:style>
  <w:style w:type="character" w:customStyle="1" w:styleId="Domylnaczcionkaakapitu1">
    <w:name w:val="Domyślna czcionka akapitu1"/>
    <w:rsid w:val="00291706"/>
  </w:style>
  <w:style w:type="character" w:customStyle="1" w:styleId="dane1">
    <w:name w:val="dane1"/>
    <w:rsid w:val="00291706"/>
    <w:rPr>
      <w:color w:val="0000CD"/>
    </w:rPr>
  </w:style>
  <w:style w:type="character" w:customStyle="1" w:styleId="WW8Num9z1">
    <w:name w:val="WW8Num9z1"/>
    <w:rsid w:val="00291706"/>
    <w:rPr>
      <w:rFonts w:ascii="Times New Roman" w:eastAsia="Times New Roman" w:hAnsi="Times New Roman" w:cs="Times New Roman"/>
    </w:rPr>
  </w:style>
  <w:style w:type="character" w:customStyle="1" w:styleId="WW8Num19z1">
    <w:name w:val="WW8Num19z1"/>
    <w:rsid w:val="00291706"/>
    <w:rPr>
      <w:rFonts w:ascii="Times New Roman" w:hAnsi="Times New Roman" w:cs="Times New Roman"/>
    </w:rPr>
  </w:style>
  <w:style w:type="character" w:customStyle="1" w:styleId="WW8Num19z2">
    <w:name w:val="WW8Num19z2"/>
    <w:rsid w:val="00291706"/>
    <w:rPr>
      <w:rFonts w:ascii="Symbol" w:hAnsi="Symbol" w:cs="Symbol"/>
    </w:rPr>
  </w:style>
  <w:style w:type="character" w:customStyle="1" w:styleId="WW8Num19z4">
    <w:name w:val="WW8Num19z4"/>
    <w:rsid w:val="00291706"/>
    <w:rPr>
      <w:rFonts w:ascii="Courier New" w:hAnsi="Courier New" w:cs="Courier New"/>
    </w:rPr>
  </w:style>
  <w:style w:type="character" w:customStyle="1" w:styleId="WW8Num21z0">
    <w:name w:val="WW8Num21z0"/>
    <w:rsid w:val="00291706"/>
    <w:rPr>
      <w:b/>
      <w:i w:val="0"/>
    </w:rPr>
  </w:style>
  <w:style w:type="character" w:customStyle="1" w:styleId="WW8Num30z0">
    <w:name w:val="WW8Num30z0"/>
    <w:rsid w:val="00291706"/>
    <w:rPr>
      <w:b/>
      <w:i w:val="0"/>
    </w:rPr>
  </w:style>
  <w:style w:type="character" w:customStyle="1" w:styleId="Tekstpodstawowy2Znak">
    <w:name w:val="Tekst podstawowy 2 Znak"/>
    <w:rsid w:val="00291706"/>
    <w:rPr>
      <w:sz w:val="24"/>
      <w:szCs w:val="24"/>
    </w:rPr>
  </w:style>
  <w:style w:type="character" w:styleId="Uwydatnienie">
    <w:name w:val="Emphasis"/>
    <w:qFormat/>
    <w:rsid w:val="00291706"/>
    <w:rPr>
      <w:i/>
      <w:iCs/>
    </w:rPr>
  </w:style>
  <w:style w:type="character" w:customStyle="1" w:styleId="alb">
    <w:name w:val="a_lb"/>
    <w:basedOn w:val="Domylnaczcionkaakapitu2"/>
    <w:rsid w:val="00291706"/>
  </w:style>
  <w:style w:type="character" w:customStyle="1" w:styleId="changed-paragraph">
    <w:name w:val="changed-paragraph"/>
    <w:basedOn w:val="Domylnaczcionkaakapitu3"/>
    <w:rsid w:val="00291706"/>
  </w:style>
  <w:style w:type="character" w:customStyle="1" w:styleId="fn-ref">
    <w:name w:val="fn-ref"/>
    <w:basedOn w:val="Domylnaczcionkaakapitu3"/>
    <w:rsid w:val="00291706"/>
  </w:style>
  <w:style w:type="paragraph" w:customStyle="1" w:styleId="Nagwek30">
    <w:name w:val="Nagłówek3"/>
    <w:basedOn w:val="Normalny"/>
    <w:next w:val="Tekstpodstawowy"/>
    <w:rsid w:val="00291706"/>
    <w:pPr>
      <w:keepNext/>
      <w:spacing w:before="240" w:after="120"/>
    </w:pPr>
    <w:rPr>
      <w:rFonts w:ascii="Arial" w:eastAsia="Microsoft YaHei" w:hAnsi="Arial" w:cs="Mangal"/>
      <w:sz w:val="28"/>
      <w:szCs w:val="28"/>
    </w:rPr>
  </w:style>
  <w:style w:type="paragraph" w:styleId="Tekstpodstawowy">
    <w:name w:val="Body Text"/>
    <w:basedOn w:val="Normalny"/>
    <w:semiHidden/>
    <w:rsid w:val="00291706"/>
    <w:pPr>
      <w:spacing w:after="120"/>
    </w:pPr>
  </w:style>
  <w:style w:type="paragraph" w:styleId="Lista">
    <w:name w:val="List"/>
    <w:basedOn w:val="Tekstpodstawowy"/>
    <w:semiHidden/>
    <w:rsid w:val="00291706"/>
    <w:rPr>
      <w:rFonts w:cs="Tahoma"/>
    </w:rPr>
  </w:style>
  <w:style w:type="paragraph" w:styleId="Legenda">
    <w:name w:val="caption"/>
    <w:basedOn w:val="Normalny"/>
    <w:qFormat/>
    <w:rsid w:val="00291706"/>
    <w:pPr>
      <w:suppressLineNumbers/>
      <w:spacing w:before="120" w:after="120"/>
    </w:pPr>
    <w:rPr>
      <w:rFonts w:cs="Mangal"/>
      <w:i/>
      <w:iCs/>
    </w:rPr>
  </w:style>
  <w:style w:type="paragraph" w:customStyle="1" w:styleId="Indeks">
    <w:name w:val="Indeks"/>
    <w:basedOn w:val="Normalny"/>
    <w:rsid w:val="00291706"/>
    <w:pPr>
      <w:suppressLineNumbers/>
    </w:pPr>
    <w:rPr>
      <w:rFonts w:cs="Tahoma"/>
    </w:rPr>
  </w:style>
  <w:style w:type="paragraph" w:customStyle="1" w:styleId="Nagwek10">
    <w:name w:val="Nagłówek1"/>
    <w:basedOn w:val="Normalny"/>
    <w:next w:val="Tekstpodstawowy"/>
    <w:rsid w:val="00291706"/>
    <w:pPr>
      <w:keepNext/>
      <w:spacing w:before="240" w:after="120"/>
    </w:pPr>
    <w:rPr>
      <w:rFonts w:ascii="Arial" w:hAnsi="Arial" w:cs="Tahoma"/>
      <w:sz w:val="28"/>
      <w:szCs w:val="28"/>
    </w:rPr>
  </w:style>
  <w:style w:type="paragraph" w:customStyle="1" w:styleId="Nagwek20">
    <w:name w:val="Nagłówek2"/>
    <w:basedOn w:val="Normalny"/>
    <w:next w:val="Tekstpodstawowy"/>
    <w:rsid w:val="00291706"/>
    <w:pPr>
      <w:keepNext/>
      <w:spacing w:before="240" w:after="120"/>
    </w:pPr>
    <w:rPr>
      <w:rFonts w:ascii="Arial" w:eastAsia="Microsoft YaHei" w:hAnsi="Arial" w:cs="Mangal"/>
      <w:sz w:val="28"/>
      <w:szCs w:val="28"/>
    </w:rPr>
  </w:style>
  <w:style w:type="paragraph" w:customStyle="1" w:styleId="Legenda2">
    <w:name w:val="Legenda2"/>
    <w:basedOn w:val="Normalny"/>
    <w:rsid w:val="00291706"/>
    <w:pPr>
      <w:suppressLineNumbers/>
      <w:spacing w:before="120" w:after="120"/>
    </w:pPr>
    <w:rPr>
      <w:rFonts w:cs="Mangal"/>
      <w:i/>
      <w:iCs/>
    </w:rPr>
  </w:style>
  <w:style w:type="paragraph" w:customStyle="1" w:styleId="Legenda1">
    <w:name w:val="Legenda1"/>
    <w:basedOn w:val="Normalny"/>
    <w:rsid w:val="00291706"/>
    <w:pPr>
      <w:suppressLineNumbers/>
      <w:spacing w:before="120" w:after="120"/>
    </w:pPr>
    <w:rPr>
      <w:rFonts w:cs="Tahoma"/>
      <w:i/>
      <w:iCs/>
    </w:rPr>
  </w:style>
  <w:style w:type="paragraph" w:customStyle="1" w:styleId="Zawartotabeli">
    <w:name w:val="Zawartość tabeli"/>
    <w:basedOn w:val="Normalny"/>
    <w:rsid w:val="00291706"/>
    <w:pPr>
      <w:suppressLineNumbers/>
    </w:pPr>
  </w:style>
  <w:style w:type="paragraph" w:customStyle="1" w:styleId="Nagwektabeli">
    <w:name w:val="Nagłówek tabeli"/>
    <w:basedOn w:val="Zawartotabeli"/>
    <w:rsid w:val="00291706"/>
    <w:pPr>
      <w:jc w:val="center"/>
    </w:pPr>
    <w:rPr>
      <w:b/>
      <w:bCs/>
    </w:rPr>
  </w:style>
  <w:style w:type="paragraph" w:customStyle="1" w:styleId="Normalny1">
    <w:name w:val="Normalny1"/>
    <w:rsid w:val="00291706"/>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291706"/>
    <w:pPr>
      <w:spacing w:after="200"/>
      <w:ind w:left="720"/>
      <w:contextualSpacing/>
    </w:pPr>
  </w:style>
  <w:style w:type="paragraph" w:customStyle="1" w:styleId="Tekstpodstawowy31">
    <w:name w:val="Tekst podstawowy 31"/>
    <w:basedOn w:val="Normalny"/>
    <w:rsid w:val="00291706"/>
    <w:pPr>
      <w:tabs>
        <w:tab w:val="left" w:pos="709"/>
        <w:tab w:val="left" w:pos="993"/>
      </w:tabs>
    </w:pPr>
  </w:style>
  <w:style w:type="paragraph" w:styleId="Tekstdymka">
    <w:name w:val="Balloon Text"/>
    <w:basedOn w:val="Normalny"/>
    <w:rsid w:val="00291706"/>
    <w:rPr>
      <w:rFonts w:ascii="Tahoma" w:hAnsi="Tahoma" w:cs="Tahoma"/>
      <w:sz w:val="16"/>
      <w:szCs w:val="16"/>
    </w:rPr>
  </w:style>
  <w:style w:type="paragraph" w:customStyle="1" w:styleId="tyt">
    <w:name w:val="tyt"/>
    <w:basedOn w:val="Normalny"/>
    <w:rsid w:val="00291706"/>
    <w:pPr>
      <w:keepNext/>
      <w:spacing w:before="60" w:after="60"/>
      <w:jc w:val="center"/>
    </w:pPr>
    <w:rPr>
      <w:b/>
    </w:rPr>
  </w:style>
  <w:style w:type="paragraph" w:customStyle="1" w:styleId="maly">
    <w:name w:val="maly"/>
    <w:basedOn w:val="Normalny"/>
    <w:rsid w:val="00291706"/>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291706"/>
    <w:rPr>
      <w:b/>
    </w:rPr>
  </w:style>
  <w:style w:type="paragraph" w:customStyle="1" w:styleId="WW-Domylnie">
    <w:name w:val="WW-Domyślnie"/>
    <w:rsid w:val="00291706"/>
    <w:pPr>
      <w:widowControl w:val="0"/>
      <w:suppressAutoHyphens/>
    </w:pPr>
    <w:rPr>
      <w:kern w:val="1"/>
      <w:lang w:eastAsia="zh-CN"/>
    </w:rPr>
  </w:style>
  <w:style w:type="paragraph" w:customStyle="1" w:styleId="WW-Tekstpodstawowy2">
    <w:name w:val="WW-Tekst podstawowy 2"/>
    <w:basedOn w:val="WW-Domylnie"/>
    <w:rsid w:val="00291706"/>
    <w:pPr>
      <w:autoSpaceDE w:val="0"/>
    </w:pPr>
    <w:rPr>
      <w:rFonts w:ascii="Tahoma" w:hAnsi="Tahoma" w:cs="Tahoma"/>
      <w:b/>
      <w:bCs/>
      <w:sz w:val="24"/>
      <w:szCs w:val="24"/>
    </w:rPr>
  </w:style>
  <w:style w:type="paragraph" w:customStyle="1" w:styleId="ust">
    <w:name w:val="ust"/>
    <w:rsid w:val="00291706"/>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291706"/>
    <w:pPr>
      <w:tabs>
        <w:tab w:val="left" w:pos="709"/>
        <w:tab w:val="left" w:pos="993"/>
      </w:tabs>
      <w:ind w:left="284" w:hanging="284"/>
    </w:pPr>
    <w:rPr>
      <w:b/>
      <w:sz w:val="28"/>
    </w:rPr>
  </w:style>
  <w:style w:type="paragraph" w:styleId="Stopka">
    <w:name w:val="footer"/>
    <w:basedOn w:val="Normalny"/>
    <w:semiHidden/>
    <w:rsid w:val="00291706"/>
    <w:pPr>
      <w:tabs>
        <w:tab w:val="center" w:pos="4536"/>
        <w:tab w:val="right" w:pos="9072"/>
      </w:tabs>
    </w:pPr>
  </w:style>
  <w:style w:type="paragraph" w:customStyle="1" w:styleId="pkt">
    <w:name w:val="pkt"/>
    <w:basedOn w:val="Normalny"/>
    <w:rsid w:val="00291706"/>
    <w:pPr>
      <w:spacing w:before="60" w:after="60"/>
      <w:ind w:left="851" w:hanging="295"/>
      <w:jc w:val="both"/>
    </w:pPr>
  </w:style>
  <w:style w:type="paragraph" w:customStyle="1" w:styleId="normaltableau">
    <w:name w:val="normal_tableau"/>
    <w:basedOn w:val="Normalny"/>
    <w:rsid w:val="00291706"/>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291706"/>
    <w:pPr>
      <w:widowControl/>
      <w:spacing w:after="120" w:line="480" w:lineRule="auto"/>
    </w:pPr>
    <w:rPr>
      <w:rFonts w:eastAsia="Times New Roman"/>
    </w:rPr>
  </w:style>
  <w:style w:type="paragraph" w:customStyle="1" w:styleId="text-justify">
    <w:name w:val="text-justify"/>
    <w:basedOn w:val="Normalny"/>
    <w:rsid w:val="00291706"/>
    <w:pPr>
      <w:widowControl/>
      <w:suppressAutoHyphens w:val="0"/>
      <w:spacing w:before="280" w:after="280"/>
    </w:pPr>
    <w:rPr>
      <w:rFonts w:eastAsia="Times New Roman"/>
    </w:rPr>
  </w:style>
  <w:style w:type="paragraph" w:customStyle="1" w:styleId="Zawartoramki">
    <w:name w:val="Zawartość ramki"/>
    <w:basedOn w:val="Tekstpodstawowy"/>
    <w:rsid w:val="00291706"/>
  </w:style>
  <w:style w:type="paragraph" w:styleId="Nagwek">
    <w:name w:val="header"/>
    <w:basedOn w:val="Normalny"/>
    <w:semiHidden/>
    <w:rsid w:val="00291706"/>
    <w:pPr>
      <w:tabs>
        <w:tab w:val="center" w:pos="4536"/>
        <w:tab w:val="right" w:pos="9072"/>
      </w:tabs>
    </w:pPr>
  </w:style>
  <w:style w:type="character" w:customStyle="1" w:styleId="NagwekZnak">
    <w:name w:val="Nagłówek Znak"/>
    <w:rsid w:val="00291706"/>
    <w:rPr>
      <w:rFonts w:eastAsia="Andale Sans UI"/>
      <w:kern w:val="1"/>
      <w:sz w:val="24"/>
      <w:szCs w:val="24"/>
      <w:lang w:eastAsia="zh-CN"/>
    </w:rPr>
  </w:style>
  <w:style w:type="paragraph" w:styleId="Tekstpodstawowy2">
    <w:name w:val="Body Text 2"/>
    <w:basedOn w:val="Normalny"/>
    <w:semiHidden/>
    <w:rsid w:val="00291706"/>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rsid w:val="00291706"/>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rsid w:val="0029170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unhideWhenUsed/>
    <w:rsid w:val="00CA3A0B"/>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CA3A0B"/>
    <w:rPr>
      <w:rFonts w:asciiTheme="minorHAnsi" w:eastAsiaTheme="minorHAnsi" w:hAnsiTheme="minorHAnsi" w:cstheme="minorBidi"/>
      <w:lang w:eastAsia="en-US"/>
    </w:rPr>
  </w:style>
  <w:style w:type="paragraph" w:customStyle="1" w:styleId="Standarduser">
    <w:name w:val="Standard (user)"/>
    <w:rsid w:val="00895A9E"/>
    <w:pPr>
      <w:widowControl w:val="0"/>
      <w:suppressAutoHyphens/>
      <w:autoSpaceDN w:val="0"/>
      <w:textAlignment w:val="baseline"/>
    </w:pPr>
    <w:rPr>
      <w:rFonts w:cs="Tahoma"/>
      <w:kern w:val="3"/>
      <w:sz w:val="24"/>
      <w:szCs w:val="24"/>
      <w:lang w:val="de-DE" w:eastAsia="ja-JP" w:bidi="fa-IR"/>
    </w:rPr>
  </w:style>
  <w:style w:type="numbering" w:customStyle="1" w:styleId="WW8Num7">
    <w:name w:val="WW8Num7"/>
    <w:basedOn w:val="Bezlisty"/>
    <w:rsid w:val="00895A9E"/>
    <w:pPr>
      <w:numPr>
        <w:numId w:val="31"/>
      </w:numPr>
    </w:pPr>
  </w:style>
  <w:style w:type="numbering" w:customStyle="1" w:styleId="WW8Num9">
    <w:name w:val="WW8Num9"/>
    <w:basedOn w:val="Bezlisty"/>
    <w:rsid w:val="00895A9E"/>
    <w:pPr>
      <w:numPr>
        <w:numId w:val="32"/>
      </w:numPr>
    </w:pPr>
  </w:style>
  <w:style w:type="numbering" w:customStyle="1" w:styleId="WW8Num64">
    <w:name w:val="WW8Num64"/>
    <w:basedOn w:val="Bezlisty"/>
    <w:rsid w:val="00895A9E"/>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706"/>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291706"/>
    <w:pPr>
      <w:outlineLvl w:val="0"/>
    </w:pPr>
    <w:rPr>
      <w:rFonts w:ascii="Times New Roman" w:eastAsia="Segoe UI" w:hAnsi="Times New Roman"/>
      <w:b/>
      <w:bCs/>
      <w:sz w:val="48"/>
      <w:szCs w:val="48"/>
    </w:rPr>
  </w:style>
  <w:style w:type="paragraph" w:styleId="Nagwek2">
    <w:name w:val="heading 2"/>
    <w:basedOn w:val="Nagwek10"/>
    <w:next w:val="Tekstpodstawowy"/>
    <w:qFormat/>
    <w:rsid w:val="00291706"/>
    <w:pPr>
      <w:tabs>
        <w:tab w:val="num" w:pos="0"/>
      </w:tabs>
      <w:ind w:left="576" w:hanging="576"/>
      <w:outlineLvl w:val="1"/>
    </w:pPr>
    <w:rPr>
      <w:b/>
      <w:bCs/>
      <w:i/>
      <w:iCs/>
    </w:rPr>
  </w:style>
  <w:style w:type="paragraph" w:styleId="Nagwek3">
    <w:name w:val="heading 3"/>
    <w:basedOn w:val="Nagwek10"/>
    <w:next w:val="Tekstpodstawowy"/>
    <w:qFormat/>
    <w:rsid w:val="00291706"/>
    <w:pPr>
      <w:tabs>
        <w:tab w:val="num" w:pos="0"/>
      </w:tabs>
      <w:ind w:left="720" w:hanging="720"/>
      <w:outlineLvl w:val="2"/>
    </w:pPr>
    <w:rPr>
      <w:b/>
      <w:bCs/>
    </w:rPr>
  </w:style>
  <w:style w:type="paragraph" w:styleId="Nagwek8">
    <w:name w:val="heading 8"/>
    <w:basedOn w:val="Normalny"/>
    <w:next w:val="Normalny"/>
    <w:qFormat/>
    <w:rsid w:val="00291706"/>
    <w:pPr>
      <w:keepNext/>
      <w:tabs>
        <w:tab w:val="num" w:pos="0"/>
      </w:tabs>
      <w:outlineLvl w:val="7"/>
    </w:pPr>
    <w:rPr>
      <w:b/>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291706"/>
    <w:rPr>
      <w:rFonts w:cs="Arial"/>
      <w:color w:val="000000"/>
    </w:rPr>
  </w:style>
  <w:style w:type="character" w:customStyle="1" w:styleId="WW8Num4z0">
    <w:name w:val="WW8Num4z0"/>
    <w:rsid w:val="00291706"/>
    <w:rPr>
      <w:rFonts w:ascii="Symbol" w:hAnsi="Symbol" w:cs="Symbol"/>
    </w:rPr>
  </w:style>
  <w:style w:type="character" w:customStyle="1" w:styleId="WW8Num4z1">
    <w:name w:val="WW8Num4z1"/>
    <w:rsid w:val="00291706"/>
    <w:rPr>
      <w:rFonts w:ascii="Courier New" w:hAnsi="Courier New" w:cs="Courier New"/>
    </w:rPr>
  </w:style>
  <w:style w:type="character" w:customStyle="1" w:styleId="WW8Num4z2">
    <w:name w:val="WW8Num4z2"/>
    <w:rsid w:val="00291706"/>
    <w:rPr>
      <w:rFonts w:ascii="Wingdings" w:hAnsi="Wingdings" w:cs="Wingdings"/>
    </w:rPr>
  </w:style>
  <w:style w:type="character" w:customStyle="1" w:styleId="WW8Num5z0">
    <w:name w:val="WW8Num5z0"/>
    <w:rsid w:val="00291706"/>
    <w:rPr>
      <w:rFonts w:ascii="Symbol" w:hAnsi="Symbol" w:cs="Times New Roman"/>
    </w:rPr>
  </w:style>
  <w:style w:type="character" w:customStyle="1" w:styleId="WW8Num5z1">
    <w:name w:val="WW8Num5z1"/>
    <w:rsid w:val="00291706"/>
    <w:rPr>
      <w:rFonts w:ascii="Times New Roman" w:hAnsi="Times New Roman" w:cs="Times New Roman"/>
    </w:rPr>
  </w:style>
  <w:style w:type="character" w:customStyle="1" w:styleId="WW8Num5z2">
    <w:name w:val="WW8Num5z2"/>
    <w:rsid w:val="00291706"/>
    <w:rPr>
      <w:rFonts w:ascii="Wingdings" w:hAnsi="Wingdings" w:cs="Symbol"/>
    </w:rPr>
  </w:style>
  <w:style w:type="character" w:customStyle="1" w:styleId="WW8Num5z4">
    <w:name w:val="WW8Num5z4"/>
    <w:rsid w:val="00291706"/>
    <w:rPr>
      <w:rFonts w:ascii="Courier New" w:hAnsi="Courier New" w:cs="Courier New"/>
    </w:rPr>
  </w:style>
  <w:style w:type="character" w:customStyle="1" w:styleId="WW8Num6z0">
    <w:name w:val="WW8Num6z0"/>
    <w:rsid w:val="00291706"/>
    <w:rPr>
      <w:b/>
      <w:i w:val="0"/>
    </w:rPr>
  </w:style>
  <w:style w:type="character" w:customStyle="1" w:styleId="WW8Num6z2">
    <w:name w:val="WW8Num6z2"/>
    <w:rsid w:val="00291706"/>
    <w:rPr>
      <w:rFonts w:ascii="Symbol" w:hAnsi="Symbol" w:cs="Symbol"/>
    </w:rPr>
  </w:style>
  <w:style w:type="character" w:customStyle="1" w:styleId="WW8Num7z0">
    <w:name w:val="WW8Num7z0"/>
    <w:rsid w:val="00291706"/>
    <w:rPr>
      <w:rFonts w:ascii="Symbol" w:hAnsi="Symbol" w:cs="Symbol"/>
    </w:rPr>
  </w:style>
  <w:style w:type="character" w:customStyle="1" w:styleId="WW8Num8z0">
    <w:name w:val="WW8Num8z0"/>
    <w:rsid w:val="00291706"/>
    <w:rPr>
      <w:b/>
      <w:i w:val="0"/>
      <w:sz w:val="24"/>
    </w:rPr>
  </w:style>
  <w:style w:type="character" w:customStyle="1" w:styleId="WW8Num8z1">
    <w:name w:val="WW8Num8z1"/>
    <w:rsid w:val="00291706"/>
    <w:rPr>
      <w:b w:val="0"/>
    </w:rPr>
  </w:style>
  <w:style w:type="character" w:customStyle="1" w:styleId="WW8Num9z0">
    <w:name w:val="WW8Num9z0"/>
    <w:rsid w:val="00291706"/>
    <w:rPr>
      <w:rFonts w:ascii="Symbol" w:hAnsi="Symbol" w:cs="Symbol"/>
      <w:b/>
      <w:i w:val="0"/>
    </w:rPr>
  </w:style>
  <w:style w:type="character" w:customStyle="1" w:styleId="WW8Num11z0">
    <w:name w:val="WW8Num11z0"/>
    <w:rsid w:val="00291706"/>
    <w:rPr>
      <w:rFonts w:cs="Arial"/>
      <w:color w:val="000000"/>
    </w:rPr>
  </w:style>
  <w:style w:type="character" w:customStyle="1" w:styleId="WW8Num14z0">
    <w:name w:val="WW8Num14z0"/>
    <w:rsid w:val="00291706"/>
    <w:rPr>
      <w:rFonts w:ascii="Symbol" w:hAnsi="Symbol" w:cs="Times New Roman"/>
    </w:rPr>
  </w:style>
  <w:style w:type="character" w:customStyle="1" w:styleId="Domylnaczcionkaakapitu3">
    <w:name w:val="Domyślna czcionka akapitu3"/>
    <w:rsid w:val="00291706"/>
  </w:style>
  <w:style w:type="character" w:customStyle="1" w:styleId="WW8Num2z0">
    <w:name w:val="WW8Num2z0"/>
    <w:rsid w:val="00291706"/>
    <w:rPr>
      <w:rFonts w:ascii="Times New Roman" w:hAnsi="Times New Roman" w:cs="Times New Roman"/>
      <w:b/>
      <w:i w:val="0"/>
      <w:sz w:val="24"/>
    </w:rPr>
  </w:style>
  <w:style w:type="character" w:customStyle="1" w:styleId="WW8Num7z1">
    <w:name w:val="WW8Num7z1"/>
    <w:rsid w:val="00291706"/>
    <w:rPr>
      <w:rFonts w:ascii="Times New Roman" w:eastAsia="Times New Roman" w:hAnsi="Times New Roman" w:cs="Times New Roman"/>
    </w:rPr>
  </w:style>
  <w:style w:type="character" w:customStyle="1" w:styleId="WW8Num10z0">
    <w:name w:val="WW8Num10z0"/>
    <w:rsid w:val="00291706"/>
    <w:rPr>
      <w:b/>
      <w:i w:val="0"/>
    </w:rPr>
  </w:style>
  <w:style w:type="character" w:customStyle="1" w:styleId="WW8Num12z0">
    <w:name w:val="WW8Num12z0"/>
    <w:rsid w:val="00291706"/>
    <w:rPr>
      <w:rFonts w:ascii="Symbol" w:hAnsi="Symbol" w:cs="Symbol"/>
    </w:rPr>
  </w:style>
  <w:style w:type="character" w:customStyle="1" w:styleId="WW8Num12z1">
    <w:name w:val="WW8Num12z1"/>
    <w:rsid w:val="00291706"/>
    <w:rPr>
      <w:rFonts w:ascii="Courier New" w:hAnsi="Courier New" w:cs="Courier New"/>
    </w:rPr>
  </w:style>
  <w:style w:type="character" w:customStyle="1" w:styleId="WW8Num12z2">
    <w:name w:val="WW8Num12z2"/>
    <w:rsid w:val="00291706"/>
    <w:rPr>
      <w:rFonts w:ascii="Wingdings" w:hAnsi="Wingdings" w:cs="Wingdings"/>
    </w:rPr>
  </w:style>
  <w:style w:type="character" w:customStyle="1" w:styleId="WW8Num13z0">
    <w:name w:val="WW8Num13z0"/>
    <w:rsid w:val="00291706"/>
    <w:rPr>
      <w:b/>
      <w:i w:val="0"/>
    </w:rPr>
  </w:style>
  <w:style w:type="character" w:customStyle="1" w:styleId="WW8Num14z1">
    <w:name w:val="WW8Num14z1"/>
    <w:rsid w:val="00291706"/>
    <w:rPr>
      <w:rFonts w:ascii="Times New Roman" w:hAnsi="Times New Roman" w:cs="Times New Roman"/>
    </w:rPr>
  </w:style>
  <w:style w:type="character" w:customStyle="1" w:styleId="WW8Num14z2">
    <w:name w:val="WW8Num14z2"/>
    <w:rsid w:val="00291706"/>
    <w:rPr>
      <w:rFonts w:ascii="Wingdings" w:hAnsi="Wingdings" w:cs="Symbol"/>
    </w:rPr>
  </w:style>
  <w:style w:type="character" w:customStyle="1" w:styleId="WW8Num14z4">
    <w:name w:val="WW8Num14z4"/>
    <w:rsid w:val="00291706"/>
    <w:rPr>
      <w:rFonts w:ascii="Courier New" w:hAnsi="Courier New" w:cs="Courier New"/>
    </w:rPr>
  </w:style>
  <w:style w:type="character" w:customStyle="1" w:styleId="WW8Num15z0">
    <w:name w:val="WW8Num15z0"/>
    <w:rsid w:val="00291706"/>
    <w:rPr>
      <w:rFonts w:ascii="Times New Roman" w:hAnsi="Times New Roman" w:cs="Times New Roman"/>
    </w:rPr>
  </w:style>
  <w:style w:type="character" w:customStyle="1" w:styleId="WW8Num16z0">
    <w:name w:val="WW8Num16z0"/>
    <w:rsid w:val="00291706"/>
    <w:rPr>
      <w:b/>
      <w:i w:val="0"/>
    </w:rPr>
  </w:style>
  <w:style w:type="character" w:customStyle="1" w:styleId="WW8Num16z2">
    <w:name w:val="WW8Num16z2"/>
    <w:rsid w:val="00291706"/>
    <w:rPr>
      <w:rFonts w:ascii="Symbol" w:hAnsi="Symbol" w:cs="Symbol"/>
    </w:rPr>
  </w:style>
  <w:style w:type="character" w:customStyle="1" w:styleId="WW8Num17z0">
    <w:name w:val="WW8Num17z0"/>
    <w:rsid w:val="00291706"/>
    <w:rPr>
      <w:b/>
      <w:i w:val="0"/>
    </w:rPr>
  </w:style>
  <w:style w:type="character" w:customStyle="1" w:styleId="WW8Num18z0">
    <w:name w:val="WW8Num18z0"/>
    <w:rsid w:val="00291706"/>
    <w:rPr>
      <w:b/>
      <w:i w:val="0"/>
    </w:rPr>
  </w:style>
  <w:style w:type="character" w:customStyle="1" w:styleId="WW8Num19z0">
    <w:name w:val="WW8Num19z0"/>
    <w:rsid w:val="00291706"/>
    <w:rPr>
      <w:rFonts w:ascii="Times New Roman" w:hAnsi="Times New Roman" w:cs="Times New Roman"/>
    </w:rPr>
  </w:style>
  <w:style w:type="character" w:customStyle="1" w:styleId="WW8Num20z0">
    <w:name w:val="WW8Num20z0"/>
    <w:rsid w:val="00291706"/>
    <w:rPr>
      <w:rFonts w:ascii="Times New Roman" w:hAnsi="Times New Roman" w:cs="Times New Roman"/>
    </w:rPr>
  </w:style>
  <w:style w:type="character" w:customStyle="1" w:styleId="WW8Num23z0">
    <w:name w:val="WW8Num23z0"/>
    <w:rsid w:val="00291706"/>
    <w:rPr>
      <w:color w:val="FF0000"/>
    </w:rPr>
  </w:style>
  <w:style w:type="character" w:customStyle="1" w:styleId="WW8Num24z0">
    <w:name w:val="WW8Num24z0"/>
    <w:rsid w:val="00291706"/>
    <w:rPr>
      <w:b/>
      <w:i w:val="0"/>
    </w:rPr>
  </w:style>
  <w:style w:type="character" w:customStyle="1" w:styleId="WW8Num24z1">
    <w:name w:val="WW8Num24z1"/>
    <w:rsid w:val="00291706"/>
    <w:rPr>
      <w:b w:val="0"/>
    </w:rPr>
  </w:style>
  <w:style w:type="character" w:customStyle="1" w:styleId="WW8Num25z0">
    <w:name w:val="WW8Num25z0"/>
    <w:rsid w:val="00291706"/>
    <w:rPr>
      <w:rFonts w:ascii="Symbol" w:hAnsi="Symbol" w:cs="Symbol"/>
    </w:rPr>
  </w:style>
  <w:style w:type="character" w:customStyle="1" w:styleId="WW8Num25z1">
    <w:name w:val="WW8Num25z1"/>
    <w:rsid w:val="00291706"/>
    <w:rPr>
      <w:b w:val="0"/>
    </w:rPr>
  </w:style>
  <w:style w:type="character" w:customStyle="1" w:styleId="WW8Num27z0">
    <w:name w:val="WW8Num27z0"/>
    <w:rsid w:val="00291706"/>
    <w:rPr>
      <w:rFonts w:ascii="Symbol" w:hAnsi="Symbol" w:cs="Symbol"/>
    </w:rPr>
  </w:style>
  <w:style w:type="character" w:customStyle="1" w:styleId="WW8Num28z0">
    <w:name w:val="WW8Num28z0"/>
    <w:rsid w:val="00291706"/>
    <w:rPr>
      <w:rFonts w:ascii="Symbol" w:hAnsi="Symbol" w:cs="Symbol"/>
    </w:rPr>
  </w:style>
  <w:style w:type="character" w:customStyle="1" w:styleId="WW8Num29z0">
    <w:name w:val="WW8Num29z0"/>
    <w:rsid w:val="00291706"/>
    <w:rPr>
      <w:rFonts w:ascii="Times New Roman" w:hAnsi="Times New Roman" w:cs="Times New Roman"/>
      <w:b w:val="0"/>
    </w:rPr>
  </w:style>
  <w:style w:type="character" w:customStyle="1" w:styleId="WW8Num34z0">
    <w:name w:val="WW8Num34z0"/>
    <w:rsid w:val="00291706"/>
    <w:rPr>
      <w:b w:val="0"/>
      <w:sz w:val="24"/>
      <w:szCs w:val="24"/>
    </w:rPr>
  </w:style>
  <w:style w:type="character" w:customStyle="1" w:styleId="WW8Num40z0">
    <w:name w:val="WW8Num40z0"/>
    <w:rsid w:val="00291706"/>
    <w:rPr>
      <w:rFonts w:ascii="Times New Roman" w:hAnsi="Times New Roman" w:cs="Times New Roman"/>
      <w:b w:val="0"/>
    </w:rPr>
  </w:style>
  <w:style w:type="character" w:customStyle="1" w:styleId="WW8Num45z0">
    <w:name w:val="WW8Num45z0"/>
    <w:rsid w:val="00291706"/>
    <w:rPr>
      <w:rFonts w:ascii="Times New Roman" w:hAnsi="Times New Roman" w:cs="Times New Roman"/>
      <w:b w:val="0"/>
    </w:rPr>
  </w:style>
  <w:style w:type="character" w:customStyle="1" w:styleId="WW8Num48z0">
    <w:name w:val="WW8Num48z0"/>
    <w:rsid w:val="00291706"/>
    <w:rPr>
      <w:rFonts w:ascii="Times New Roman" w:hAnsi="Times New Roman" w:cs="Times New Roman"/>
      <w:b w:val="0"/>
    </w:rPr>
  </w:style>
  <w:style w:type="character" w:customStyle="1" w:styleId="WW8Num49z0">
    <w:name w:val="WW8Num49z0"/>
    <w:rsid w:val="00291706"/>
    <w:rPr>
      <w:color w:val="FF0000"/>
    </w:rPr>
  </w:style>
  <w:style w:type="character" w:customStyle="1" w:styleId="WW8Num49z1">
    <w:name w:val="WW8Num49z1"/>
    <w:rsid w:val="00291706"/>
    <w:rPr>
      <w:b w:val="0"/>
    </w:rPr>
  </w:style>
  <w:style w:type="character" w:customStyle="1" w:styleId="Domylnaczcionkaakapitu2">
    <w:name w:val="Domyślna czcionka akapitu2"/>
    <w:rsid w:val="00291706"/>
  </w:style>
  <w:style w:type="character" w:styleId="Hipercze">
    <w:name w:val="Hyperlink"/>
    <w:semiHidden/>
    <w:rsid w:val="00291706"/>
    <w:rPr>
      <w:color w:val="000080"/>
      <w:u w:val="single"/>
    </w:rPr>
  </w:style>
  <w:style w:type="character" w:styleId="Pogrubienie">
    <w:name w:val="Strong"/>
    <w:qFormat/>
    <w:rsid w:val="00291706"/>
    <w:rPr>
      <w:b/>
      <w:bCs/>
    </w:rPr>
  </w:style>
  <w:style w:type="character" w:customStyle="1" w:styleId="WW8Num32z0">
    <w:name w:val="WW8Num32z0"/>
    <w:rsid w:val="00291706"/>
    <w:rPr>
      <w:b/>
      <w:sz w:val="28"/>
      <w:szCs w:val="28"/>
    </w:rPr>
  </w:style>
  <w:style w:type="character" w:customStyle="1" w:styleId="WW8Num32z1">
    <w:name w:val="WW8Num32z1"/>
    <w:rsid w:val="00291706"/>
    <w:rPr>
      <w:b w:val="0"/>
      <w:strike w:val="0"/>
      <w:dstrike w:val="0"/>
      <w:color w:val="000000"/>
    </w:rPr>
  </w:style>
  <w:style w:type="character" w:customStyle="1" w:styleId="WW8Num32z2">
    <w:name w:val="WW8Num32z2"/>
    <w:rsid w:val="00291706"/>
    <w:rPr>
      <w:rFonts w:ascii="Times New Roman" w:hAnsi="Times New Roman" w:cs="Times New Roman"/>
      <w:b w:val="0"/>
      <w:strike w:val="0"/>
      <w:dstrike w:val="0"/>
      <w:sz w:val="22"/>
      <w:szCs w:val="22"/>
    </w:rPr>
  </w:style>
  <w:style w:type="character" w:customStyle="1" w:styleId="Domylnaczcionkaakapitu1">
    <w:name w:val="Domyślna czcionka akapitu1"/>
    <w:rsid w:val="00291706"/>
  </w:style>
  <w:style w:type="character" w:customStyle="1" w:styleId="dane1">
    <w:name w:val="dane1"/>
    <w:rsid w:val="00291706"/>
    <w:rPr>
      <w:color w:val="0000CD"/>
    </w:rPr>
  </w:style>
  <w:style w:type="character" w:customStyle="1" w:styleId="WW8Num9z1">
    <w:name w:val="WW8Num9z1"/>
    <w:rsid w:val="00291706"/>
    <w:rPr>
      <w:rFonts w:ascii="Times New Roman" w:eastAsia="Times New Roman" w:hAnsi="Times New Roman" w:cs="Times New Roman"/>
    </w:rPr>
  </w:style>
  <w:style w:type="character" w:customStyle="1" w:styleId="WW8Num19z1">
    <w:name w:val="WW8Num19z1"/>
    <w:rsid w:val="00291706"/>
    <w:rPr>
      <w:rFonts w:ascii="Times New Roman" w:hAnsi="Times New Roman" w:cs="Times New Roman"/>
    </w:rPr>
  </w:style>
  <w:style w:type="character" w:customStyle="1" w:styleId="WW8Num19z2">
    <w:name w:val="WW8Num19z2"/>
    <w:rsid w:val="00291706"/>
    <w:rPr>
      <w:rFonts w:ascii="Symbol" w:hAnsi="Symbol" w:cs="Symbol"/>
    </w:rPr>
  </w:style>
  <w:style w:type="character" w:customStyle="1" w:styleId="WW8Num19z4">
    <w:name w:val="WW8Num19z4"/>
    <w:rsid w:val="00291706"/>
    <w:rPr>
      <w:rFonts w:ascii="Courier New" w:hAnsi="Courier New" w:cs="Courier New"/>
    </w:rPr>
  </w:style>
  <w:style w:type="character" w:customStyle="1" w:styleId="WW8Num21z0">
    <w:name w:val="WW8Num21z0"/>
    <w:rsid w:val="00291706"/>
    <w:rPr>
      <w:b/>
      <w:i w:val="0"/>
    </w:rPr>
  </w:style>
  <w:style w:type="character" w:customStyle="1" w:styleId="WW8Num30z0">
    <w:name w:val="WW8Num30z0"/>
    <w:rsid w:val="00291706"/>
    <w:rPr>
      <w:b/>
      <w:i w:val="0"/>
    </w:rPr>
  </w:style>
  <w:style w:type="character" w:customStyle="1" w:styleId="Tekstpodstawowy2Znak">
    <w:name w:val="Tekst podstawowy 2 Znak"/>
    <w:rsid w:val="00291706"/>
    <w:rPr>
      <w:sz w:val="24"/>
      <w:szCs w:val="24"/>
    </w:rPr>
  </w:style>
  <w:style w:type="character" w:styleId="Uwydatnienie">
    <w:name w:val="Emphasis"/>
    <w:qFormat/>
    <w:rsid w:val="00291706"/>
    <w:rPr>
      <w:i/>
      <w:iCs/>
    </w:rPr>
  </w:style>
  <w:style w:type="character" w:customStyle="1" w:styleId="alb">
    <w:name w:val="a_lb"/>
    <w:basedOn w:val="Domylnaczcionkaakapitu2"/>
    <w:rsid w:val="00291706"/>
  </w:style>
  <w:style w:type="character" w:customStyle="1" w:styleId="changed-paragraph">
    <w:name w:val="changed-paragraph"/>
    <w:basedOn w:val="Domylnaczcionkaakapitu3"/>
    <w:rsid w:val="00291706"/>
  </w:style>
  <w:style w:type="character" w:customStyle="1" w:styleId="fn-ref">
    <w:name w:val="fn-ref"/>
    <w:basedOn w:val="Domylnaczcionkaakapitu3"/>
    <w:rsid w:val="00291706"/>
  </w:style>
  <w:style w:type="paragraph" w:customStyle="1" w:styleId="Nagwek30">
    <w:name w:val="Nagłówek3"/>
    <w:basedOn w:val="Normalny"/>
    <w:next w:val="Tekstpodstawowy"/>
    <w:rsid w:val="00291706"/>
    <w:pPr>
      <w:keepNext/>
      <w:spacing w:before="240" w:after="120"/>
    </w:pPr>
    <w:rPr>
      <w:rFonts w:ascii="Arial" w:eastAsia="Microsoft YaHei" w:hAnsi="Arial" w:cs="Mangal"/>
      <w:sz w:val="28"/>
      <w:szCs w:val="28"/>
    </w:rPr>
  </w:style>
  <w:style w:type="paragraph" w:styleId="Tekstpodstawowy">
    <w:name w:val="Body Text"/>
    <w:basedOn w:val="Normalny"/>
    <w:semiHidden/>
    <w:rsid w:val="00291706"/>
    <w:pPr>
      <w:spacing w:after="120"/>
    </w:pPr>
  </w:style>
  <w:style w:type="paragraph" w:styleId="Lista">
    <w:name w:val="List"/>
    <w:basedOn w:val="Tekstpodstawowy"/>
    <w:semiHidden/>
    <w:rsid w:val="00291706"/>
    <w:rPr>
      <w:rFonts w:cs="Tahoma"/>
    </w:rPr>
  </w:style>
  <w:style w:type="paragraph" w:styleId="Legenda">
    <w:name w:val="caption"/>
    <w:basedOn w:val="Normalny"/>
    <w:qFormat/>
    <w:rsid w:val="00291706"/>
    <w:pPr>
      <w:suppressLineNumbers/>
      <w:spacing w:before="120" w:after="120"/>
    </w:pPr>
    <w:rPr>
      <w:rFonts w:cs="Mangal"/>
      <w:i/>
      <w:iCs/>
    </w:rPr>
  </w:style>
  <w:style w:type="paragraph" w:customStyle="1" w:styleId="Indeks">
    <w:name w:val="Indeks"/>
    <w:basedOn w:val="Normalny"/>
    <w:rsid w:val="00291706"/>
    <w:pPr>
      <w:suppressLineNumbers/>
    </w:pPr>
    <w:rPr>
      <w:rFonts w:cs="Tahoma"/>
    </w:rPr>
  </w:style>
  <w:style w:type="paragraph" w:customStyle="1" w:styleId="Nagwek10">
    <w:name w:val="Nagłówek1"/>
    <w:basedOn w:val="Normalny"/>
    <w:next w:val="Tekstpodstawowy"/>
    <w:rsid w:val="00291706"/>
    <w:pPr>
      <w:keepNext/>
      <w:spacing w:before="240" w:after="120"/>
    </w:pPr>
    <w:rPr>
      <w:rFonts w:ascii="Arial" w:hAnsi="Arial" w:cs="Tahoma"/>
      <w:sz w:val="28"/>
      <w:szCs w:val="28"/>
    </w:rPr>
  </w:style>
  <w:style w:type="paragraph" w:customStyle="1" w:styleId="Nagwek20">
    <w:name w:val="Nagłówek2"/>
    <w:basedOn w:val="Normalny"/>
    <w:next w:val="Tekstpodstawowy"/>
    <w:rsid w:val="00291706"/>
    <w:pPr>
      <w:keepNext/>
      <w:spacing w:before="240" w:after="120"/>
    </w:pPr>
    <w:rPr>
      <w:rFonts w:ascii="Arial" w:eastAsia="Microsoft YaHei" w:hAnsi="Arial" w:cs="Mangal"/>
      <w:sz w:val="28"/>
      <w:szCs w:val="28"/>
    </w:rPr>
  </w:style>
  <w:style w:type="paragraph" w:customStyle="1" w:styleId="Legenda2">
    <w:name w:val="Legenda2"/>
    <w:basedOn w:val="Normalny"/>
    <w:rsid w:val="00291706"/>
    <w:pPr>
      <w:suppressLineNumbers/>
      <w:spacing w:before="120" w:after="120"/>
    </w:pPr>
    <w:rPr>
      <w:rFonts w:cs="Mangal"/>
      <w:i/>
      <w:iCs/>
    </w:rPr>
  </w:style>
  <w:style w:type="paragraph" w:customStyle="1" w:styleId="Legenda1">
    <w:name w:val="Legenda1"/>
    <w:basedOn w:val="Normalny"/>
    <w:rsid w:val="00291706"/>
    <w:pPr>
      <w:suppressLineNumbers/>
      <w:spacing w:before="120" w:after="120"/>
    </w:pPr>
    <w:rPr>
      <w:rFonts w:cs="Tahoma"/>
      <w:i/>
      <w:iCs/>
    </w:rPr>
  </w:style>
  <w:style w:type="paragraph" w:customStyle="1" w:styleId="Zawartotabeli">
    <w:name w:val="Zawartość tabeli"/>
    <w:basedOn w:val="Normalny"/>
    <w:rsid w:val="00291706"/>
    <w:pPr>
      <w:suppressLineNumbers/>
    </w:pPr>
  </w:style>
  <w:style w:type="paragraph" w:customStyle="1" w:styleId="Nagwektabeli">
    <w:name w:val="Nagłówek tabeli"/>
    <w:basedOn w:val="Zawartotabeli"/>
    <w:rsid w:val="00291706"/>
    <w:pPr>
      <w:jc w:val="center"/>
    </w:pPr>
    <w:rPr>
      <w:b/>
      <w:bCs/>
    </w:rPr>
  </w:style>
  <w:style w:type="paragraph" w:customStyle="1" w:styleId="Normalny1">
    <w:name w:val="Normalny1"/>
    <w:rsid w:val="00291706"/>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291706"/>
    <w:pPr>
      <w:spacing w:after="200"/>
      <w:ind w:left="720"/>
      <w:contextualSpacing/>
    </w:pPr>
  </w:style>
  <w:style w:type="paragraph" w:customStyle="1" w:styleId="Tekstpodstawowy31">
    <w:name w:val="Tekst podstawowy 31"/>
    <w:basedOn w:val="Normalny"/>
    <w:rsid w:val="00291706"/>
    <w:pPr>
      <w:tabs>
        <w:tab w:val="left" w:pos="709"/>
        <w:tab w:val="left" w:pos="993"/>
      </w:tabs>
    </w:pPr>
  </w:style>
  <w:style w:type="paragraph" w:styleId="Tekstdymka">
    <w:name w:val="Balloon Text"/>
    <w:basedOn w:val="Normalny"/>
    <w:rsid w:val="00291706"/>
    <w:rPr>
      <w:rFonts w:ascii="Tahoma" w:hAnsi="Tahoma" w:cs="Tahoma"/>
      <w:sz w:val="16"/>
      <w:szCs w:val="16"/>
    </w:rPr>
  </w:style>
  <w:style w:type="paragraph" w:customStyle="1" w:styleId="tyt">
    <w:name w:val="tyt"/>
    <w:basedOn w:val="Normalny"/>
    <w:rsid w:val="00291706"/>
    <w:pPr>
      <w:keepNext/>
      <w:spacing w:before="60" w:after="60"/>
      <w:jc w:val="center"/>
    </w:pPr>
    <w:rPr>
      <w:b/>
    </w:rPr>
  </w:style>
  <w:style w:type="paragraph" w:customStyle="1" w:styleId="maly">
    <w:name w:val="maly"/>
    <w:basedOn w:val="Normalny"/>
    <w:rsid w:val="00291706"/>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291706"/>
    <w:rPr>
      <w:b/>
    </w:rPr>
  </w:style>
  <w:style w:type="paragraph" w:customStyle="1" w:styleId="WW-Domylnie">
    <w:name w:val="WW-Domyślnie"/>
    <w:rsid w:val="00291706"/>
    <w:pPr>
      <w:widowControl w:val="0"/>
      <w:suppressAutoHyphens/>
    </w:pPr>
    <w:rPr>
      <w:kern w:val="1"/>
      <w:lang w:eastAsia="zh-CN"/>
    </w:rPr>
  </w:style>
  <w:style w:type="paragraph" w:customStyle="1" w:styleId="WW-Tekstpodstawowy2">
    <w:name w:val="WW-Tekst podstawowy 2"/>
    <w:basedOn w:val="WW-Domylnie"/>
    <w:rsid w:val="00291706"/>
    <w:pPr>
      <w:autoSpaceDE w:val="0"/>
    </w:pPr>
    <w:rPr>
      <w:rFonts w:ascii="Tahoma" w:hAnsi="Tahoma" w:cs="Tahoma"/>
      <w:b/>
      <w:bCs/>
      <w:sz w:val="24"/>
      <w:szCs w:val="24"/>
    </w:rPr>
  </w:style>
  <w:style w:type="paragraph" w:customStyle="1" w:styleId="ust">
    <w:name w:val="ust"/>
    <w:rsid w:val="00291706"/>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291706"/>
    <w:pPr>
      <w:tabs>
        <w:tab w:val="left" w:pos="709"/>
        <w:tab w:val="left" w:pos="993"/>
      </w:tabs>
      <w:ind w:left="284" w:hanging="284"/>
    </w:pPr>
    <w:rPr>
      <w:b/>
      <w:sz w:val="28"/>
    </w:rPr>
  </w:style>
  <w:style w:type="paragraph" w:styleId="Stopka">
    <w:name w:val="footer"/>
    <w:basedOn w:val="Normalny"/>
    <w:semiHidden/>
    <w:rsid w:val="00291706"/>
    <w:pPr>
      <w:tabs>
        <w:tab w:val="center" w:pos="4536"/>
        <w:tab w:val="right" w:pos="9072"/>
      </w:tabs>
    </w:pPr>
  </w:style>
  <w:style w:type="paragraph" w:customStyle="1" w:styleId="pkt">
    <w:name w:val="pkt"/>
    <w:basedOn w:val="Normalny"/>
    <w:rsid w:val="00291706"/>
    <w:pPr>
      <w:spacing w:before="60" w:after="60"/>
      <w:ind w:left="851" w:hanging="295"/>
      <w:jc w:val="both"/>
    </w:pPr>
  </w:style>
  <w:style w:type="paragraph" w:customStyle="1" w:styleId="normaltableau">
    <w:name w:val="normal_tableau"/>
    <w:basedOn w:val="Normalny"/>
    <w:rsid w:val="00291706"/>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291706"/>
    <w:pPr>
      <w:widowControl/>
      <w:spacing w:after="120" w:line="480" w:lineRule="auto"/>
    </w:pPr>
    <w:rPr>
      <w:rFonts w:eastAsia="Times New Roman"/>
    </w:rPr>
  </w:style>
  <w:style w:type="paragraph" w:customStyle="1" w:styleId="text-justify">
    <w:name w:val="text-justify"/>
    <w:basedOn w:val="Normalny"/>
    <w:rsid w:val="00291706"/>
    <w:pPr>
      <w:widowControl/>
      <w:suppressAutoHyphens w:val="0"/>
      <w:spacing w:before="280" w:after="280"/>
    </w:pPr>
    <w:rPr>
      <w:rFonts w:eastAsia="Times New Roman"/>
    </w:rPr>
  </w:style>
  <w:style w:type="paragraph" w:customStyle="1" w:styleId="Zawartoramki">
    <w:name w:val="Zawartość ramki"/>
    <w:basedOn w:val="Tekstpodstawowy"/>
    <w:rsid w:val="00291706"/>
  </w:style>
  <w:style w:type="paragraph" w:styleId="Nagwek">
    <w:name w:val="header"/>
    <w:basedOn w:val="Normalny"/>
    <w:semiHidden/>
    <w:rsid w:val="00291706"/>
    <w:pPr>
      <w:tabs>
        <w:tab w:val="center" w:pos="4536"/>
        <w:tab w:val="right" w:pos="9072"/>
      </w:tabs>
    </w:pPr>
  </w:style>
  <w:style w:type="character" w:customStyle="1" w:styleId="NagwekZnak">
    <w:name w:val="Nagłówek Znak"/>
    <w:rsid w:val="00291706"/>
    <w:rPr>
      <w:rFonts w:eastAsia="Andale Sans UI"/>
      <w:kern w:val="1"/>
      <w:sz w:val="24"/>
      <w:szCs w:val="24"/>
      <w:lang w:eastAsia="zh-CN"/>
    </w:rPr>
  </w:style>
  <w:style w:type="paragraph" w:styleId="Tekstpodstawowy2">
    <w:name w:val="Body Text 2"/>
    <w:basedOn w:val="Normalny"/>
    <w:semiHidden/>
    <w:rsid w:val="00291706"/>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rsid w:val="00291706"/>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rsid w:val="0029170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unhideWhenUsed/>
    <w:rsid w:val="00CA3A0B"/>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CA3A0B"/>
    <w:rPr>
      <w:rFonts w:asciiTheme="minorHAnsi" w:eastAsiaTheme="minorHAnsi" w:hAnsiTheme="minorHAnsi" w:cstheme="minorBidi"/>
      <w:lang w:eastAsia="en-US"/>
    </w:rPr>
  </w:style>
  <w:style w:type="paragraph" w:customStyle="1" w:styleId="Standarduser">
    <w:name w:val="Standard (user)"/>
    <w:rsid w:val="00895A9E"/>
    <w:pPr>
      <w:widowControl w:val="0"/>
      <w:suppressAutoHyphens/>
      <w:autoSpaceDN w:val="0"/>
      <w:textAlignment w:val="baseline"/>
    </w:pPr>
    <w:rPr>
      <w:rFonts w:cs="Tahoma"/>
      <w:kern w:val="3"/>
      <w:sz w:val="24"/>
      <w:szCs w:val="24"/>
      <w:lang w:val="de-DE" w:eastAsia="ja-JP" w:bidi="fa-IR"/>
    </w:rPr>
  </w:style>
  <w:style w:type="numbering" w:customStyle="1" w:styleId="WW8Num7">
    <w:name w:val="WW8Num7"/>
    <w:basedOn w:val="Bezlisty"/>
    <w:rsid w:val="00895A9E"/>
    <w:pPr>
      <w:numPr>
        <w:numId w:val="31"/>
      </w:numPr>
    </w:pPr>
  </w:style>
  <w:style w:type="numbering" w:customStyle="1" w:styleId="WW8Num9">
    <w:name w:val="WW8Num9"/>
    <w:basedOn w:val="Bezlisty"/>
    <w:rsid w:val="00895A9E"/>
    <w:pPr>
      <w:numPr>
        <w:numId w:val="32"/>
      </w:numPr>
    </w:pPr>
  </w:style>
  <w:style w:type="numbering" w:customStyle="1" w:styleId="WW8Num64">
    <w:name w:val="WW8Num64"/>
    <w:basedOn w:val="Bezlisty"/>
    <w:rsid w:val="00895A9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udwi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8186</Words>
  <Characters>49121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19</cp:revision>
  <cp:lastPrinted>2020-12-07T13:05:00Z</cp:lastPrinted>
  <dcterms:created xsi:type="dcterms:W3CDTF">2020-12-03T07:33:00Z</dcterms:created>
  <dcterms:modified xsi:type="dcterms:W3CDTF">2020-12-07T13:47:00Z</dcterms:modified>
</cp:coreProperties>
</file>