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A99FEF" w14:textId="77777777" w:rsidR="00F6555D" w:rsidRDefault="00F6555D">
      <w:pPr>
        <w:ind w:left="1236" w:firstLine="888"/>
        <w:rPr>
          <w:b/>
          <w:bCs/>
          <w:sz w:val="28"/>
          <w:szCs w:val="28"/>
        </w:rPr>
      </w:pPr>
      <w:bookmarkStart w:id="0" w:name="_GoBack"/>
      <w:bookmarkEnd w:id="0"/>
      <w:r>
        <w:t xml:space="preserve">                 </w:t>
      </w:r>
    </w:p>
    <w:p w14:paraId="72696CE9" w14:textId="77777777" w:rsidR="00F6555D" w:rsidRDefault="00F6555D">
      <w:pPr>
        <w:jc w:val="center"/>
        <w:rPr>
          <w:b/>
          <w:bCs/>
          <w:sz w:val="28"/>
          <w:szCs w:val="28"/>
        </w:rPr>
      </w:pPr>
      <w:r>
        <w:rPr>
          <w:b/>
          <w:bCs/>
          <w:sz w:val="28"/>
          <w:szCs w:val="28"/>
        </w:rPr>
        <w:t>Gmina Ludwin</w:t>
      </w:r>
    </w:p>
    <w:p w14:paraId="518425B9" w14:textId="77777777" w:rsidR="00F6555D" w:rsidRDefault="00F6555D">
      <w:pPr>
        <w:ind w:left="-180"/>
        <w:jc w:val="center"/>
        <w:rPr>
          <w:b/>
          <w:bCs/>
          <w:sz w:val="28"/>
          <w:szCs w:val="28"/>
        </w:rPr>
      </w:pPr>
      <w:r>
        <w:rPr>
          <w:b/>
          <w:bCs/>
          <w:sz w:val="28"/>
          <w:szCs w:val="28"/>
        </w:rPr>
        <w:t>Ludwin 51, 21-075 Ludwin</w:t>
      </w:r>
    </w:p>
    <w:p w14:paraId="55A80671" w14:textId="77777777" w:rsidR="00F6555D" w:rsidRDefault="00F6555D">
      <w:pPr>
        <w:ind w:left="-180"/>
        <w:jc w:val="center"/>
        <w:rPr>
          <w:b/>
          <w:bCs/>
        </w:rPr>
      </w:pPr>
      <w:r>
        <w:rPr>
          <w:b/>
          <w:bCs/>
          <w:sz w:val="28"/>
          <w:szCs w:val="28"/>
        </w:rPr>
        <w:t>tel.(81) 7570901, fax.(81) 7570028</w:t>
      </w:r>
    </w:p>
    <w:p w14:paraId="2A0C0DE5" w14:textId="77777777" w:rsidR="00F6555D" w:rsidRDefault="00F6555D">
      <w:pPr>
        <w:ind w:left="-180"/>
        <w:jc w:val="center"/>
        <w:rPr>
          <w:b/>
          <w:bCs/>
          <w:sz w:val="28"/>
          <w:szCs w:val="28"/>
        </w:rPr>
      </w:pPr>
      <w:r>
        <w:rPr>
          <w:b/>
          <w:bCs/>
        </w:rPr>
        <w:t>e-mail:</w:t>
      </w:r>
      <w:r w:rsidR="00C703B6">
        <w:t xml:space="preserve"> ludwin@gminaludwin</w:t>
      </w:r>
      <w:r>
        <w:t>.pl</w:t>
      </w:r>
    </w:p>
    <w:p w14:paraId="2B7DD2CC" w14:textId="04C46C41" w:rsidR="00F6555D" w:rsidRDefault="007E53AC">
      <w:pPr>
        <w:ind w:left="-180"/>
        <w:jc w:val="center"/>
        <w:rPr>
          <w:b/>
          <w:bCs/>
          <w:sz w:val="28"/>
          <w:szCs w:val="28"/>
        </w:rPr>
      </w:pPr>
      <w:r>
        <w:rPr>
          <w:noProof/>
          <w:lang w:eastAsia="pl-PL"/>
        </w:rPr>
        <mc:AlternateContent>
          <mc:Choice Requires="wps">
            <w:drawing>
              <wp:anchor distT="0" distB="0" distL="89535" distR="89535" simplePos="0" relativeHeight="251657728" behindDoc="0" locked="0" layoutInCell="1" allowOverlap="1" wp14:anchorId="73B74825" wp14:editId="6EE93C8A">
                <wp:simplePos x="0" y="0"/>
                <wp:positionH relativeFrom="page">
                  <wp:posOffset>1376045</wp:posOffset>
                </wp:positionH>
                <wp:positionV relativeFrom="paragraph">
                  <wp:posOffset>153670</wp:posOffset>
                </wp:positionV>
                <wp:extent cx="5351780" cy="1191260"/>
                <wp:effectExtent l="13970" t="9525" r="635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14:paraId="716744EC" w14:textId="77777777" w:rsidR="00F6555D" w:rsidRDefault="00F6555D">
                            <w:pPr>
                              <w:jc w:val="center"/>
                            </w:pPr>
                            <w:r>
                              <w:rPr>
                                <w:b/>
                                <w:bCs/>
                                <w:i/>
                                <w:iCs/>
                                <w:sz w:val="52"/>
                                <w:szCs w:val="52"/>
                              </w:rPr>
                              <w:t>ZAPROSZENIE</w:t>
                            </w:r>
                          </w:p>
                          <w:p w14:paraId="21CC0B45" w14:textId="77777777" w:rsidR="00F6555D" w:rsidRDefault="00F6555D">
                            <w:pPr>
                              <w:jc w:val="center"/>
                            </w:pPr>
                            <w:r>
                              <w:t>DO  POSTĘPOWANIA W PRZETARGU NIEOGRANICZONYM,</w:t>
                            </w:r>
                          </w:p>
                          <w:p w14:paraId="2BD92185" w14:textId="77777777" w:rsidR="00F6555D" w:rsidRDefault="00F6555D">
                            <w:pPr>
                              <w:jc w:val="center"/>
                              <w:rPr>
                                <w:sz w:val="20"/>
                                <w:szCs w:val="20"/>
                              </w:rPr>
                            </w:pPr>
                            <w:r>
                              <w:t>ZGODNIE Z ART. 39 USTAWY PRAWO ZAMÓWIEŃ PUBLICZNYCH</w:t>
                            </w:r>
                          </w:p>
                          <w:p w14:paraId="43E7C1C9" w14:textId="77777777" w:rsidR="00F6555D" w:rsidRDefault="00F6555D">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4825"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14:paraId="716744EC" w14:textId="77777777" w:rsidR="00F6555D" w:rsidRDefault="00F6555D">
                      <w:pPr>
                        <w:jc w:val="center"/>
                      </w:pPr>
                      <w:r>
                        <w:rPr>
                          <w:b/>
                          <w:bCs/>
                          <w:i/>
                          <w:iCs/>
                          <w:sz w:val="52"/>
                          <w:szCs w:val="52"/>
                        </w:rPr>
                        <w:t>ZAPROSZENIE</w:t>
                      </w:r>
                    </w:p>
                    <w:p w14:paraId="21CC0B45" w14:textId="77777777" w:rsidR="00F6555D" w:rsidRDefault="00F6555D">
                      <w:pPr>
                        <w:jc w:val="center"/>
                      </w:pPr>
                      <w:r>
                        <w:t>DO  POSTĘPOWANIA W PRZETARGU NIEOGRANICZONYM,</w:t>
                      </w:r>
                    </w:p>
                    <w:p w14:paraId="2BD92185" w14:textId="77777777" w:rsidR="00F6555D" w:rsidRDefault="00F6555D">
                      <w:pPr>
                        <w:jc w:val="center"/>
                        <w:rPr>
                          <w:sz w:val="20"/>
                          <w:szCs w:val="20"/>
                        </w:rPr>
                      </w:pPr>
                      <w:r>
                        <w:t>ZGODNIE Z ART. 39 USTAWY PRAWO ZAMÓWIEŃ PUBLICZNYCH</w:t>
                      </w:r>
                    </w:p>
                    <w:p w14:paraId="43E7C1C9" w14:textId="77777777" w:rsidR="00F6555D" w:rsidRDefault="00F6555D">
                      <w:pPr>
                        <w:rPr>
                          <w:sz w:val="20"/>
                          <w:szCs w:val="20"/>
                        </w:rPr>
                      </w:pPr>
                    </w:p>
                  </w:txbxContent>
                </v:textbox>
                <w10:wrap type="square" side="largest" anchorx="page"/>
              </v:shape>
            </w:pict>
          </mc:Fallback>
        </mc:AlternateContent>
      </w:r>
    </w:p>
    <w:p w14:paraId="150CB653" w14:textId="77777777" w:rsidR="00F6555D" w:rsidRDefault="00F6555D">
      <w:pPr>
        <w:rPr>
          <w:b/>
          <w:bCs/>
          <w:sz w:val="28"/>
          <w:szCs w:val="28"/>
        </w:rPr>
      </w:pPr>
    </w:p>
    <w:p w14:paraId="23BB5C4E" w14:textId="77777777" w:rsidR="00F6555D" w:rsidRDefault="00F6555D">
      <w:pPr>
        <w:rPr>
          <w:b/>
          <w:bCs/>
          <w:sz w:val="28"/>
          <w:szCs w:val="28"/>
        </w:rPr>
      </w:pPr>
    </w:p>
    <w:p w14:paraId="65D0E11E" w14:textId="77777777" w:rsidR="00F6555D" w:rsidRDefault="00F6555D">
      <w:pPr>
        <w:rPr>
          <w:b/>
          <w:bCs/>
          <w:sz w:val="28"/>
          <w:szCs w:val="28"/>
        </w:rPr>
      </w:pPr>
    </w:p>
    <w:p w14:paraId="1959325D" w14:textId="77777777" w:rsidR="00F6555D" w:rsidRDefault="00F6555D">
      <w:pPr>
        <w:rPr>
          <w:b/>
          <w:bCs/>
          <w:sz w:val="28"/>
          <w:szCs w:val="28"/>
        </w:rPr>
      </w:pPr>
    </w:p>
    <w:p w14:paraId="0DEDD3EF" w14:textId="77777777" w:rsidR="00F6555D" w:rsidRDefault="00F6555D">
      <w:pPr>
        <w:jc w:val="center"/>
        <w:rPr>
          <w:b/>
          <w:bCs/>
          <w:sz w:val="32"/>
          <w:szCs w:val="32"/>
        </w:rPr>
      </w:pPr>
    </w:p>
    <w:p w14:paraId="77E82980" w14:textId="77777777" w:rsidR="00F6555D" w:rsidRDefault="00F6555D">
      <w:pPr>
        <w:jc w:val="center"/>
        <w:rPr>
          <w:b/>
          <w:bCs/>
          <w:sz w:val="32"/>
          <w:szCs w:val="32"/>
        </w:rPr>
      </w:pPr>
    </w:p>
    <w:p w14:paraId="208CFDC0" w14:textId="77777777" w:rsidR="00F6555D" w:rsidRDefault="00F6555D">
      <w:pPr>
        <w:jc w:val="center"/>
        <w:rPr>
          <w:b/>
          <w:bCs/>
          <w:sz w:val="32"/>
          <w:szCs w:val="32"/>
        </w:rPr>
      </w:pPr>
      <w:r>
        <w:rPr>
          <w:b/>
          <w:bCs/>
          <w:sz w:val="32"/>
          <w:szCs w:val="32"/>
        </w:rPr>
        <w:t>WÓJT GMINY LUDWIN</w:t>
      </w:r>
    </w:p>
    <w:p w14:paraId="5BEF781A" w14:textId="77777777" w:rsidR="00F6555D" w:rsidRDefault="00F6555D">
      <w:pPr>
        <w:jc w:val="center"/>
        <w:rPr>
          <w:b/>
          <w:bCs/>
          <w:sz w:val="28"/>
          <w:szCs w:val="28"/>
        </w:rPr>
      </w:pPr>
    </w:p>
    <w:p w14:paraId="0CDF76FC" w14:textId="77777777" w:rsidR="00F6555D" w:rsidRDefault="00F6555D">
      <w:pPr>
        <w:jc w:val="center"/>
        <w:rPr>
          <w:b/>
          <w:bCs/>
          <w:sz w:val="28"/>
          <w:szCs w:val="28"/>
        </w:rPr>
      </w:pPr>
      <w:r>
        <w:rPr>
          <w:b/>
          <w:bCs/>
          <w:sz w:val="28"/>
          <w:szCs w:val="28"/>
        </w:rPr>
        <w:t>Andrzej Chabros</w:t>
      </w:r>
    </w:p>
    <w:p w14:paraId="73E4467C" w14:textId="77777777" w:rsidR="00F6555D" w:rsidRDefault="00F6555D">
      <w:pPr>
        <w:jc w:val="center"/>
        <w:rPr>
          <w:b/>
          <w:bCs/>
          <w:sz w:val="28"/>
          <w:szCs w:val="28"/>
        </w:rPr>
      </w:pPr>
    </w:p>
    <w:p w14:paraId="1770F1F2" w14:textId="77777777" w:rsidR="00F6555D" w:rsidRDefault="00F6555D">
      <w:pPr>
        <w:jc w:val="center"/>
        <w:rPr>
          <w:b/>
          <w:bCs/>
          <w:sz w:val="36"/>
          <w:szCs w:val="36"/>
        </w:rPr>
      </w:pPr>
      <w:r>
        <w:rPr>
          <w:b/>
          <w:bCs/>
          <w:sz w:val="36"/>
          <w:szCs w:val="36"/>
        </w:rPr>
        <w:t>Z A P R A S Z A</w:t>
      </w:r>
    </w:p>
    <w:p w14:paraId="62FE7DCB" w14:textId="77777777" w:rsidR="00F6555D" w:rsidRDefault="00F6555D">
      <w:pPr>
        <w:jc w:val="center"/>
        <w:rPr>
          <w:b/>
          <w:bCs/>
          <w:sz w:val="36"/>
          <w:szCs w:val="36"/>
        </w:rPr>
      </w:pPr>
    </w:p>
    <w:p w14:paraId="582CCD61" w14:textId="77777777" w:rsidR="00F6555D" w:rsidRDefault="00F6555D">
      <w:pPr>
        <w:rPr>
          <w:sz w:val="28"/>
          <w:szCs w:val="28"/>
        </w:rPr>
      </w:pPr>
    </w:p>
    <w:p w14:paraId="49CFED03" w14:textId="77777777" w:rsidR="00F6555D" w:rsidRDefault="00F6555D">
      <w:pPr>
        <w:jc w:val="center"/>
        <w:rPr>
          <w:sz w:val="28"/>
          <w:szCs w:val="28"/>
        </w:rPr>
      </w:pPr>
    </w:p>
    <w:p w14:paraId="48C45FB6" w14:textId="77777777" w:rsidR="00F6555D" w:rsidRDefault="00F6555D">
      <w:pPr>
        <w:jc w:val="center"/>
        <w:rPr>
          <w:b/>
          <w:bCs/>
          <w:color w:val="000000"/>
          <w:sz w:val="28"/>
          <w:szCs w:val="28"/>
        </w:rPr>
      </w:pPr>
      <w:r>
        <w:t>DO ZŁOŻENIA OFERTY ZGODNIE Z ZAŁĄCZONĄ SPECYFIKACJĄ ISTOTNYCH WARUNKÓW ZAMÓWIENIA  NA ZADANIE PN.:</w:t>
      </w:r>
    </w:p>
    <w:p w14:paraId="309897DE" w14:textId="77777777" w:rsidR="00F6555D" w:rsidRDefault="00F6555D">
      <w:pPr>
        <w:rPr>
          <w:b/>
          <w:bCs/>
          <w:color w:val="000000"/>
          <w:sz w:val="28"/>
          <w:szCs w:val="28"/>
        </w:rPr>
      </w:pPr>
    </w:p>
    <w:p w14:paraId="6906F5D0" w14:textId="77777777" w:rsidR="00F6555D" w:rsidRDefault="00F6555D">
      <w:pPr>
        <w:rPr>
          <w:b/>
          <w:bCs/>
          <w:color w:val="000000"/>
          <w:sz w:val="28"/>
          <w:szCs w:val="28"/>
        </w:rPr>
      </w:pPr>
    </w:p>
    <w:p w14:paraId="4B11286B" w14:textId="77777777" w:rsidR="00F6555D" w:rsidRDefault="00F6555D">
      <w:pPr>
        <w:rPr>
          <w:b/>
          <w:bCs/>
          <w:color w:val="000000"/>
          <w:sz w:val="28"/>
          <w:szCs w:val="28"/>
        </w:rPr>
      </w:pPr>
    </w:p>
    <w:p w14:paraId="6C487460" w14:textId="77777777" w:rsidR="00F6555D" w:rsidRDefault="00F6555D">
      <w:pPr>
        <w:rPr>
          <w:b/>
          <w:bCs/>
          <w:color w:val="000000"/>
          <w:sz w:val="28"/>
          <w:szCs w:val="28"/>
        </w:rPr>
      </w:pPr>
    </w:p>
    <w:p w14:paraId="32A5691B" w14:textId="77777777" w:rsidR="00F57088" w:rsidRPr="00F57088" w:rsidRDefault="00F57088" w:rsidP="009D46A6">
      <w:pPr>
        <w:jc w:val="both"/>
        <w:rPr>
          <w:b/>
          <w:bCs/>
          <w:color w:val="000000"/>
          <w:sz w:val="28"/>
          <w:szCs w:val="28"/>
        </w:rPr>
      </w:pPr>
      <w:r w:rsidRPr="00F57088">
        <w:rPr>
          <w:b/>
          <w:bCs/>
          <w:color w:val="000000"/>
          <w:sz w:val="28"/>
          <w:szCs w:val="28"/>
        </w:rPr>
        <w:t>Świadczenie usług w zakresie transportu osobowego dzieci do szkół na terenie gminy Ludwin w drodze do szkół oraz w drodze powrotnej wraz z zapewnieniem opie</w:t>
      </w:r>
      <w:r>
        <w:rPr>
          <w:b/>
          <w:bCs/>
          <w:color w:val="000000"/>
          <w:sz w:val="28"/>
          <w:szCs w:val="28"/>
        </w:rPr>
        <w:t xml:space="preserve">ki w </w:t>
      </w:r>
      <w:r w:rsidR="008674B0">
        <w:rPr>
          <w:b/>
          <w:bCs/>
          <w:color w:val="000000"/>
          <w:sz w:val="28"/>
          <w:szCs w:val="28"/>
        </w:rPr>
        <w:t>roku</w:t>
      </w:r>
      <w:r>
        <w:rPr>
          <w:b/>
          <w:bCs/>
          <w:color w:val="000000"/>
          <w:sz w:val="28"/>
          <w:szCs w:val="28"/>
        </w:rPr>
        <w:t xml:space="preserve"> 20</w:t>
      </w:r>
      <w:r w:rsidR="00057169">
        <w:rPr>
          <w:b/>
          <w:bCs/>
          <w:color w:val="000000"/>
          <w:sz w:val="28"/>
          <w:szCs w:val="28"/>
        </w:rPr>
        <w:t>2</w:t>
      </w:r>
      <w:r w:rsidR="008674B0">
        <w:rPr>
          <w:b/>
          <w:bCs/>
          <w:color w:val="000000"/>
          <w:sz w:val="28"/>
          <w:szCs w:val="28"/>
        </w:rPr>
        <w:t>1</w:t>
      </w:r>
      <w:r w:rsidRPr="00F57088">
        <w:rPr>
          <w:b/>
          <w:bCs/>
          <w:color w:val="000000"/>
          <w:sz w:val="28"/>
          <w:szCs w:val="28"/>
        </w:rPr>
        <w:t xml:space="preserve"> </w:t>
      </w:r>
    </w:p>
    <w:p w14:paraId="0EBE0FBF" w14:textId="77777777" w:rsidR="00F6555D" w:rsidRDefault="00F6555D">
      <w:pPr>
        <w:rPr>
          <w:b/>
          <w:bCs/>
          <w:sz w:val="28"/>
          <w:szCs w:val="28"/>
        </w:rPr>
      </w:pPr>
    </w:p>
    <w:p w14:paraId="2C6ECB2F" w14:textId="77777777" w:rsidR="00F6555D" w:rsidRDefault="00F6555D">
      <w:pPr>
        <w:rPr>
          <w:b/>
          <w:bCs/>
          <w:sz w:val="28"/>
          <w:szCs w:val="28"/>
        </w:rPr>
      </w:pPr>
    </w:p>
    <w:p w14:paraId="317597C7" w14:textId="77777777" w:rsidR="00F6555D" w:rsidRDefault="00F6555D">
      <w:pPr>
        <w:rPr>
          <w:b/>
          <w:bCs/>
          <w:sz w:val="20"/>
          <w:szCs w:val="20"/>
        </w:rPr>
      </w:pPr>
    </w:p>
    <w:p w14:paraId="074C6EA2" w14:textId="77777777" w:rsidR="00F6555D" w:rsidRDefault="00F6555D">
      <w:pPr>
        <w:rPr>
          <w:b/>
          <w:bCs/>
          <w:sz w:val="28"/>
          <w:szCs w:val="28"/>
        </w:rPr>
      </w:pPr>
      <w:r>
        <w:rPr>
          <w:b/>
          <w:bCs/>
          <w:sz w:val="28"/>
          <w:szCs w:val="28"/>
        </w:rPr>
        <w:t xml:space="preserve">                                            </w:t>
      </w:r>
    </w:p>
    <w:p w14:paraId="1A3CFF51" w14:textId="77777777" w:rsidR="00F6555D" w:rsidRDefault="00F6555D">
      <w:pPr>
        <w:rPr>
          <w:b/>
          <w:bCs/>
          <w:sz w:val="28"/>
          <w:szCs w:val="28"/>
        </w:rPr>
      </w:pPr>
    </w:p>
    <w:p w14:paraId="311B7E53" w14:textId="77777777" w:rsidR="00F6555D" w:rsidRDefault="00F6555D">
      <w:pPr>
        <w:rPr>
          <w:b/>
          <w:bCs/>
          <w:sz w:val="28"/>
          <w:szCs w:val="28"/>
        </w:rPr>
      </w:pPr>
      <w:r>
        <w:rPr>
          <w:b/>
          <w:bCs/>
          <w:i/>
          <w:iCs/>
          <w:sz w:val="28"/>
          <w:szCs w:val="28"/>
        </w:rPr>
        <w:t xml:space="preserve">Z A T W I E R D Z A M                                                 </w:t>
      </w:r>
      <w:r>
        <w:rPr>
          <w:b/>
          <w:bCs/>
          <w:i/>
          <w:iCs/>
          <w:sz w:val="28"/>
          <w:szCs w:val="28"/>
        </w:rPr>
        <w:tab/>
        <w:t xml:space="preserve"> dnia </w:t>
      </w:r>
      <w:r w:rsidR="00C703B6">
        <w:rPr>
          <w:b/>
          <w:bCs/>
          <w:i/>
          <w:iCs/>
          <w:sz w:val="28"/>
          <w:szCs w:val="28"/>
        </w:rPr>
        <w:t>09</w:t>
      </w:r>
      <w:r w:rsidR="00802440" w:rsidRPr="006837BB">
        <w:rPr>
          <w:b/>
          <w:bCs/>
          <w:i/>
          <w:iCs/>
          <w:sz w:val="28"/>
          <w:szCs w:val="28"/>
        </w:rPr>
        <w:t xml:space="preserve"> </w:t>
      </w:r>
      <w:r w:rsidR="008674B0">
        <w:rPr>
          <w:b/>
          <w:bCs/>
          <w:i/>
          <w:iCs/>
          <w:sz w:val="28"/>
          <w:szCs w:val="28"/>
        </w:rPr>
        <w:t>grudnia</w:t>
      </w:r>
      <w:r>
        <w:rPr>
          <w:b/>
          <w:bCs/>
          <w:i/>
          <w:iCs/>
          <w:sz w:val="28"/>
          <w:szCs w:val="28"/>
        </w:rPr>
        <w:t xml:space="preserve"> 20</w:t>
      </w:r>
      <w:r w:rsidR="008674B0">
        <w:rPr>
          <w:b/>
          <w:bCs/>
          <w:i/>
          <w:iCs/>
          <w:sz w:val="28"/>
          <w:szCs w:val="28"/>
        </w:rPr>
        <w:t>20</w:t>
      </w:r>
      <w:r>
        <w:rPr>
          <w:b/>
          <w:bCs/>
          <w:i/>
          <w:iCs/>
          <w:sz w:val="28"/>
          <w:szCs w:val="28"/>
        </w:rPr>
        <w:t xml:space="preserve"> r.</w:t>
      </w:r>
    </w:p>
    <w:p w14:paraId="06C9FCF7" w14:textId="77777777" w:rsidR="00F6555D" w:rsidRDefault="00F6555D">
      <w:pPr>
        <w:rPr>
          <w:b/>
          <w:bCs/>
          <w:sz w:val="28"/>
          <w:szCs w:val="28"/>
        </w:rPr>
      </w:pPr>
    </w:p>
    <w:p w14:paraId="0DFA35CC" w14:textId="77777777" w:rsidR="00F6555D" w:rsidRDefault="00F6555D">
      <w:pPr>
        <w:rPr>
          <w:b/>
          <w:bCs/>
          <w:sz w:val="28"/>
          <w:szCs w:val="28"/>
        </w:rPr>
      </w:pPr>
    </w:p>
    <w:p w14:paraId="52EE9113" w14:textId="77777777" w:rsidR="00F6555D" w:rsidRDefault="00F6555D">
      <w:pPr>
        <w:rPr>
          <w:b/>
          <w:bCs/>
          <w:sz w:val="28"/>
          <w:szCs w:val="28"/>
        </w:rPr>
      </w:pPr>
    </w:p>
    <w:p w14:paraId="2540680F" w14:textId="77777777" w:rsidR="00F6555D" w:rsidRDefault="00F6555D">
      <w:pPr>
        <w:rPr>
          <w:b/>
          <w:bCs/>
          <w:sz w:val="28"/>
          <w:szCs w:val="28"/>
        </w:rPr>
      </w:pPr>
    </w:p>
    <w:p w14:paraId="32E4DF57" w14:textId="77777777" w:rsidR="00F6555D" w:rsidRDefault="00F6555D">
      <w:pPr>
        <w:rPr>
          <w:b/>
          <w:bCs/>
          <w:sz w:val="28"/>
          <w:szCs w:val="28"/>
        </w:rPr>
      </w:pPr>
      <w:r>
        <w:rPr>
          <w:b/>
          <w:bCs/>
          <w:sz w:val="28"/>
          <w:szCs w:val="28"/>
        </w:rPr>
        <w:t>........................................</w:t>
      </w:r>
    </w:p>
    <w:p w14:paraId="1158E8EC" w14:textId="77777777" w:rsidR="00F6555D" w:rsidRDefault="00F6555D">
      <w:pPr>
        <w:rPr>
          <w:b/>
          <w:bCs/>
          <w:sz w:val="28"/>
          <w:szCs w:val="28"/>
        </w:rPr>
      </w:pPr>
    </w:p>
    <w:p w14:paraId="1AEC50D2" w14:textId="77777777" w:rsidR="00F6555D" w:rsidRDefault="00F6555D">
      <w:pPr>
        <w:rPr>
          <w:b/>
          <w:bCs/>
          <w:sz w:val="28"/>
          <w:szCs w:val="28"/>
        </w:rPr>
      </w:pPr>
    </w:p>
    <w:p w14:paraId="76E54CC5" w14:textId="77777777" w:rsidR="00F6555D" w:rsidRDefault="00F6555D">
      <w:pPr>
        <w:rPr>
          <w:b/>
          <w:bCs/>
          <w:sz w:val="28"/>
          <w:szCs w:val="28"/>
        </w:rPr>
      </w:pPr>
    </w:p>
    <w:p w14:paraId="55BF2284" w14:textId="77777777" w:rsidR="00F6555D" w:rsidRDefault="00F6555D">
      <w:pPr>
        <w:jc w:val="center"/>
        <w:rPr>
          <w:b/>
          <w:bCs/>
          <w:i/>
          <w:iCs/>
          <w:sz w:val="52"/>
          <w:szCs w:val="52"/>
        </w:rPr>
      </w:pPr>
    </w:p>
    <w:p w14:paraId="209C1306" w14:textId="77777777" w:rsidR="00F6555D" w:rsidRDefault="00F6555D">
      <w:pPr>
        <w:jc w:val="center"/>
        <w:rPr>
          <w:b/>
          <w:bCs/>
          <w:i/>
          <w:iCs/>
          <w:sz w:val="52"/>
          <w:szCs w:val="52"/>
        </w:rPr>
      </w:pPr>
      <w:r>
        <w:rPr>
          <w:b/>
          <w:bCs/>
          <w:i/>
          <w:iCs/>
          <w:sz w:val="52"/>
          <w:szCs w:val="52"/>
        </w:rPr>
        <w:lastRenderedPageBreak/>
        <w:t>Specyfikacja</w:t>
      </w:r>
    </w:p>
    <w:p w14:paraId="1E928454" w14:textId="77777777" w:rsidR="00F6555D" w:rsidRDefault="00F6555D">
      <w:pPr>
        <w:jc w:val="center"/>
        <w:rPr>
          <w:b/>
          <w:bCs/>
          <w:color w:val="000000"/>
          <w:sz w:val="28"/>
          <w:szCs w:val="28"/>
        </w:rPr>
      </w:pPr>
      <w:r>
        <w:rPr>
          <w:b/>
          <w:bCs/>
          <w:i/>
          <w:iCs/>
          <w:sz w:val="52"/>
          <w:szCs w:val="52"/>
        </w:rPr>
        <w:t>Istotnych Warunków Zamówienia</w:t>
      </w:r>
    </w:p>
    <w:p w14:paraId="75EB585D" w14:textId="77777777" w:rsidR="00F6555D" w:rsidRDefault="00F6555D">
      <w:pPr>
        <w:rPr>
          <w:b/>
          <w:bCs/>
          <w:color w:val="000000"/>
          <w:sz w:val="28"/>
          <w:szCs w:val="28"/>
        </w:rPr>
      </w:pPr>
    </w:p>
    <w:p w14:paraId="60A9DD6C" w14:textId="77777777" w:rsidR="00F6555D" w:rsidRDefault="00F6555D">
      <w:pPr>
        <w:jc w:val="center"/>
        <w:rPr>
          <w:color w:val="000000"/>
        </w:rPr>
      </w:pPr>
      <w:r>
        <w:rPr>
          <w:color w:val="000000"/>
        </w:rPr>
        <w:t>W trybie  przetargu nieograniczonego o wartości zamówienia mniejszej</w:t>
      </w:r>
    </w:p>
    <w:p w14:paraId="6FA058F7" w14:textId="77777777" w:rsidR="00F6555D" w:rsidRDefault="00F6555D">
      <w:pPr>
        <w:jc w:val="center"/>
        <w:rPr>
          <w:b/>
          <w:bCs/>
          <w:sz w:val="28"/>
          <w:szCs w:val="28"/>
        </w:rPr>
      </w:pPr>
      <w:r>
        <w:rPr>
          <w:color w:val="000000"/>
        </w:rPr>
        <w:t>od kwot określonych w przepisach wydanych na podstawie art. 11 ust. 8 ustawy z dnia 29 stycznia 2004 r. – Prawo zamówień publicznych.</w:t>
      </w:r>
    </w:p>
    <w:p w14:paraId="7581E8AC" w14:textId="77777777" w:rsidR="00F6555D" w:rsidRDefault="00F6555D">
      <w:pPr>
        <w:rPr>
          <w:b/>
          <w:bCs/>
          <w:sz w:val="28"/>
          <w:szCs w:val="28"/>
        </w:rPr>
      </w:pPr>
    </w:p>
    <w:p w14:paraId="13C812E3" w14:textId="77777777" w:rsidR="00F6555D" w:rsidRDefault="00F6555D">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14:paraId="7D894070" w14:textId="77777777" w:rsidR="00F6555D" w:rsidRDefault="00F6555D">
      <w:pPr>
        <w:ind w:left="33" w:right="-108"/>
        <w:rPr>
          <w:b/>
          <w:bCs/>
        </w:rPr>
      </w:pPr>
      <w:r>
        <w:rPr>
          <w:b/>
          <w:bCs/>
          <w:sz w:val="28"/>
          <w:szCs w:val="28"/>
        </w:rPr>
        <w:t>I. Informacja o Zamawiającym.</w:t>
      </w:r>
    </w:p>
    <w:p w14:paraId="157A0ED0" w14:textId="77777777" w:rsidR="00F6555D" w:rsidRDefault="00F6555D">
      <w:pPr>
        <w:ind w:left="33" w:right="-108"/>
        <w:rPr>
          <w:b/>
          <w:bCs/>
        </w:rPr>
      </w:pPr>
    </w:p>
    <w:p w14:paraId="0696FA70" w14:textId="77777777" w:rsidR="00F6555D" w:rsidRDefault="00F6555D">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14:paraId="691248FE" w14:textId="77777777" w:rsidR="00F6555D" w:rsidRDefault="00F6555D">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14:paraId="7D871BDA" w14:textId="77777777" w:rsidR="00F6555D" w:rsidRDefault="00F6555D">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14:paraId="43446365" w14:textId="77777777" w:rsidR="00F6555D" w:rsidRDefault="00F6555D">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14:paraId="31A5F46E" w14:textId="77777777" w:rsidR="00F6555D" w:rsidRDefault="00F6555D">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14:paraId="469EF887" w14:textId="77777777" w:rsidR="00F6555D" w:rsidRDefault="00F6555D">
      <w:pPr>
        <w:pStyle w:val="pkt"/>
        <w:spacing w:before="0" w:after="0" w:line="100" w:lineRule="atLeast"/>
        <w:ind w:left="0" w:firstLine="0"/>
        <w:rPr>
          <w:b/>
          <w:bCs/>
          <w:sz w:val="26"/>
          <w:szCs w:val="26"/>
        </w:rPr>
      </w:pPr>
      <w:r>
        <w:rPr>
          <w:b/>
          <w:bCs/>
          <w:sz w:val="26"/>
          <w:szCs w:val="26"/>
          <w:lang w:eastAsia="pl-PL"/>
        </w:rPr>
        <w:t>Strona internetowa:</w:t>
      </w:r>
      <w:r>
        <w:rPr>
          <w:b/>
          <w:bCs/>
          <w:sz w:val="26"/>
          <w:szCs w:val="26"/>
          <w:lang w:eastAsia="pl-PL"/>
        </w:rPr>
        <w:tab/>
      </w:r>
      <w:r w:rsidRPr="00CE1F1A">
        <w:rPr>
          <w:b/>
          <w:bCs/>
          <w:sz w:val="26"/>
          <w:szCs w:val="26"/>
        </w:rPr>
        <w:t>www.</w:t>
      </w:r>
      <w:r w:rsidR="00CE1F1A" w:rsidRPr="00CE1F1A">
        <w:rPr>
          <w:b/>
          <w:bCs/>
          <w:sz w:val="26"/>
          <w:szCs w:val="26"/>
        </w:rPr>
        <w:t>gminaludwin.pl</w:t>
      </w:r>
    </w:p>
    <w:p w14:paraId="5BB12157" w14:textId="77777777" w:rsidR="00C703B6" w:rsidRDefault="00C703B6" w:rsidP="00C703B6">
      <w:pPr>
        <w:pStyle w:val="pkt"/>
        <w:spacing w:line="100" w:lineRule="atLeast"/>
        <w:ind w:left="0" w:firstLine="0"/>
        <w:rPr>
          <w:b/>
          <w:bCs/>
          <w:sz w:val="26"/>
          <w:szCs w:val="26"/>
          <w:lang w:eastAsia="pl-PL"/>
        </w:rPr>
      </w:pPr>
      <w:r w:rsidRPr="00C703B6">
        <w:rPr>
          <w:b/>
          <w:bCs/>
          <w:iCs/>
          <w:sz w:val="26"/>
          <w:szCs w:val="26"/>
          <w:lang w:eastAsia="pl-PL"/>
        </w:rPr>
        <w:t>Poczta elektroniczna:</w:t>
      </w:r>
      <w:r w:rsidRPr="00C703B6">
        <w:rPr>
          <w:b/>
          <w:bCs/>
          <w:iCs/>
          <w:sz w:val="26"/>
          <w:szCs w:val="26"/>
          <w:lang w:eastAsia="pl-PL"/>
        </w:rPr>
        <w:tab/>
      </w:r>
      <w:r w:rsidRPr="00C703B6">
        <w:rPr>
          <w:b/>
          <w:bCs/>
          <w:iCs/>
          <w:sz w:val="26"/>
          <w:szCs w:val="26"/>
          <w:u w:val="single"/>
          <w:lang w:eastAsia="pl-PL"/>
        </w:rPr>
        <w:t>ludwin@gminaludwin.pl</w:t>
      </w:r>
    </w:p>
    <w:p w14:paraId="3558FFB1" w14:textId="77777777" w:rsidR="00F6555D" w:rsidRDefault="00F6555D">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14:paraId="3255F128" w14:textId="77777777" w:rsidR="00F6555D" w:rsidRDefault="00F6555D">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14:paraId="26116CCA" w14:textId="77777777" w:rsidR="00F6555D" w:rsidRDefault="00F6555D">
      <w:pPr>
        <w:jc w:val="both"/>
        <w:rPr>
          <w:b/>
          <w:bCs/>
          <w:color w:val="FF0000"/>
          <w:sz w:val="26"/>
          <w:szCs w:val="26"/>
        </w:rPr>
      </w:pPr>
    </w:p>
    <w:p w14:paraId="05875262" w14:textId="77777777" w:rsidR="00F6555D" w:rsidRDefault="00F6555D">
      <w:pPr>
        <w:jc w:val="both"/>
        <w:rPr>
          <w:b/>
          <w:bCs/>
          <w:color w:val="FF0000"/>
          <w:sz w:val="26"/>
          <w:szCs w:val="26"/>
        </w:rPr>
      </w:pPr>
    </w:p>
    <w:p w14:paraId="33703AA4" w14:textId="77777777" w:rsidR="00F6555D" w:rsidRDefault="00F6555D">
      <w:pPr>
        <w:jc w:val="both"/>
        <w:rPr>
          <w:b/>
          <w:bCs/>
          <w:color w:val="FF0000"/>
          <w:sz w:val="26"/>
          <w:szCs w:val="26"/>
        </w:rPr>
      </w:pPr>
    </w:p>
    <w:p w14:paraId="73867287" w14:textId="77777777" w:rsidR="00F6555D" w:rsidRDefault="00F6555D">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14:paraId="07E493CA" w14:textId="77777777" w:rsidR="00F6555D" w:rsidRPr="003746CB" w:rsidRDefault="00F6555D">
      <w:pPr>
        <w:pStyle w:val="Tekstpodstawowy"/>
        <w:jc w:val="center"/>
        <w:rPr>
          <w:sz w:val="36"/>
          <w:szCs w:val="36"/>
          <w:lang w:eastAsia="pl-PL"/>
        </w:rPr>
      </w:pPr>
      <w:r w:rsidRPr="003746CB">
        <w:rPr>
          <w:sz w:val="36"/>
          <w:szCs w:val="36"/>
          <w:lang w:eastAsia="pl-PL"/>
        </w:rPr>
        <w:t>Urząd Gminy Ludwin, Ludwin 51, 21-075 Ludwin</w:t>
      </w:r>
    </w:p>
    <w:p w14:paraId="670671D7" w14:textId="77777777" w:rsidR="00F6555D" w:rsidRDefault="00F6555D">
      <w:pPr>
        <w:pStyle w:val="Tekstpodstawowy"/>
        <w:rPr>
          <w:sz w:val="36"/>
          <w:szCs w:val="36"/>
          <w:lang w:eastAsia="pl-PL"/>
        </w:rPr>
      </w:pPr>
    </w:p>
    <w:p w14:paraId="7D4A2D8D" w14:textId="77777777" w:rsidR="00F57088" w:rsidRPr="00F57088" w:rsidRDefault="00F6555D" w:rsidP="00F57088">
      <w:pPr>
        <w:rPr>
          <w:b/>
          <w:bCs/>
          <w:color w:val="000000"/>
          <w:sz w:val="36"/>
          <w:szCs w:val="36"/>
        </w:rPr>
      </w:pPr>
      <w:r>
        <w:rPr>
          <w:sz w:val="36"/>
          <w:szCs w:val="36"/>
          <w:lang w:eastAsia="pl-PL"/>
        </w:rPr>
        <w:t xml:space="preserve">na adres zamawiającego z dopiskiem – </w:t>
      </w:r>
      <w:r w:rsidR="00F57088" w:rsidRPr="00F57088">
        <w:rPr>
          <w:b/>
          <w:bCs/>
          <w:color w:val="000000"/>
          <w:sz w:val="36"/>
          <w:szCs w:val="36"/>
        </w:rPr>
        <w:t>Świadczenie usług w zakresie transportu osobowego dzieci do szkół na terenie gminy Ludwin w drodze do szkół oraz w drodze powrotnej wraz z zapewnieniem opieki w roku 20</w:t>
      </w:r>
      <w:r w:rsidR="00057169">
        <w:rPr>
          <w:b/>
          <w:bCs/>
          <w:color w:val="000000"/>
          <w:sz w:val="36"/>
          <w:szCs w:val="36"/>
        </w:rPr>
        <w:t>2</w:t>
      </w:r>
      <w:r w:rsidR="008674B0">
        <w:rPr>
          <w:b/>
          <w:bCs/>
          <w:color w:val="000000"/>
          <w:sz w:val="36"/>
          <w:szCs w:val="36"/>
        </w:rPr>
        <w:t>1</w:t>
      </w:r>
      <w:r w:rsidR="00F57088" w:rsidRPr="00F57088">
        <w:rPr>
          <w:b/>
          <w:bCs/>
          <w:color w:val="000000"/>
          <w:sz w:val="36"/>
          <w:szCs w:val="36"/>
        </w:rPr>
        <w:t xml:space="preserve"> </w:t>
      </w:r>
    </w:p>
    <w:p w14:paraId="21C2825F" w14:textId="77777777" w:rsidR="00F6555D" w:rsidRDefault="00F6555D">
      <w:pPr>
        <w:rPr>
          <w:sz w:val="36"/>
          <w:szCs w:val="36"/>
          <w:lang w:eastAsia="pl-PL"/>
        </w:rPr>
      </w:pPr>
    </w:p>
    <w:p w14:paraId="3E102BA3" w14:textId="77777777" w:rsidR="00F6555D" w:rsidRDefault="00F6555D">
      <w:pPr>
        <w:pStyle w:val="Tekstpodstawowy"/>
        <w:jc w:val="center"/>
        <w:rPr>
          <w:b/>
          <w:bCs/>
          <w:sz w:val="36"/>
          <w:szCs w:val="36"/>
          <w:lang w:eastAsia="pl-PL"/>
        </w:rPr>
      </w:pPr>
    </w:p>
    <w:p w14:paraId="0D66DDBE" w14:textId="77777777" w:rsidR="00F6555D" w:rsidRDefault="00F6555D">
      <w:pPr>
        <w:pStyle w:val="Tekstpodstawowy"/>
        <w:jc w:val="center"/>
        <w:rPr>
          <w:b/>
          <w:bCs/>
          <w:sz w:val="30"/>
          <w:szCs w:val="30"/>
          <w:lang w:eastAsia="pl-PL"/>
        </w:rPr>
      </w:pPr>
    </w:p>
    <w:p w14:paraId="3E55671D" w14:textId="77777777" w:rsidR="00F6555D" w:rsidRDefault="00F6555D">
      <w:pPr>
        <w:pStyle w:val="Tekstpodstawowy"/>
        <w:jc w:val="center"/>
        <w:rPr>
          <w:color w:val="FF0000"/>
        </w:rPr>
      </w:pPr>
      <w:r>
        <w:rPr>
          <w:b/>
          <w:bCs/>
          <w:sz w:val="30"/>
          <w:szCs w:val="30"/>
          <w:lang w:eastAsia="pl-PL"/>
        </w:rPr>
        <w:t xml:space="preserve">Znak postępowania: </w:t>
      </w:r>
      <w:r w:rsidR="00C703B6" w:rsidRPr="00C703B6">
        <w:rPr>
          <w:b/>
          <w:bCs/>
          <w:sz w:val="30"/>
          <w:szCs w:val="30"/>
        </w:rPr>
        <w:t>Za.271.10.2020</w:t>
      </w:r>
    </w:p>
    <w:p w14:paraId="6D619A00" w14:textId="77777777" w:rsidR="00F6555D" w:rsidRDefault="00F6555D">
      <w:pPr>
        <w:pStyle w:val="Tekstpodstawowy"/>
        <w:jc w:val="center"/>
        <w:rPr>
          <w:color w:val="FF0000"/>
        </w:rPr>
      </w:pPr>
    </w:p>
    <w:p w14:paraId="545DE35E" w14:textId="77777777" w:rsidR="00F6555D" w:rsidRDefault="00F6555D">
      <w:pPr>
        <w:pStyle w:val="Tekstpodstawowy"/>
        <w:jc w:val="center"/>
        <w:rPr>
          <w:color w:val="FF0000"/>
        </w:rPr>
      </w:pPr>
    </w:p>
    <w:p w14:paraId="30E8603F" w14:textId="77777777" w:rsidR="00F6555D" w:rsidRDefault="00F6555D">
      <w:pPr>
        <w:pStyle w:val="Tekstpodstawowy"/>
        <w:jc w:val="center"/>
        <w:rPr>
          <w:color w:val="FF0000"/>
        </w:rPr>
      </w:pPr>
    </w:p>
    <w:p w14:paraId="5DC11538" w14:textId="77777777" w:rsidR="00C703B6" w:rsidRDefault="00C703B6">
      <w:pPr>
        <w:jc w:val="both"/>
        <w:rPr>
          <w:b/>
          <w:bCs/>
          <w:color w:val="000000"/>
          <w:sz w:val="28"/>
          <w:szCs w:val="28"/>
        </w:rPr>
      </w:pPr>
    </w:p>
    <w:p w14:paraId="5357F85C" w14:textId="77777777" w:rsidR="00F6555D" w:rsidRDefault="00F6555D">
      <w:pPr>
        <w:jc w:val="both"/>
        <w:rPr>
          <w:color w:val="000000"/>
        </w:rPr>
      </w:pPr>
      <w:r>
        <w:rPr>
          <w:b/>
          <w:bCs/>
          <w:color w:val="000000"/>
          <w:sz w:val="28"/>
          <w:szCs w:val="28"/>
        </w:rPr>
        <w:lastRenderedPageBreak/>
        <w:t>II. Tryb udzielenia zamówienia.</w:t>
      </w:r>
    </w:p>
    <w:p w14:paraId="70DFB44A" w14:textId="77777777" w:rsidR="00F6555D" w:rsidRPr="00EB5224" w:rsidRDefault="00F6555D">
      <w:pPr>
        <w:pStyle w:val="Akapitzlist"/>
        <w:widowControl/>
        <w:numPr>
          <w:ilvl w:val="0"/>
          <w:numId w:val="9"/>
        </w:numPr>
        <w:spacing w:after="0"/>
        <w:ind w:left="284" w:hanging="248"/>
        <w:jc w:val="both"/>
      </w:pPr>
      <w:r>
        <w:rPr>
          <w:color w:val="000000"/>
        </w:rPr>
        <w:t xml:space="preserve">Postępowanie prowadzone jest w trybie przetargu nieograniczonego o wartości nie </w:t>
      </w:r>
      <w:r w:rsidRPr="00EB5224">
        <w:t>przekraczającej kwoty określonej w przepisach wydanych na podstawie art. 11 ust. 8 Ustawy z dnia 29.01.2004 r. Prawo zamówień publicznych, dalej PZP.</w:t>
      </w:r>
    </w:p>
    <w:p w14:paraId="5114770A" w14:textId="77777777" w:rsidR="00F6555D" w:rsidRPr="00EB5224" w:rsidRDefault="00F6555D">
      <w:pPr>
        <w:pStyle w:val="Akapitzlist"/>
        <w:widowControl/>
        <w:numPr>
          <w:ilvl w:val="0"/>
          <w:numId w:val="9"/>
        </w:numPr>
        <w:spacing w:after="0"/>
        <w:ind w:left="284" w:hanging="248"/>
        <w:jc w:val="both"/>
      </w:pPr>
      <w:r w:rsidRPr="00EB5224">
        <w:t>Podstawa prawna udzielenia zamówienia publicznego: art. 10 ust. 1 oraz art. 39 PZP.</w:t>
      </w:r>
    </w:p>
    <w:p w14:paraId="192793BA" w14:textId="77777777" w:rsidR="00F6555D" w:rsidRPr="00EB5224" w:rsidRDefault="00F6555D">
      <w:pPr>
        <w:pStyle w:val="Akapitzlist"/>
        <w:widowControl/>
        <w:numPr>
          <w:ilvl w:val="0"/>
          <w:numId w:val="9"/>
        </w:numPr>
        <w:spacing w:after="0"/>
        <w:ind w:left="284" w:hanging="248"/>
        <w:jc w:val="both"/>
      </w:pPr>
      <w:r w:rsidRPr="00EB5224">
        <w:t>Podstawa prawna opracowania specyfikacji istotnych warunków zamówienia:</w:t>
      </w:r>
    </w:p>
    <w:p w14:paraId="1E5AF8ED" w14:textId="77777777" w:rsidR="001C4348" w:rsidRPr="00EB5224" w:rsidRDefault="001C4348" w:rsidP="001C4348">
      <w:pPr>
        <w:pStyle w:val="Akapitzlist"/>
        <w:widowControl/>
        <w:ind w:left="36"/>
        <w:jc w:val="both"/>
      </w:pPr>
      <w:r w:rsidRPr="00EB5224">
        <w:t xml:space="preserve">1) Ustawa z dnia 29.01.2004r. Prawo zamówień publicznych </w:t>
      </w:r>
      <w:r w:rsidR="00C703B6" w:rsidRPr="00EB5224">
        <w:t>(Dz. U. z 2019 r., poz. 1843</w:t>
      </w:r>
      <w:r w:rsidR="00E6310E" w:rsidRPr="00EB5224">
        <w:t xml:space="preserve"> z </w:t>
      </w:r>
      <w:proofErr w:type="spellStart"/>
      <w:r w:rsidR="00E6310E" w:rsidRPr="00EB5224">
        <w:t>późn</w:t>
      </w:r>
      <w:proofErr w:type="spellEnd"/>
      <w:r w:rsidR="00E6310E" w:rsidRPr="00EB5224">
        <w:t>. zm.)</w:t>
      </w:r>
    </w:p>
    <w:p w14:paraId="230C51F9" w14:textId="77777777" w:rsidR="001C4348" w:rsidRPr="001C4348" w:rsidRDefault="001C4348" w:rsidP="001C4348">
      <w:pPr>
        <w:pStyle w:val="Akapitzlist"/>
        <w:widowControl/>
        <w:ind w:left="36"/>
        <w:jc w:val="both"/>
        <w:rPr>
          <w:color w:val="000000"/>
        </w:rPr>
      </w:pPr>
      <w:r w:rsidRPr="001C4348">
        <w:rPr>
          <w:color w:val="000000"/>
        </w:rPr>
        <w:t>2) Rozporządzenie Ministra Rozwoju z dnia 26 lipca 2016 roku w sprawie rodzajów dokumentów, jakich może żądać zamawiający od wykonawcy w postępowaniu o udzielenie zamówienia (Dz. U. poz. 1126),</w:t>
      </w:r>
    </w:p>
    <w:p w14:paraId="2AB187F0" w14:textId="6F2FFFBB" w:rsidR="001C4348" w:rsidRPr="00937750" w:rsidRDefault="001C4348" w:rsidP="001C4348">
      <w:pPr>
        <w:pStyle w:val="Akapitzlist"/>
        <w:widowControl/>
        <w:ind w:left="36"/>
        <w:jc w:val="both"/>
      </w:pPr>
      <w:r w:rsidRPr="00937750">
        <w:t xml:space="preserve">3) </w:t>
      </w:r>
      <w:r w:rsidR="00FF5EAE" w:rsidRPr="00937750">
        <w:t>Rozporządzenie Prezesa Rady Ministrów z dnia 18 grudnia 2019 r. w sprawie średniego kursu złotego w stosunku do euro stanowiącego podstawę przeliczania wartości zamówień publicznych (Dz. U. z 2019 r. poz. 2453)</w:t>
      </w:r>
    </w:p>
    <w:p w14:paraId="77B8CACA" w14:textId="30A741CD" w:rsidR="001C4348" w:rsidRPr="00937750" w:rsidRDefault="001C4348" w:rsidP="001C4348">
      <w:pPr>
        <w:pStyle w:val="Akapitzlist"/>
        <w:widowControl/>
        <w:spacing w:after="0"/>
        <w:ind w:left="36"/>
        <w:jc w:val="both"/>
      </w:pPr>
      <w:r w:rsidRPr="00937750">
        <w:t xml:space="preserve">4) </w:t>
      </w:r>
      <w:r w:rsidR="00FF5EAE" w:rsidRPr="00937750">
        <w:t>Rozporządzenie Ministra Rozwoju z dnia 16 grudnia 2019 r. w sprawie kwot wartości zamówień oraz konkursów, od których jest uzależniony obowiązek przekazywania ogłoszeń Urzędowi Publikacji Unii Europejskiej (Dz. U. z 2019 r. poz. 2450).</w:t>
      </w:r>
    </w:p>
    <w:p w14:paraId="0748A7F7" w14:textId="77777777" w:rsidR="00F6555D" w:rsidRDefault="00F6555D">
      <w:pPr>
        <w:pStyle w:val="Nagwek8"/>
        <w:tabs>
          <w:tab w:val="left" w:pos="0"/>
        </w:tabs>
        <w:rPr>
          <w:strike/>
          <w:color w:val="FF0000"/>
        </w:rPr>
      </w:pPr>
    </w:p>
    <w:p w14:paraId="09605685" w14:textId="77777777" w:rsidR="00F6555D" w:rsidRDefault="00F6555D">
      <w:pPr>
        <w:pStyle w:val="Nagwek8"/>
        <w:tabs>
          <w:tab w:val="left" w:pos="0"/>
        </w:tabs>
        <w:rPr>
          <w:rStyle w:val="dane1"/>
          <w:color w:val="000000"/>
        </w:rPr>
      </w:pPr>
      <w:r>
        <w:rPr>
          <w:color w:val="000000"/>
          <w:sz w:val="28"/>
          <w:szCs w:val="28"/>
        </w:rPr>
        <w:t>III. Opis przedmiotu zamówienia.</w:t>
      </w:r>
    </w:p>
    <w:p w14:paraId="4FE3F11A" w14:textId="77777777" w:rsidR="00F57088" w:rsidRPr="00F57088" w:rsidRDefault="00F57088" w:rsidP="00F57088">
      <w:pPr>
        <w:widowControl/>
        <w:numPr>
          <w:ilvl w:val="0"/>
          <w:numId w:val="20"/>
        </w:numPr>
        <w:suppressAutoHyphens w:val="0"/>
        <w:jc w:val="both"/>
        <w:rPr>
          <w:bCs/>
          <w:color w:val="000000"/>
          <w:kern w:val="0"/>
          <w:lang w:eastAsia="pl-PL"/>
        </w:rPr>
      </w:pPr>
      <w:r w:rsidRPr="00F57088">
        <w:rPr>
          <w:bCs/>
          <w:color w:val="000000"/>
          <w:kern w:val="0"/>
          <w:lang w:eastAsia="pl-PL"/>
        </w:rPr>
        <w:t>Świadczenie usług w zakresie transportu osobowego dzieci do szkół na terenie Gminy Ludwin w drodze do szkół oraz w drodze powrotnej wraz z zapewnieniem opie</w:t>
      </w:r>
      <w:r w:rsidR="001C4348">
        <w:rPr>
          <w:bCs/>
          <w:color w:val="000000"/>
          <w:kern w:val="0"/>
          <w:lang w:eastAsia="pl-PL"/>
        </w:rPr>
        <w:t xml:space="preserve">ki w roku </w:t>
      </w:r>
      <w:r w:rsidR="00057169">
        <w:rPr>
          <w:bCs/>
          <w:color w:val="000000"/>
          <w:kern w:val="0"/>
          <w:lang w:eastAsia="pl-PL"/>
        </w:rPr>
        <w:t>202</w:t>
      </w:r>
      <w:r w:rsidR="008674B0">
        <w:rPr>
          <w:bCs/>
          <w:color w:val="000000"/>
          <w:kern w:val="0"/>
          <w:lang w:eastAsia="pl-PL"/>
        </w:rPr>
        <w:t>1</w:t>
      </w:r>
      <w:r w:rsidR="00057169">
        <w:rPr>
          <w:bCs/>
          <w:color w:val="000000"/>
          <w:kern w:val="0"/>
          <w:lang w:eastAsia="pl-PL"/>
        </w:rPr>
        <w:t xml:space="preserve"> </w:t>
      </w:r>
      <w:r w:rsidR="00057169" w:rsidRPr="00CE1F1A">
        <w:rPr>
          <w:bCs/>
          <w:kern w:val="0"/>
          <w:lang w:eastAsia="pl-PL"/>
        </w:rPr>
        <w:t>w okresie nauki zawartym w kalendarzu roku szkolnego MEN</w:t>
      </w:r>
      <w:r w:rsidR="00E6310E" w:rsidRPr="00CE1F1A">
        <w:rPr>
          <w:bCs/>
          <w:kern w:val="0"/>
          <w:lang w:eastAsia="pl-PL"/>
        </w:rPr>
        <w:t>,</w:t>
      </w:r>
      <w:r w:rsidR="001C4348">
        <w:rPr>
          <w:bCs/>
          <w:color w:val="000000"/>
          <w:kern w:val="0"/>
          <w:lang w:eastAsia="pl-PL"/>
        </w:rPr>
        <w:t xml:space="preserve"> </w:t>
      </w:r>
      <w:r w:rsidRPr="00F57088">
        <w:rPr>
          <w:bCs/>
          <w:color w:val="000000"/>
          <w:kern w:val="0"/>
          <w:lang w:eastAsia="pl-PL"/>
        </w:rPr>
        <w:t>wg ustalonych kursów</w:t>
      </w:r>
      <w:r>
        <w:rPr>
          <w:bCs/>
          <w:color w:val="000000"/>
          <w:kern w:val="0"/>
          <w:lang w:eastAsia="pl-PL"/>
        </w:rPr>
        <w:t xml:space="preserve">, dla każdego z </w:t>
      </w:r>
      <w:r w:rsidR="00057169">
        <w:rPr>
          <w:bCs/>
          <w:color w:val="000000"/>
          <w:kern w:val="0"/>
          <w:lang w:eastAsia="pl-PL"/>
        </w:rPr>
        <w:t>3</w:t>
      </w:r>
      <w:r>
        <w:rPr>
          <w:bCs/>
          <w:color w:val="000000"/>
          <w:kern w:val="0"/>
          <w:lang w:eastAsia="pl-PL"/>
        </w:rPr>
        <w:t xml:space="preserve"> szt. </w:t>
      </w:r>
      <w:r w:rsidR="00E6310E">
        <w:rPr>
          <w:bCs/>
          <w:color w:val="000000"/>
          <w:kern w:val="0"/>
          <w:lang w:eastAsia="pl-PL"/>
        </w:rPr>
        <w:t>a</w:t>
      </w:r>
      <w:r>
        <w:rPr>
          <w:bCs/>
          <w:color w:val="000000"/>
          <w:kern w:val="0"/>
          <w:lang w:eastAsia="pl-PL"/>
        </w:rPr>
        <w:t>utobusów</w:t>
      </w:r>
      <w:r w:rsidR="00057169">
        <w:rPr>
          <w:bCs/>
          <w:color w:val="000000"/>
          <w:kern w:val="0"/>
          <w:lang w:eastAsia="pl-PL"/>
        </w:rPr>
        <w:t xml:space="preserve"> i 1 szt. </w:t>
      </w:r>
      <w:proofErr w:type="spellStart"/>
      <w:r w:rsidR="00E6310E">
        <w:rPr>
          <w:bCs/>
          <w:color w:val="000000"/>
          <w:kern w:val="0"/>
          <w:lang w:eastAsia="pl-PL"/>
        </w:rPr>
        <w:t>b</w:t>
      </w:r>
      <w:r w:rsidR="000078B4">
        <w:rPr>
          <w:bCs/>
          <w:color w:val="000000"/>
          <w:kern w:val="0"/>
          <w:lang w:eastAsia="pl-PL"/>
        </w:rPr>
        <w:t>usa</w:t>
      </w:r>
      <w:proofErr w:type="spellEnd"/>
      <w:r w:rsidRPr="00F57088">
        <w:rPr>
          <w:bCs/>
          <w:color w:val="000000"/>
          <w:kern w:val="0"/>
          <w:lang w:eastAsia="pl-PL"/>
        </w:rPr>
        <w:t xml:space="preserve"> (Załącznik nr </w:t>
      </w:r>
      <w:r w:rsidR="00C81FFC">
        <w:rPr>
          <w:bCs/>
          <w:color w:val="000000"/>
          <w:kern w:val="0"/>
          <w:lang w:eastAsia="pl-PL"/>
        </w:rPr>
        <w:t>7</w:t>
      </w:r>
      <w:r w:rsidRPr="00F57088">
        <w:rPr>
          <w:bCs/>
          <w:color w:val="000000"/>
          <w:kern w:val="0"/>
          <w:lang w:eastAsia="pl-PL"/>
        </w:rPr>
        <w:t xml:space="preserve"> do SIWZ):</w:t>
      </w:r>
    </w:p>
    <w:p w14:paraId="76A5428A" w14:textId="77777777" w:rsidR="0002229B" w:rsidRPr="0002229B" w:rsidRDefault="00800C2A" w:rsidP="0002229B">
      <w:pPr>
        <w:widowControl/>
        <w:suppressAutoHyphens w:val="0"/>
        <w:ind w:left="360"/>
        <w:jc w:val="both"/>
        <w:rPr>
          <w:bCs/>
          <w:kern w:val="0"/>
          <w:lang w:eastAsia="pl-PL"/>
        </w:rPr>
      </w:pPr>
      <w:r>
        <w:rPr>
          <w:bCs/>
          <w:kern w:val="0"/>
          <w:lang w:eastAsia="pl-PL"/>
        </w:rPr>
        <w:t>Autobus nr 1. Kursy od  I- do III</w:t>
      </w:r>
      <w:r w:rsidR="0002229B" w:rsidRPr="0002229B">
        <w:rPr>
          <w:bCs/>
          <w:kern w:val="0"/>
          <w:lang w:eastAsia="pl-PL"/>
        </w:rPr>
        <w:t xml:space="preserve"> </w:t>
      </w:r>
    </w:p>
    <w:p w14:paraId="3CF6AF01" w14:textId="77777777" w:rsidR="0002229B" w:rsidRPr="0002229B" w:rsidRDefault="0002229B" w:rsidP="0002229B">
      <w:pPr>
        <w:widowControl/>
        <w:suppressAutoHyphens w:val="0"/>
        <w:ind w:left="360"/>
        <w:jc w:val="both"/>
        <w:rPr>
          <w:bCs/>
          <w:kern w:val="0"/>
          <w:lang w:eastAsia="pl-PL"/>
        </w:rPr>
      </w:pPr>
      <w:r w:rsidRPr="0002229B">
        <w:rPr>
          <w:bCs/>
          <w:kern w:val="0"/>
          <w:lang w:eastAsia="pl-PL"/>
        </w:rPr>
        <w:t>Autobus nr 2. Kursy od  I- do III</w:t>
      </w:r>
    </w:p>
    <w:p w14:paraId="5EA49167" w14:textId="77777777" w:rsidR="0002229B" w:rsidRPr="0002229B" w:rsidRDefault="0002229B" w:rsidP="0002229B">
      <w:pPr>
        <w:widowControl/>
        <w:suppressAutoHyphens w:val="0"/>
        <w:ind w:left="360"/>
        <w:jc w:val="both"/>
        <w:rPr>
          <w:bCs/>
          <w:kern w:val="0"/>
          <w:lang w:eastAsia="pl-PL"/>
        </w:rPr>
      </w:pPr>
      <w:r w:rsidRPr="0002229B">
        <w:rPr>
          <w:bCs/>
          <w:kern w:val="0"/>
          <w:lang w:eastAsia="pl-PL"/>
        </w:rPr>
        <w:t>Autobus nr 3. Kursy od  I- do IV</w:t>
      </w:r>
    </w:p>
    <w:p w14:paraId="6A6B06AA" w14:textId="77777777" w:rsidR="0002229B" w:rsidRDefault="000078B4" w:rsidP="0002229B">
      <w:pPr>
        <w:widowControl/>
        <w:suppressAutoHyphens w:val="0"/>
        <w:ind w:left="360"/>
        <w:jc w:val="both"/>
        <w:rPr>
          <w:bCs/>
          <w:kern w:val="0"/>
          <w:lang w:eastAsia="pl-PL"/>
        </w:rPr>
      </w:pPr>
      <w:r>
        <w:rPr>
          <w:bCs/>
          <w:kern w:val="0"/>
          <w:lang w:eastAsia="pl-PL"/>
        </w:rPr>
        <w:t>B</w:t>
      </w:r>
      <w:r w:rsidR="0002229B" w:rsidRPr="0002229B">
        <w:rPr>
          <w:bCs/>
          <w:kern w:val="0"/>
          <w:lang w:eastAsia="pl-PL"/>
        </w:rPr>
        <w:t>us nr 4. Kursy od  I- do IV</w:t>
      </w:r>
    </w:p>
    <w:p w14:paraId="26EB9754" w14:textId="77777777" w:rsidR="00F57088" w:rsidRPr="00F57088" w:rsidRDefault="00F57088" w:rsidP="0002229B">
      <w:pPr>
        <w:widowControl/>
        <w:suppressAutoHyphens w:val="0"/>
        <w:ind w:left="360"/>
        <w:jc w:val="both"/>
        <w:rPr>
          <w:bCs/>
          <w:color w:val="000000"/>
          <w:kern w:val="0"/>
          <w:lang w:eastAsia="pl-PL"/>
        </w:rPr>
      </w:pPr>
      <w:r w:rsidRPr="00F57088">
        <w:rPr>
          <w:bCs/>
          <w:color w:val="000000"/>
          <w:kern w:val="0"/>
          <w:lang w:eastAsia="pl-PL"/>
        </w:rPr>
        <w:t xml:space="preserve">2. Sposób świadczenia usługi: Dowóz uczniów odbywać się będzie autobusami wyposażonymi standardowo, sprawnymi technicznie, dopuszczonymi do ruchu według obowiązujących przepisów w przewozach pasażerskich i oznakowanymi właściwie do charakteru przewozów. </w:t>
      </w:r>
      <w:r w:rsidRPr="006837BB">
        <w:rPr>
          <w:bCs/>
          <w:kern w:val="0"/>
          <w:lang w:eastAsia="pl-PL"/>
        </w:rPr>
        <w:t>Stan techniczny autobusów, którymi będą świadczone usługi musi zostać potwierdzony odpowiednimi dokumentami przeglądów technicznych i ubezpieczenia. Dokumenty te powinny być okazane na każde żądanie Zamawiającego.</w:t>
      </w:r>
    </w:p>
    <w:p w14:paraId="371936C0"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3. W przypadku awarii wyznaczonego na zadanie autobusu wykonawca zabezpieczy autobus zastępczy spełniający właściwe wymagania techniczne w ruchu drogowym.</w:t>
      </w:r>
    </w:p>
    <w:p w14:paraId="5D56374B"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 xml:space="preserve">4. Świadczona usługa będzie wykonywana zgodnie z umową stanowiącą Załącznik nr </w:t>
      </w:r>
      <w:r w:rsidR="00C81FFC">
        <w:rPr>
          <w:bCs/>
          <w:color w:val="000000"/>
          <w:kern w:val="0"/>
          <w:lang w:eastAsia="pl-PL"/>
        </w:rPr>
        <w:t>2</w:t>
      </w:r>
      <w:r w:rsidRPr="00F57088">
        <w:rPr>
          <w:bCs/>
          <w:color w:val="000000"/>
          <w:kern w:val="0"/>
          <w:lang w:eastAsia="pl-PL"/>
        </w:rPr>
        <w:t xml:space="preserve"> do niniejszej SIWZ.</w:t>
      </w:r>
    </w:p>
    <w:p w14:paraId="4F942664"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5. Ilość kilometrów podana na trasach jest liczbą orientacyjną, podaną na potrzeby oceny ofert i może ulec zmianie.</w:t>
      </w:r>
    </w:p>
    <w:p w14:paraId="0191A49F"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6. Wykonawca zobowiązany będzie zawsze w pierwszej kolejności zabrać opiekuna i dopiero wtedy może rozpocząć dowóz uczniów z ustalonych dla danej trasy przystanków.</w:t>
      </w:r>
    </w:p>
    <w:p w14:paraId="4B651684"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 xml:space="preserve">7. Liczba osób dojeżdżających z poszczególnych miejscowości w trakcie roku szkolnego lub liczba dni szkolnych może ulec zmianie. </w:t>
      </w:r>
    </w:p>
    <w:p w14:paraId="001DACFC"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8. Wykonawca będzie zobowiązany do zapewnienia:</w:t>
      </w:r>
    </w:p>
    <w:p w14:paraId="0D81F520"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1) odpowiednich warunków bezpieczeństwa i higieny pojazdów,</w:t>
      </w:r>
    </w:p>
    <w:p w14:paraId="4DA57B3B"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2) przestrzegania ustalonego rozkładu czasowego i tras przejazdów,</w:t>
      </w:r>
    </w:p>
    <w:p w14:paraId="60756DE4"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3) każdemu uczniowi miejsca siedzącego w autobusie.</w:t>
      </w:r>
    </w:p>
    <w:p w14:paraId="14059F9E" w14:textId="77777777"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 xml:space="preserve">9. Zamawiający udostępnia wykaz i opis tras (Załącznik nr </w:t>
      </w:r>
      <w:r w:rsidR="00E106B9" w:rsidRPr="006837BB">
        <w:rPr>
          <w:bCs/>
          <w:kern w:val="0"/>
          <w:lang w:eastAsia="pl-PL"/>
        </w:rPr>
        <w:t>7</w:t>
      </w:r>
      <w:r w:rsidRPr="006837BB">
        <w:rPr>
          <w:bCs/>
          <w:kern w:val="0"/>
          <w:lang w:eastAsia="pl-PL"/>
        </w:rPr>
        <w:t xml:space="preserve"> </w:t>
      </w:r>
      <w:r w:rsidRPr="00F57088">
        <w:rPr>
          <w:bCs/>
          <w:color w:val="000000"/>
          <w:kern w:val="0"/>
          <w:lang w:eastAsia="pl-PL"/>
        </w:rPr>
        <w:t xml:space="preserve">do SWIZ) i zaleca wizytację miejsca realizacji zadania tj. tras przejazdu autobusów, w celu oszacowania na własną </w:t>
      </w:r>
      <w:r w:rsidRPr="00F57088">
        <w:rPr>
          <w:bCs/>
          <w:color w:val="000000"/>
          <w:kern w:val="0"/>
          <w:lang w:eastAsia="pl-PL"/>
        </w:rPr>
        <w:lastRenderedPageBreak/>
        <w:t>odpowiedzialność kosztów i ryzyka oraz uzyskania wszelkich danych, jakie mogą być niezbędne w przygotowaniu oferty i podpisaniu umowy na wykonanie zadania.</w:t>
      </w:r>
    </w:p>
    <w:p w14:paraId="36C9376E" w14:textId="77777777" w:rsidR="00802440" w:rsidRPr="00802440" w:rsidRDefault="00F57088" w:rsidP="006837BB">
      <w:pPr>
        <w:widowControl/>
        <w:suppressAutoHyphens w:val="0"/>
        <w:jc w:val="both"/>
        <w:rPr>
          <w:color w:val="000000"/>
          <w:kern w:val="0"/>
          <w:lang w:val="de-DE" w:eastAsia="pl-PL"/>
        </w:rPr>
      </w:pPr>
      <w:r w:rsidRPr="006837BB">
        <w:rPr>
          <w:bCs/>
          <w:color w:val="000000"/>
          <w:kern w:val="0"/>
          <w:lang w:eastAsia="pl-PL"/>
        </w:rPr>
        <w:t>10. Wykonawca wykonuje przewozy sam, przy pomocy swoich pracowników i przy użyciu autobusów – posiadających parametry techniczne zgodne ze złożoną ofertą. Podwykonawców może zaangażować wyłącznie w uzgodnieniu z Zamawiającym.</w:t>
      </w:r>
    </w:p>
    <w:p w14:paraId="6060584B" w14:textId="77777777" w:rsidR="00F6555D" w:rsidRDefault="00F57088">
      <w:pPr>
        <w:shd w:val="clear" w:color="auto" w:fill="FFFFFF"/>
        <w:jc w:val="both"/>
      </w:pPr>
      <w:r>
        <w:t xml:space="preserve">11. Rodzaj zamówienia: </w:t>
      </w:r>
      <w:r w:rsidR="00802440">
        <w:t>usługi</w:t>
      </w:r>
      <w:r w:rsidR="00F6555D">
        <w:t>.</w:t>
      </w:r>
    </w:p>
    <w:p w14:paraId="6B280D36" w14:textId="77777777" w:rsidR="00F57088" w:rsidRDefault="00F57088" w:rsidP="00F57088">
      <w:pPr>
        <w:shd w:val="clear" w:color="auto" w:fill="FFFFFF"/>
        <w:jc w:val="both"/>
        <w:rPr>
          <w:color w:val="000000"/>
          <w:kern w:val="0"/>
          <w:lang w:eastAsia="pl-PL"/>
        </w:rPr>
      </w:pPr>
    </w:p>
    <w:p w14:paraId="7A8FB3E5" w14:textId="77777777" w:rsidR="00F57088" w:rsidRPr="00802440" w:rsidRDefault="00F57088" w:rsidP="00F57088">
      <w:pPr>
        <w:shd w:val="clear" w:color="auto" w:fill="FFFFFF"/>
        <w:jc w:val="both"/>
        <w:rPr>
          <w:color w:val="000000"/>
          <w:kern w:val="0"/>
          <w:lang w:eastAsia="pl-PL"/>
        </w:rPr>
      </w:pPr>
      <w:r w:rsidRPr="00802440">
        <w:rPr>
          <w:color w:val="000000"/>
          <w:kern w:val="0"/>
          <w:lang w:eastAsia="pl-PL"/>
        </w:rPr>
        <w:t>Oznaczenie wg Wspólnego Słownika Zamówień</w:t>
      </w:r>
    </w:p>
    <w:p w14:paraId="75F54BF4" w14:textId="77777777" w:rsidR="00F57088" w:rsidRPr="00F57088" w:rsidRDefault="00F57088" w:rsidP="00F57088">
      <w:pPr>
        <w:shd w:val="clear" w:color="auto" w:fill="FFFFFF"/>
        <w:jc w:val="both"/>
        <w:rPr>
          <w:color w:val="000000"/>
          <w:kern w:val="0"/>
          <w:lang w:eastAsia="pl-PL"/>
        </w:rPr>
      </w:pPr>
      <w:r w:rsidRPr="00F57088">
        <w:rPr>
          <w:color w:val="000000"/>
          <w:kern w:val="0"/>
          <w:lang w:eastAsia="pl-PL"/>
        </w:rPr>
        <w:t>Kod CPV 60.10.00.00-9</w:t>
      </w:r>
    </w:p>
    <w:p w14:paraId="5E6FC1E8" w14:textId="77777777" w:rsidR="00F6555D" w:rsidRDefault="00F6555D">
      <w:pPr>
        <w:shd w:val="clear" w:color="auto" w:fill="FFFFFF"/>
        <w:jc w:val="both"/>
        <w:rPr>
          <w:color w:val="FF0000"/>
        </w:rPr>
      </w:pPr>
    </w:p>
    <w:p w14:paraId="006EBB46" w14:textId="77777777" w:rsidR="00F6555D" w:rsidRDefault="00F6555D">
      <w:pPr>
        <w:shd w:val="clear" w:color="auto" w:fill="FFFFFF"/>
        <w:jc w:val="both"/>
        <w:rPr>
          <w:color w:val="000000"/>
        </w:rPr>
      </w:pPr>
      <w:r>
        <w:rPr>
          <w:b/>
          <w:bCs/>
          <w:color w:val="000000"/>
          <w:sz w:val="28"/>
          <w:szCs w:val="28"/>
        </w:rPr>
        <w:t>IV.  Oferty częściowe.</w:t>
      </w:r>
    </w:p>
    <w:p w14:paraId="331325AD" w14:textId="77777777" w:rsidR="00F6555D" w:rsidRDefault="00802440">
      <w:pPr>
        <w:shd w:val="clear" w:color="auto" w:fill="FFFFFF"/>
        <w:jc w:val="both"/>
        <w:rPr>
          <w:color w:val="000000"/>
        </w:rPr>
      </w:pPr>
      <w:r>
        <w:rPr>
          <w:color w:val="000000"/>
        </w:rPr>
        <w:t xml:space="preserve">Zamawiający </w:t>
      </w:r>
      <w:r w:rsidR="00F57088">
        <w:rPr>
          <w:color w:val="000000"/>
        </w:rPr>
        <w:t xml:space="preserve">nie </w:t>
      </w:r>
      <w:r>
        <w:rPr>
          <w:color w:val="000000"/>
        </w:rPr>
        <w:t xml:space="preserve">dopuszcza </w:t>
      </w:r>
      <w:r w:rsidR="00F6555D">
        <w:rPr>
          <w:color w:val="000000"/>
        </w:rPr>
        <w:t>składani</w:t>
      </w:r>
      <w:r w:rsidR="00F57088">
        <w:rPr>
          <w:color w:val="000000"/>
        </w:rPr>
        <w:t>a</w:t>
      </w:r>
      <w:r w:rsidR="00F6555D">
        <w:rPr>
          <w:color w:val="000000"/>
        </w:rPr>
        <w:t xml:space="preserve"> </w:t>
      </w:r>
      <w:r w:rsidR="00F6555D">
        <w:t>ofert częściowych.</w:t>
      </w:r>
    </w:p>
    <w:p w14:paraId="00992F00" w14:textId="77777777" w:rsidR="00F6555D" w:rsidRDefault="00F6555D">
      <w:pPr>
        <w:shd w:val="clear" w:color="auto" w:fill="FFFFFF"/>
        <w:jc w:val="both"/>
        <w:rPr>
          <w:color w:val="000000"/>
        </w:rPr>
      </w:pPr>
    </w:p>
    <w:p w14:paraId="0FACC71E" w14:textId="77777777" w:rsidR="00F6555D" w:rsidRDefault="00F6555D">
      <w:pPr>
        <w:tabs>
          <w:tab w:val="left" w:pos="-1134"/>
          <w:tab w:val="left" w:pos="-993"/>
          <w:tab w:val="left" w:pos="-851"/>
          <w:tab w:val="left" w:pos="0"/>
          <w:tab w:val="left" w:pos="142"/>
        </w:tabs>
        <w:ind w:left="-567" w:right="-284"/>
        <w:jc w:val="both"/>
      </w:pPr>
      <w:r>
        <w:rPr>
          <w:color w:val="000000"/>
        </w:rPr>
        <w:tab/>
      </w:r>
      <w:r>
        <w:rPr>
          <w:b/>
          <w:bCs/>
          <w:sz w:val="28"/>
          <w:szCs w:val="28"/>
        </w:rPr>
        <w:t>V. Umowa ramowa.</w:t>
      </w:r>
    </w:p>
    <w:p w14:paraId="725F76E4" w14:textId="77777777" w:rsidR="00F6555D" w:rsidRDefault="00F6555D">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14:paraId="5361043C" w14:textId="77777777" w:rsidR="00F6555D" w:rsidRDefault="00F6555D">
      <w:pPr>
        <w:tabs>
          <w:tab w:val="left" w:pos="-1134"/>
          <w:tab w:val="left" w:pos="-993"/>
          <w:tab w:val="left" w:pos="-851"/>
          <w:tab w:val="left" w:pos="0"/>
          <w:tab w:val="left" w:pos="142"/>
        </w:tabs>
        <w:ind w:left="-567" w:right="-284"/>
        <w:jc w:val="both"/>
        <w:rPr>
          <w:color w:val="000000"/>
        </w:rPr>
      </w:pPr>
      <w:r>
        <w:rPr>
          <w:color w:val="000000"/>
        </w:rPr>
        <w:tab/>
      </w:r>
    </w:p>
    <w:p w14:paraId="4BEC51EE" w14:textId="77777777" w:rsidR="00F6555D" w:rsidRDefault="00F6555D">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  Oferty </w:t>
      </w:r>
      <w:r>
        <w:rPr>
          <w:b/>
          <w:bCs/>
          <w:kern w:val="28"/>
          <w:sz w:val="28"/>
          <w:szCs w:val="28"/>
        </w:rPr>
        <w:t>wariantowe</w:t>
      </w:r>
    </w:p>
    <w:p w14:paraId="440FF306" w14:textId="77777777" w:rsidR="00F6555D" w:rsidRDefault="00F6555D">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14:paraId="32EB05AC" w14:textId="77777777" w:rsidR="00F6555D" w:rsidRDefault="00F6555D">
      <w:pPr>
        <w:tabs>
          <w:tab w:val="left" w:pos="-1134"/>
          <w:tab w:val="left" w:pos="-993"/>
          <w:tab w:val="left" w:pos="-851"/>
          <w:tab w:val="left" w:pos="0"/>
          <w:tab w:val="left" w:pos="142"/>
        </w:tabs>
        <w:ind w:left="-567" w:right="-284"/>
        <w:jc w:val="both"/>
        <w:rPr>
          <w:b/>
          <w:bCs/>
          <w:color w:val="000000"/>
        </w:rPr>
      </w:pPr>
      <w:r>
        <w:rPr>
          <w:b/>
          <w:bCs/>
          <w:color w:val="000000"/>
        </w:rPr>
        <w:tab/>
      </w:r>
    </w:p>
    <w:p w14:paraId="7D455ED0" w14:textId="77777777" w:rsidR="00F6555D" w:rsidRPr="00CE1F1A" w:rsidRDefault="00F6555D">
      <w:pPr>
        <w:tabs>
          <w:tab w:val="left" w:pos="-1134"/>
          <w:tab w:val="left" w:pos="-993"/>
          <w:tab w:val="left" w:pos="-851"/>
          <w:tab w:val="left" w:pos="0"/>
          <w:tab w:val="left" w:pos="142"/>
        </w:tabs>
        <w:ind w:left="-567" w:right="-284"/>
        <w:jc w:val="both"/>
      </w:pPr>
      <w:r>
        <w:rPr>
          <w:b/>
          <w:bCs/>
          <w:color w:val="000000"/>
        </w:rPr>
        <w:tab/>
      </w:r>
      <w:r>
        <w:rPr>
          <w:b/>
          <w:bCs/>
          <w:color w:val="000000"/>
          <w:sz w:val="28"/>
          <w:szCs w:val="28"/>
        </w:rPr>
        <w:t xml:space="preserve">VII. </w:t>
      </w:r>
      <w:r w:rsidR="00D351B7" w:rsidRPr="00CE1F1A">
        <w:rPr>
          <w:b/>
          <w:bCs/>
          <w:sz w:val="28"/>
          <w:szCs w:val="28"/>
        </w:rPr>
        <w:t>Umowa o pracę</w:t>
      </w:r>
      <w:r w:rsidRPr="00CE1F1A">
        <w:rPr>
          <w:b/>
          <w:bCs/>
          <w:sz w:val="28"/>
          <w:szCs w:val="28"/>
        </w:rPr>
        <w:t>.</w:t>
      </w:r>
    </w:p>
    <w:p w14:paraId="69534EC4" w14:textId="1A8BEE73" w:rsidR="00F869EB" w:rsidRPr="00CE1F1A" w:rsidRDefault="00F869EB" w:rsidP="00F869EB">
      <w:pPr>
        <w:jc w:val="both"/>
        <w:rPr>
          <w:kern w:val="0"/>
          <w:lang w:eastAsia="pl-PL"/>
        </w:rPr>
      </w:pPr>
      <w:r w:rsidRPr="00CE1F1A">
        <w:t xml:space="preserve">Zamawiający, stosownie do art. 29 ust. 3a ustawy, wymaga zatrudnienia przez Wykonawcę lub podwykonawcę na podstawie umowy o pracę, osób wykonujących następujące czynności wchodzące w zakres realizacji zamówienia: </w:t>
      </w:r>
      <w:r w:rsidRPr="00CE1F1A">
        <w:rPr>
          <w:rStyle w:val="FontStyle52"/>
          <w:color w:val="auto"/>
          <w:sz w:val="24"/>
          <w:szCs w:val="24"/>
        </w:rPr>
        <w:t>osoby kierujące pojazdami w związku z wykonywaniem przedmiotu zamówienia, których wykonanie polega na wykonaniu pracy w sposób określony w art. 22 §</w:t>
      </w:r>
      <w:r w:rsidR="00140965" w:rsidRPr="00CE1F1A">
        <w:rPr>
          <w:rStyle w:val="FontStyle52"/>
          <w:color w:val="auto"/>
          <w:sz w:val="24"/>
          <w:szCs w:val="24"/>
        </w:rPr>
        <w:t xml:space="preserve"> </w:t>
      </w:r>
      <w:r w:rsidRPr="00CE1F1A">
        <w:rPr>
          <w:rStyle w:val="FontStyle52"/>
          <w:color w:val="auto"/>
          <w:sz w:val="24"/>
          <w:szCs w:val="24"/>
        </w:rPr>
        <w:t xml:space="preserve">1 ustawy z dnia 26 czerwca 1974 r. - Kodeks pracy (Dz.U. z </w:t>
      </w:r>
      <w:r w:rsidR="00EA022F" w:rsidRPr="00937750">
        <w:rPr>
          <w:rStyle w:val="FontStyle52"/>
          <w:color w:val="auto"/>
          <w:sz w:val="24"/>
          <w:szCs w:val="24"/>
        </w:rPr>
        <w:t>2020</w:t>
      </w:r>
      <w:r w:rsidRPr="00937750">
        <w:rPr>
          <w:rStyle w:val="FontStyle52"/>
          <w:color w:val="auto"/>
          <w:sz w:val="24"/>
          <w:szCs w:val="24"/>
        </w:rPr>
        <w:t xml:space="preserve"> r. poz. </w:t>
      </w:r>
      <w:r w:rsidR="00EA022F" w:rsidRPr="00937750">
        <w:rPr>
          <w:rStyle w:val="FontStyle52"/>
          <w:color w:val="auto"/>
          <w:sz w:val="24"/>
          <w:szCs w:val="24"/>
        </w:rPr>
        <w:t xml:space="preserve">1320 z </w:t>
      </w:r>
      <w:proofErr w:type="spellStart"/>
      <w:r w:rsidR="00EA022F" w:rsidRPr="00937750">
        <w:rPr>
          <w:rStyle w:val="FontStyle52"/>
          <w:color w:val="auto"/>
          <w:sz w:val="24"/>
          <w:szCs w:val="24"/>
        </w:rPr>
        <w:t>późn</w:t>
      </w:r>
      <w:proofErr w:type="spellEnd"/>
      <w:r w:rsidR="00EA022F" w:rsidRPr="00937750">
        <w:rPr>
          <w:rStyle w:val="FontStyle52"/>
          <w:color w:val="auto"/>
          <w:sz w:val="24"/>
          <w:szCs w:val="24"/>
        </w:rPr>
        <w:t>. zm.</w:t>
      </w:r>
      <w:r w:rsidRPr="00937750">
        <w:rPr>
          <w:rStyle w:val="FontStyle52"/>
          <w:color w:val="auto"/>
          <w:sz w:val="24"/>
          <w:szCs w:val="24"/>
        </w:rPr>
        <w:t>), o ile nie są (będą) wykonywane przez daną osobę w ramach prowadzonej przez nią działalności gospodarczej.</w:t>
      </w:r>
    </w:p>
    <w:p w14:paraId="3C01A320" w14:textId="77777777" w:rsidR="00F869EB" w:rsidRPr="00CE1F1A" w:rsidRDefault="00F869EB" w:rsidP="00F869EB">
      <w:pPr>
        <w:jc w:val="both"/>
        <w:rPr>
          <w:lang w:eastAsia="ar-SA"/>
        </w:rPr>
      </w:pPr>
      <w:r w:rsidRPr="00CE1F1A">
        <w:rPr>
          <w:lang w:eastAsia="ar-SA"/>
        </w:rPr>
        <w:t>Zamawiający uprawniony będzie do kontroli spełniania przez Wykonawcę wymagań dotyczących zatrudniania osób, o których mowa powyżej</w:t>
      </w:r>
      <w:r w:rsidR="00B43A75">
        <w:rPr>
          <w:lang w:eastAsia="ar-SA"/>
        </w:rPr>
        <w:t>.</w:t>
      </w:r>
    </w:p>
    <w:p w14:paraId="25DBC803" w14:textId="77777777" w:rsidR="00F869EB" w:rsidRPr="00CE1F1A" w:rsidRDefault="00F869EB" w:rsidP="00F869EB">
      <w:pPr>
        <w:jc w:val="both"/>
        <w:rPr>
          <w:lang w:eastAsia="ar-SA"/>
        </w:rPr>
      </w:pPr>
      <w:r w:rsidRPr="00CE1F1A">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14:paraId="7B94D634" w14:textId="77777777" w:rsidR="00F869EB" w:rsidRPr="00CE1F1A" w:rsidRDefault="00F869EB" w:rsidP="00F869EB">
      <w:pPr>
        <w:jc w:val="both"/>
        <w:rPr>
          <w:lang w:eastAsia="ar-SA"/>
        </w:rPr>
      </w:pPr>
      <w:r w:rsidRPr="00CE1F1A">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14:paraId="17EA9529" w14:textId="77777777" w:rsidR="00F869EB" w:rsidRPr="00CE1F1A" w:rsidRDefault="00F869EB" w:rsidP="00F869EB">
      <w:pPr>
        <w:jc w:val="both"/>
        <w:rPr>
          <w:lang w:eastAsia="ar-SA"/>
        </w:rPr>
      </w:pPr>
      <w:r w:rsidRPr="00CE1F1A">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14:paraId="1D68FA92" w14:textId="77777777" w:rsidR="00F869EB" w:rsidRPr="00CE1F1A" w:rsidRDefault="00F869EB" w:rsidP="00F869EB">
      <w:pPr>
        <w:jc w:val="both"/>
        <w:rPr>
          <w:lang w:eastAsia="ar-SA"/>
        </w:rPr>
      </w:pPr>
      <w:r w:rsidRPr="00CE1F1A">
        <w:rPr>
          <w:lang w:eastAsia="ar-SA"/>
        </w:rPr>
        <w:t>- poświadczoną za zgodność z oryginałem odpowiednio przez wykonawcę lub podwykonawcę kopię dowodu potwierdzającego zgłoszenie pracownika przez pracodawcę do ubezpieczeń;</w:t>
      </w:r>
    </w:p>
    <w:p w14:paraId="5F61811D" w14:textId="77777777" w:rsidR="00F869EB" w:rsidRPr="00CE1F1A" w:rsidRDefault="00F869EB" w:rsidP="00F869EB">
      <w:pPr>
        <w:jc w:val="both"/>
        <w:rPr>
          <w:lang w:eastAsia="pl-PL"/>
        </w:rPr>
      </w:pPr>
      <w:r w:rsidRPr="00CE1F1A">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w:t>
      </w:r>
      <w:r w:rsidRPr="00CE1F1A">
        <w:lastRenderedPageBreak/>
        <w:t xml:space="preserve">sierpnia 1997 r. o ochronie danych osobowych tj. w szczególności bez imion, nazwisk, adresów, nr PESEL pracowników. Powyższe wyliczenie ma charakter przykładowy. Umowa o pracę może zawierać również inne dane, które podlegają </w:t>
      </w:r>
      <w:proofErr w:type="spellStart"/>
      <w:r w:rsidRPr="00CE1F1A">
        <w:t>anonimizacji</w:t>
      </w:r>
      <w:proofErr w:type="spellEnd"/>
      <w:r w:rsidRPr="00CE1F1A">
        <w:t xml:space="preserve">. Każda umowa powinna zostać przeanalizowana przez składającego pod kątem przepisów ustawy z dnia 29 sierpnia 1997 r. o ochronie danych osobowych; zakres </w:t>
      </w:r>
      <w:proofErr w:type="spellStart"/>
      <w:r w:rsidRPr="00CE1F1A">
        <w:t>anonimizacji</w:t>
      </w:r>
      <w:proofErr w:type="spellEnd"/>
      <w:r w:rsidRPr="00CE1F1A">
        <w:t xml:space="preserve"> umowy musi być zgodny z przepisami ww. ustawy.  Informacje takie jak: data zawarcia umowy, rodzaj umowy o pracę i wymiar etatu powinny być możliwe do zidentyfikowania;</w:t>
      </w:r>
    </w:p>
    <w:p w14:paraId="3AA319B7" w14:textId="77777777" w:rsidR="00D351B7" w:rsidRPr="00CE1F1A" w:rsidRDefault="00F869EB" w:rsidP="00F869EB">
      <w:pPr>
        <w:spacing w:before="120"/>
        <w:jc w:val="both"/>
      </w:pPr>
      <w:r w:rsidRPr="00CE1F1A">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p>
    <w:p w14:paraId="1E1E55B4" w14:textId="77777777" w:rsidR="00F6555D" w:rsidRDefault="00F6555D" w:rsidP="00D351B7">
      <w:pPr>
        <w:tabs>
          <w:tab w:val="left" w:pos="-1134"/>
          <w:tab w:val="left" w:pos="-993"/>
          <w:tab w:val="left" w:pos="-851"/>
          <w:tab w:val="left" w:pos="0"/>
          <w:tab w:val="left" w:pos="142"/>
        </w:tabs>
        <w:ind w:left="-567" w:right="-284"/>
        <w:jc w:val="both"/>
        <w:rPr>
          <w:b/>
          <w:bCs/>
          <w:color w:val="000000"/>
        </w:rPr>
      </w:pPr>
    </w:p>
    <w:p w14:paraId="0CCA942A" w14:textId="77777777" w:rsidR="00F6555D" w:rsidRDefault="00F6555D">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14:paraId="52A2C475" w14:textId="77777777" w:rsidR="00F57088" w:rsidRPr="009D46A6" w:rsidRDefault="00F57088" w:rsidP="00F57088">
      <w:pPr>
        <w:pStyle w:val="Tekstpodstawowy21"/>
        <w:rPr>
          <w:b w:val="0"/>
          <w:color w:val="FF0000"/>
        </w:rPr>
      </w:pPr>
      <w:r w:rsidRPr="00F57088">
        <w:rPr>
          <w:b w:val="0"/>
        </w:rPr>
        <w:t>Wymagany termin wykonania usługi:</w:t>
      </w:r>
      <w:r w:rsidR="00944427" w:rsidRPr="00944427">
        <w:rPr>
          <w:b w:val="0"/>
        </w:rPr>
        <w:t xml:space="preserve"> </w:t>
      </w:r>
      <w:r w:rsidR="00944427" w:rsidRPr="00CE1F1A">
        <w:rPr>
          <w:b w:val="0"/>
        </w:rPr>
        <w:t>od 01.0</w:t>
      </w:r>
      <w:r w:rsidR="00944427">
        <w:rPr>
          <w:b w:val="0"/>
        </w:rPr>
        <w:t>1</w:t>
      </w:r>
      <w:r w:rsidR="00944427" w:rsidRPr="00CE1F1A">
        <w:rPr>
          <w:b w:val="0"/>
        </w:rPr>
        <w:t>.20</w:t>
      </w:r>
      <w:r w:rsidR="00944427">
        <w:rPr>
          <w:b w:val="0"/>
        </w:rPr>
        <w:t>21</w:t>
      </w:r>
      <w:r w:rsidR="00944427" w:rsidRPr="00CE1F1A">
        <w:rPr>
          <w:b w:val="0"/>
        </w:rPr>
        <w:t xml:space="preserve"> do 3</w:t>
      </w:r>
      <w:r w:rsidR="00944427">
        <w:rPr>
          <w:b w:val="0"/>
        </w:rPr>
        <w:t>1</w:t>
      </w:r>
      <w:r w:rsidR="00944427" w:rsidRPr="00CE1F1A">
        <w:rPr>
          <w:b w:val="0"/>
        </w:rPr>
        <w:t>.</w:t>
      </w:r>
      <w:r w:rsidR="00944427">
        <w:rPr>
          <w:b w:val="0"/>
        </w:rPr>
        <w:t>12</w:t>
      </w:r>
      <w:r w:rsidR="00944427" w:rsidRPr="00CE1F1A">
        <w:rPr>
          <w:b w:val="0"/>
        </w:rPr>
        <w:t>.202</w:t>
      </w:r>
      <w:r w:rsidR="00944427">
        <w:rPr>
          <w:b w:val="0"/>
        </w:rPr>
        <w:t>1</w:t>
      </w:r>
      <w:r w:rsidR="008674B0">
        <w:rPr>
          <w:b w:val="0"/>
        </w:rPr>
        <w:t xml:space="preserve"> z uwzględnieniem przerw </w:t>
      </w:r>
      <w:r w:rsidRPr="00CE1F1A">
        <w:rPr>
          <w:b w:val="0"/>
        </w:rPr>
        <w:t xml:space="preserve"> </w:t>
      </w:r>
      <w:r w:rsidR="00E6310E" w:rsidRPr="00CE1F1A">
        <w:rPr>
          <w:b w:val="0"/>
        </w:rPr>
        <w:t>zgodn</w:t>
      </w:r>
      <w:r w:rsidR="008674B0">
        <w:rPr>
          <w:b w:val="0"/>
        </w:rPr>
        <w:t>ych</w:t>
      </w:r>
      <w:r w:rsidR="009D46A6" w:rsidRPr="00CE1F1A">
        <w:rPr>
          <w:b w:val="0"/>
        </w:rPr>
        <w:t xml:space="preserve"> z</w:t>
      </w:r>
      <w:r w:rsidR="00CE1F1A" w:rsidRPr="00CE1F1A">
        <w:rPr>
          <w:b w:val="0"/>
        </w:rPr>
        <w:t xml:space="preserve"> kalendarzem roku szkolnego MEN</w:t>
      </w:r>
      <w:r w:rsidR="00944427">
        <w:rPr>
          <w:b w:val="0"/>
        </w:rPr>
        <w:t>.</w:t>
      </w:r>
      <w:r w:rsidR="00CE1F1A" w:rsidRPr="00CE1F1A">
        <w:rPr>
          <w:b w:val="0"/>
        </w:rPr>
        <w:t xml:space="preserve"> </w:t>
      </w:r>
    </w:p>
    <w:p w14:paraId="495794FE" w14:textId="77777777" w:rsidR="00F6555D" w:rsidRDefault="00F6555D">
      <w:pPr>
        <w:pStyle w:val="Tekstpodstawowy21"/>
        <w:rPr>
          <w:color w:val="000000"/>
          <w:sz w:val="28"/>
          <w:szCs w:val="28"/>
        </w:rPr>
      </w:pPr>
    </w:p>
    <w:p w14:paraId="3FFBC1F8" w14:textId="77777777" w:rsidR="00F6555D" w:rsidRDefault="00F6555D">
      <w:pPr>
        <w:pStyle w:val="Tekstpodstawowy21"/>
        <w:rPr>
          <w:b w:val="0"/>
          <w:bCs w:val="0"/>
          <w:color w:val="000000"/>
        </w:rPr>
      </w:pPr>
      <w:r>
        <w:rPr>
          <w:color w:val="000000"/>
          <w:sz w:val="28"/>
          <w:szCs w:val="28"/>
        </w:rPr>
        <w:t>IX. Termin związania ofertą.</w:t>
      </w:r>
    </w:p>
    <w:p w14:paraId="384D1DF0" w14:textId="77777777" w:rsidR="00F6555D" w:rsidRDefault="00F6555D">
      <w:pPr>
        <w:pStyle w:val="Tekstpodstawowy21"/>
        <w:numPr>
          <w:ilvl w:val="0"/>
          <w:numId w:val="13"/>
        </w:numPr>
        <w:ind w:left="284" w:hanging="284"/>
        <w:rPr>
          <w:b w:val="0"/>
          <w:bCs w:val="0"/>
          <w:color w:val="000000"/>
        </w:rPr>
      </w:pPr>
      <w:r>
        <w:rPr>
          <w:b w:val="0"/>
          <w:bCs w:val="0"/>
          <w:color w:val="000000"/>
        </w:rPr>
        <w:t>Termin związania ofertą wynosi 30 dni.</w:t>
      </w:r>
    </w:p>
    <w:p w14:paraId="018247AC" w14:textId="77777777" w:rsidR="00F6555D" w:rsidRDefault="00F6555D">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E044FE5" w14:textId="77777777" w:rsidR="00F6555D" w:rsidRDefault="00F6555D">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14:paraId="067A102A" w14:textId="77777777" w:rsidR="00F6555D" w:rsidRDefault="00F6555D">
      <w:pPr>
        <w:ind w:left="142" w:hanging="142"/>
        <w:rPr>
          <w:b/>
          <w:bCs/>
          <w:color w:val="000000"/>
          <w:sz w:val="28"/>
          <w:szCs w:val="28"/>
        </w:rPr>
      </w:pPr>
    </w:p>
    <w:p w14:paraId="13CABF9A" w14:textId="77777777" w:rsidR="00F6555D" w:rsidRDefault="00F6555D">
      <w:pPr>
        <w:ind w:left="142" w:hanging="142"/>
        <w:rPr>
          <w:color w:val="000000"/>
        </w:rPr>
      </w:pPr>
      <w:r>
        <w:rPr>
          <w:b/>
          <w:bCs/>
          <w:color w:val="000000"/>
          <w:sz w:val="28"/>
          <w:szCs w:val="28"/>
        </w:rPr>
        <w:t>X. Wadium.</w:t>
      </w:r>
    </w:p>
    <w:p w14:paraId="64252E17"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1. Zamawiający wymaga wniesienia wadium</w:t>
      </w:r>
      <w:r w:rsidR="00EB5224">
        <w:rPr>
          <w:b w:val="0"/>
          <w:color w:val="000000"/>
        </w:rPr>
        <w:t xml:space="preserve"> w wysokości 7</w:t>
      </w:r>
      <w:r w:rsidRPr="009F0B8D">
        <w:rPr>
          <w:b w:val="0"/>
          <w:color w:val="000000"/>
        </w:rPr>
        <w:t xml:space="preserve">.000,00 (słownie: </w:t>
      </w:r>
      <w:r w:rsidR="00EB5224">
        <w:rPr>
          <w:b w:val="0"/>
          <w:color w:val="000000"/>
        </w:rPr>
        <w:t>siedem</w:t>
      </w:r>
      <w:r w:rsidRPr="009F0B8D">
        <w:rPr>
          <w:b w:val="0"/>
          <w:color w:val="000000"/>
        </w:rPr>
        <w:t xml:space="preserve"> tysięcy złotych).</w:t>
      </w:r>
    </w:p>
    <w:p w14:paraId="01661C93"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2. Wadium może być wniesione w następujących formach:</w:t>
      </w:r>
    </w:p>
    <w:p w14:paraId="4562DC50"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1)</w:t>
      </w:r>
      <w:r w:rsidRPr="009F0B8D">
        <w:rPr>
          <w:b w:val="0"/>
          <w:color w:val="000000"/>
        </w:rPr>
        <w:tab/>
        <w:t>pieniądzu,</w:t>
      </w:r>
    </w:p>
    <w:p w14:paraId="7CAAC9A5"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2)</w:t>
      </w:r>
      <w:r w:rsidRPr="009F0B8D">
        <w:rPr>
          <w:b w:val="0"/>
          <w:color w:val="000000"/>
        </w:rPr>
        <w:tab/>
        <w:t>poręczeniach bankowych lub poręczeniach spółdzielczej kasy oszczędnościowo-kredytowej, z tym że poręczenie kasy jest zawsze poręczeniem pieniężnym,</w:t>
      </w:r>
    </w:p>
    <w:p w14:paraId="3F06A96A"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3)</w:t>
      </w:r>
      <w:r w:rsidRPr="009F0B8D">
        <w:rPr>
          <w:b w:val="0"/>
          <w:color w:val="000000"/>
        </w:rPr>
        <w:tab/>
        <w:t>gwarancjach bankowych,</w:t>
      </w:r>
    </w:p>
    <w:p w14:paraId="7D9E25B0"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4)</w:t>
      </w:r>
      <w:r w:rsidRPr="009F0B8D">
        <w:rPr>
          <w:b w:val="0"/>
          <w:color w:val="000000"/>
        </w:rPr>
        <w:tab/>
        <w:t>gwarancjach ubezpieczeniowych,</w:t>
      </w:r>
    </w:p>
    <w:p w14:paraId="3718DD81"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5)</w:t>
      </w:r>
      <w:r w:rsidRPr="009F0B8D">
        <w:rPr>
          <w:b w:val="0"/>
          <w:color w:val="000000"/>
        </w:rPr>
        <w:tab/>
        <w:t xml:space="preserve">poręczeniach udzielanych przez podmioty, o których mowa w art. 6b ust. 5 pkt 2 ustawy z dnia 9 listopada 2000r. o utworzeniu Polskiej Agencji Rozwoju Przedsiębiorczości (Dz.U. z </w:t>
      </w:r>
      <w:r w:rsidRPr="00660525">
        <w:rPr>
          <w:b w:val="0"/>
        </w:rPr>
        <w:t>201</w:t>
      </w:r>
      <w:r w:rsidR="0079057D" w:rsidRPr="00660525">
        <w:rPr>
          <w:b w:val="0"/>
        </w:rPr>
        <w:t>8</w:t>
      </w:r>
      <w:r w:rsidRPr="009F0B8D">
        <w:rPr>
          <w:b w:val="0"/>
          <w:color w:val="000000"/>
        </w:rPr>
        <w:t xml:space="preserve"> r., poz. </w:t>
      </w:r>
      <w:r w:rsidR="0079057D" w:rsidRPr="00660525">
        <w:rPr>
          <w:b w:val="0"/>
        </w:rPr>
        <w:t>110</w:t>
      </w:r>
      <w:r w:rsidR="00E106B9" w:rsidRPr="00660525">
        <w:rPr>
          <w:b w:val="0"/>
        </w:rPr>
        <w:t xml:space="preserve"> z </w:t>
      </w:r>
      <w:proofErr w:type="spellStart"/>
      <w:r w:rsidR="00E106B9" w:rsidRPr="00660525">
        <w:rPr>
          <w:b w:val="0"/>
        </w:rPr>
        <w:t>późn</w:t>
      </w:r>
      <w:proofErr w:type="spellEnd"/>
      <w:r w:rsidR="00E106B9" w:rsidRPr="00660525">
        <w:rPr>
          <w:b w:val="0"/>
        </w:rPr>
        <w:t>. zm.</w:t>
      </w:r>
      <w:r w:rsidRPr="00660525">
        <w:rPr>
          <w:b w:val="0"/>
        </w:rPr>
        <w:t>).</w:t>
      </w:r>
      <w:r w:rsidRPr="009F0B8D">
        <w:rPr>
          <w:b w:val="0"/>
          <w:color w:val="000000"/>
        </w:rPr>
        <w:t xml:space="preserve"> </w:t>
      </w:r>
    </w:p>
    <w:p w14:paraId="4FF66E69"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3. Wadium wnoszone w formie pieniężnej należy wpłacić na rachunek bankowy:</w:t>
      </w:r>
    </w:p>
    <w:p w14:paraId="3BF69619"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Nr konta : 52 8191 1055  2001 0000 0042 0006  Bank: Bank Spółdzielczy Cyców </w:t>
      </w:r>
    </w:p>
    <w:p w14:paraId="7DE922C2" w14:textId="77777777"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4. Wadium wnoszone w formie poręczenia lub gwarancji należy złożyć w formie oryginału w Urzędzie Gminy Ludwin, pokój – nr 5 (sekretariat), wraz z ofertą.  </w:t>
      </w:r>
    </w:p>
    <w:p w14:paraId="73E758F8" w14:textId="77777777" w:rsidR="009F0B8D" w:rsidRDefault="009F0B8D" w:rsidP="009F0B8D">
      <w:pPr>
        <w:pStyle w:val="Tekstpodstawowy21"/>
        <w:tabs>
          <w:tab w:val="left" w:pos="426"/>
          <w:tab w:val="left" w:pos="709"/>
        </w:tabs>
        <w:jc w:val="both"/>
        <w:rPr>
          <w:b w:val="0"/>
          <w:color w:val="000000"/>
        </w:rPr>
      </w:pPr>
      <w:r w:rsidRPr="009F0B8D">
        <w:rPr>
          <w:b w:val="0"/>
          <w:color w:val="000000"/>
        </w:rPr>
        <w:t xml:space="preserve">5. Zamawiający nie przewiduje udzielenia zaliczek na poczet wykonania zamówienia. </w:t>
      </w:r>
    </w:p>
    <w:p w14:paraId="0D4D22E6" w14:textId="77777777" w:rsidR="00B760FF" w:rsidRPr="006837BB" w:rsidRDefault="00B760FF" w:rsidP="00B760FF">
      <w:pPr>
        <w:pStyle w:val="Tekstpodstawowy21"/>
        <w:jc w:val="both"/>
        <w:rPr>
          <w:b w:val="0"/>
          <w:color w:val="000000"/>
        </w:rPr>
      </w:pPr>
      <w:r w:rsidRPr="006837BB">
        <w:rPr>
          <w:b w:val="0"/>
          <w:color w:val="000000"/>
        </w:rPr>
        <w:t xml:space="preserve">6. Wadium winno być wniesione przed upływem terminu składania ofert, tj. </w:t>
      </w:r>
      <w:r w:rsidRPr="00CE1F1A">
        <w:rPr>
          <w:b w:val="0"/>
        </w:rPr>
        <w:t xml:space="preserve">do dnia </w:t>
      </w:r>
      <w:r w:rsidR="00C703B6">
        <w:rPr>
          <w:b w:val="0"/>
        </w:rPr>
        <w:t>17 grudnia 2020</w:t>
      </w:r>
      <w:r w:rsidRPr="00CE1F1A">
        <w:rPr>
          <w:b w:val="0"/>
        </w:rPr>
        <w:t xml:space="preserve"> r.</w:t>
      </w:r>
      <w:r w:rsidRPr="006837BB">
        <w:rPr>
          <w:b w:val="0"/>
          <w:color w:val="000000"/>
        </w:rPr>
        <w:t xml:space="preserve"> do godz. 11</w:t>
      </w:r>
      <w:r w:rsidRPr="006837BB">
        <w:rPr>
          <w:b w:val="0"/>
          <w:color w:val="000000"/>
          <w:vertAlign w:val="superscript"/>
        </w:rPr>
        <w:t>00</w:t>
      </w:r>
      <w:r w:rsidRPr="006837BB">
        <w:rPr>
          <w:b w:val="0"/>
          <w:color w:val="000000"/>
        </w:rPr>
        <w:t>.</w:t>
      </w:r>
    </w:p>
    <w:p w14:paraId="63408E52" w14:textId="77777777" w:rsidR="00B760FF" w:rsidRPr="006837BB" w:rsidRDefault="00B760FF" w:rsidP="00FC6B9F">
      <w:pPr>
        <w:pStyle w:val="Tekstpodstawowy21"/>
        <w:numPr>
          <w:ilvl w:val="0"/>
          <w:numId w:val="21"/>
        </w:numPr>
        <w:rPr>
          <w:b w:val="0"/>
          <w:color w:val="000000"/>
        </w:rPr>
      </w:pPr>
      <w:r w:rsidRPr="006837BB">
        <w:rPr>
          <w:b w:val="0"/>
          <w:color w:val="000000"/>
        </w:rPr>
        <w:t>Wykonawca, który nie wniesie wadium lub nie zabezpieczy oferty akceptowalną formą wadium w wyznaczonym terminie zostanie wykluczony z postępowania, a jego oferta zostanie odrzucona.</w:t>
      </w:r>
    </w:p>
    <w:p w14:paraId="3EA0C58B" w14:textId="77777777"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t xml:space="preserve">Zamawiający zwraca wadium wszystkim wykonawcom niezwłocznie po wyborze oferty </w:t>
      </w:r>
      <w:r w:rsidRPr="006837BB">
        <w:rPr>
          <w:b w:val="0"/>
          <w:color w:val="000000"/>
        </w:rPr>
        <w:lastRenderedPageBreak/>
        <w:t>najkorzystniejszej lub unieważnieniu postępowania, z wyjątkiem wykonawcy, którego oferta została wybrana jako najkorzystniejsza, z zastrzeżeniem następnych ustępów.</w:t>
      </w:r>
    </w:p>
    <w:p w14:paraId="38C73299" w14:textId="77777777"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t>Wykonawcy, którego oferta została wybrana jako najkorzystniejsza, zamawiający zwraca wadium niezwłocznie po zawarciu umowy w sprawie zamówienia publicznego oraz wniesieniu zabezpieczenia należytego wykonania umowy.</w:t>
      </w:r>
    </w:p>
    <w:p w14:paraId="4CECEDE6" w14:textId="77777777" w:rsidR="00F6555D" w:rsidRDefault="00F6555D">
      <w:pPr>
        <w:pStyle w:val="Tekstpodstawowy21"/>
        <w:tabs>
          <w:tab w:val="left" w:pos="426"/>
          <w:tab w:val="left" w:pos="709"/>
        </w:tabs>
        <w:jc w:val="both"/>
        <w:rPr>
          <w:color w:val="000000"/>
          <w:sz w:val="28"/>
          <w:szCs w:val="28"/>
        </w:rPr>
      </w:pPr>
    </w:p>
    <w:p w14:paraId="386F73FC" w14:textId="77777777" w:rsidR="00F6555D" w:rsidRDefault="00F6555D">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14:paraId="26C165D0" w14:textId="77777777" w:rsidR="00F6555D" w:rsidRDefault="00F6555D">
      <w:pPr>
        <w:pStyle w:val="Tekstpodstawowy21"/>
        <w:tabs>
          <w:tab w:val="left" w:pos="426"/>
          <w:tab w:val="left" w:pos="709"/>
        </w:tabs>
        <w:jc w:val="both"/>
        <w:rPr>
          <w:b w:val="0"/>
          <w:bCs w:val="0"/>
          <w:color w:val="000000"/>
        </w:rPr>
      </w:pPr>
    </w:p>
    <w:p w14:paraId="646B992D" w14:textId="77777777" w:rsidR="00F6555D" w:rsidRDefault="00F6555D">
      <w:pPr>
        <w:pStyle w:val="Tekstpodstawowy21"/>
        <w:tabs>
          <w:tab w:val="left" w:pos="426"/>
          <w:tab w:val="left" w:pos="709"/>
        </w:tabs>
        <w:jc w:val="both"/>
        <w:rPr>
          <w:color w:val="000000"/>
        </w:rPr>
      </w:pPr>
      <w:r>
        <w:rPr>
          <w:color w:val="000000"/>
        </w:rPr>
        <w:t>1. Warunki udziału w postępowaniu oraz opis sposobu dokonywania oceny spełniania tych</w:t>
      </w:r>
    </w:p>
    <w:p w14:paraId="0EE05188" w14:textId="77777777" w:rsidR="00F6555D" w:rsidRDefault="00F6555D">
      <w:pPr>
        <w:pStyle w:val="Tekstpodstawowy21"/>
        <w:tabs>
          <w:tab w:val="left" w:pos="426"/>
          <w:tab w:val="left" w:pos="709"/>
        </w:tabs>
        <w:jc w:val="both"/>
        <w:rPr>
          <w:b w:val="0"/>
          <w:bCs w:val="0"/>
          <w:color w:val="000000"/>
        </w:rPr>
      </w:pPr>
      <w:r>
        <w:rPr>
          <w:color w:val="000000"/>
        </w:rPr>
        <w:t>warunków:</w:t>
      </w:r>
    </w:p>
    <w:p w14:paraId="4EA47D63" w14:textId="77777777" w:rsidR="00F6555D" w:rsidRPr="00A628D1" w:rsidRDefault="00F6555D">
      <w:pPr>
        <w:pStyle w:val="Tekstpodstawowy21"/>
        <w:tabs>
          <w:tab w:val="left" w:pos="426"/>
          <w:tab w:val="left" w:pos="709"/>
        </w:tabs>
        <w:jc w:val="both"/>
        <w:rPr>
          <w:bCs w:val="0"/>
          <w:color w:val="000000"/>
        </w:rPr>
      </w:pPr>
      <w:r w:rsidRPr="00A628D1">
        <w:rPr>
          <w:bCs w:val="0"/>
          <w:color w:val="000000"/>
        </w:rPr>
        <w:t>1)  O udzielenie zamówienia mogą ubiegać się wykonawcy, którzy posiadają kompetencje                i uprawnienia do prowadzenia działalności w zakresie pozwalającym na realizację zamówienia.</w:t>
      </w:r>
    </w:p>
    <w:p w14:paraId="176B1489" w14:textId="77777777" w:rsidR="00F6555D" w:rsidRDefault="00F6555D">
      <w:pPr>
        <w:pStyle w:val="Tekstpodstawowy21"/>
        <w:tabs>
          <w:tab w:val="left" w:pos="426"/>
          <w:tab w:val="left" w:pos="709"/>
        </w:tabs>
        <w:jc w:val="both"/>
        <w:rPr>
          <w:b w:val="0"/>
          <w:bCs w:val="0"/>
          <w:color w:val="000000"/>
        </w:rPr>
      </w:pPr>
    </w:p>
    <w:p w14:paraId="01FF8FE2" w14:textId="77777777" w:rsidR="00F6555D" w:rsidRDefault="00F6555D">
      <w:pPr>
        <w:pStyle w:val="Tekstpodstawowy21"/>
        <w:tabs>
          <w:tab w:val="left" w:pos="426"/>
          <w:tab w:val="left" w:pos="709"/>
        </w:tabs>
        <w:jc w:val="both"/>
        <w:rPr>
          <w:b w:val="0"/>
          <w:bCs w:val="0"/>
          <w:color w:val="000000"/>
        </w:rPr>
      </w:pPr>
      <w:r>
        <w:rPr>
          <w:b w:val="0"/>
          <w:bCs w:val="0"/>
          <w:color w:val="000000"/>
        </w:rPr>
        <w:t>Opis sposobu dokonywania oceny spełniania warunku:</w:t>
      </w:r>
    </w:p>
    <w:p w14:paraId="443F88D9" w14:textId="77777777" w:rsidR="00F6555D" w:rsidRDefault="00F6555D">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14:paraId="5471CC11" w14:textId="77777777" w:rsidR="00A628D1" w:rsidRDefault="00A628D1">
      <w:pPr>
        <w:pStyle w:val="Tekstpodstawowy21"/>
        <w:tabs>
          <w:tab w:val="left" w:pos="426"/>
          <w:tab w:val="left" w:pos="709"/>
        </w:tabs>
        <w:jc w:val="both"/>
        <w:rPr>
          <w:b w:val="0"/>
          <w:bCs w:val="0"/>
          <w:color w:val="000000"/>
        </w:rPr>
      </w:pPr>
    </w:p>
    <w:p w14:paraId="2CAE93D9" w14:textId="77777777" w:rsidR="00A628D1" w:rsidRPr="00921553" w:rsidRDefault="00A628D1" w:rsidP="00A628D1">
      <w:pPr>
        <w:pStyle w:val="Tekstpodstawowy21"/>
        <w:tabs>
          <w:tab w:val="left" w:pos="426"/>
          <w:tab w:val="left" w:pos="709"/>
        </w:tabs>
        <w:jc w:val="both"/>
        <w:rPr>
          <w:b w:val="0"/>
          <w:color w:val="000000"/>
        </w:rPr>
      </w:pPr>
      <w:r w:rsidRPr="006837BB">
        <w:rPr>
          <w:b w:val="0"/>
          <w:color w:val="000000"/>
        </w:rPr>
        <w:t xml:space="preserve">Spełnieniem warunku będzie wykazanie się przez Wykonawcę przesiadania </w:t>
      </w:r>
      <w:r w:rsidR="00921553" w:rsidRPr="006837BB">
        <w:rPr>
          <w:b w:val="0"/>
          <w:shd w:val="clear" w:color="auto" w:fill="FFFFFF"/>
        </w:rPr>
        <w:t>zezwolenia na wykonywanie zawodu przewoźnika drogowego</w:t>
      </w:r>
      <w:r w:rsidRPr="006837BB">
        <w:rPr>
          <w:b w:val="0"/>
        </w:rPr>
        <w:t>.</w:t>
      </w:r>
    </w:p>
    <w:p w14:paraId="406AC659" w14:textId="77777777" w:rsidR="00A628D1" w:rsidRDefault="00A628D1" w:rsidP="00A628D1">
      <w:pPr>
        <w:pStyle w:val="Tekstpodstawowy21"/>
        <w:rPr>
          <w:b w:val="0"/>
          <w:color w:val="000000"/>
        </w:rPr>
      </w:pPr>
    </w:p>
    <w:p w14:paraId="5B4807FE" w14:textId="77777777" w:rsidR="00A628D1" w:rsidRPr="00A628D1" w:rsidRDefault="00A628D1" w:rsidP="00A628D1">
      <w:pPr>
        <w:pStyle w:val="Tekstpodstawowy21"/>
        <w:rPr>
          <w:color w:val="000000"/>
        </w:rPr>
      </w:pPr>
      <w:r w:rsidRPr="00A628D1">
        <w:rPr>
          <w:color w:val="000000"/>
        </w:rPr>
        <w:t>2) o udzielenie zamówienia mogą ubiegać się wykonawcy, którzy posiadają zdolność techniczną i zawodową odpowiednią do wykonania zamówienia.</w:t>
      </w:r>
    </w:p>
    <w:p w14:paraId="756775EF" w14:textId="77777777" w:rsidR="00A628D1" w:rsidRDefault="00A628D1" w:rsidP="00A628D1">
      <w:pPr>
        <w:pStyle w:val="Tekstpodstawowy21"/>
        <w:rPr>
          <w:b w:val="0"/>
          <w:color w:val="000000"/>
        </w:rPr>
      </w:pPr>
    </w:p>
    <w:p w14:paraId="1D2449C9" w14:textId="77777777" w:rsidR="00A628D1" w:rsidRPr="00A628D1" w:rsidRDefault="00A628D1" w:rsidP="00301CE4">
      <w:pPr>
        <w:pStyle w:val="Tekstpodstawowy21"/>
        <w:jc w:val="both"/>
        <w:rPr>
          <w:b w:val="0"/>
          <w:color w:val="000000"/>
        </w:rPr>
      </w:pPr>
      <w:r w:rsidRPr="00A628D1">
        <w:rPr>
          <w:b w:val="0"/>
          <w:color w:val="000000"/>
        </w:rPr>
        <w:t>Opis sposobu dokonywania oceny spełniania warunku:</w:t>
      </w:r>
    </w:p>
    <w:p w14:paraId="142F7685" w14:textId="77777777" w:rsidR="00A628D1" w:rsidRPr="00A628D1" w:rsidRDefault="00A628D1" w:rsidP="00301CE4">
      <w:pPr>
        <w:pStyle w:val="Tekstpodstawowy21"/>
        <w:jc w:val="both"/>
        <w:rPr>
          <w:b w:val="0"/>
          <w:color w:val="000000"/>
        </w:rPr>
      </w:pPr>
      <w:r w:rsidRPr="00A628D1">
        <w:rPr>
          <w:b w:val="0"/>
          <w:color w:val="000000"/>
        </w:rPr>
        <w:t>Spełnieniem warunku będzie wykonanie przedstawi</w:t>
      </w:r>
      <w:r>
        <w:rPr>
          <w:b w:val="0"/>
          <w:color w:val="000000"/>
        </w:rPr>
        <w:t>enie przez</w:t>
      </w:r>
      <w:r w:rsidRPr="00A628D1">
        <w:rPr>
          <w:b w:val="0"/>
          <w:color w:val="000000"/>
        </w:rPr>
        <w:t xml:space="preserve"> </w:t>
      </w:r>
      <w:r>
        <w:rPr>
          <w:b w:val="0"/>
          <w:color w:val="000000"/>
        </w:rPr>
        <w:t>Wykonawcę</w:t>
      </w:r>
      <w:r w:rsidRPr="00A628D1">
        <w:rPr>
          <w:b w:val="0"/>
          <w:color w:val="000000"/>
        </w:rPr>
        <w:t xml:space="preserve"> wykaz</w:t>
      </w:r>
      <w:r>
        <w:rPr>
          <w:b w:val="0"/>
          <w:color w:val="000000"/>
        </w:rPr>
        <w:t>u usług i udokumentowanych referencji</w:t>
      </w:r>
      <w:r w:rsidRPr="00A628D1">
        <w:rPr>
          <w:b w:val="0"/>
          <w:color w:val="000000"/>
        </w:rPr>
        <w:t xml:space="preserve"> – minimum dw</w:t>
      </w:r>
      <w:r>
        <w:rPr>
          <w:b w:val="0"/>
          <w:color w:val="000000"/>
        </w:rPr>
        <w:t>óch</w:t>
      </w:r>
      <w:r w:rsidRPr="00A628D1">
        <w:rPr>
          <w:b w:val="0"/>
          <w:color w:val="000000"/>
        </w:rPr>
        <w:t xml:space="preserve"> – dotycząc</w:t>
      </w:r>
      <w:r>
        <w:rPr>
          <w:b w:val="0"/>
          <w:color w:val="000000"/>
        </w:rPr>
        <w:t>ych</w:t>
      </w:r>
      <w:r w:rsidRPr="00A628D1">
        <w:rPr>
          <w:b w:val="0"/>
          <w:color w:val="000000"/>
        </w:rPr>
        <w:t xml:space="preserve"> dowozu dzieci i młodzieży do szkół w okresie ostatnich 3 lat, o wartości wykonanej usługi</w:t>
      </w:r>
      <w:r w:rsidR="0002229B">
        <w:rPr>
          <w:b w:val="0"/>
          <w:color w:val="000000"/>
        </w:rPr>
        <w:t xml:space="preserve"> co </w:t>
      </w:r>
      <w:r w:rsidR="0002229B" w:rsidRPr="00660525">
        <w:rPr>
          <w:b w:val="0"/>
          <w:color w:val="000000"/>
        </w:rPr>
        <w:t>najmniej 15</w:t>
      </w:r>
      <w:r w:rsidRPr="00660525">
        <w:rPr>
          <w:b w:val="0"/>
          <w:color w:val="000000"/>
        </w:rPr>
        <w:t xml:space="preserve">0 tys. zł (słownie: sto </w:t>
      </w:r>
      <w:r w:rsidR="0002229B" w:rsidRPr="00660525">
        <w:rPr>
          <w:b w:val="0"/>
          <w:color w:val="000000"/>
        </w:rPr>
        <w:t xml:space="preserve">pięćdziesiąt </w:t>
      </w:r>
      <w:r w:rsidRPr="00660525">
        <w:rPr>
          <w:b w:val="0"/>
          <w:color w:val="000000"/>
        </w:rPr>
        <w:t>tysięcy złotych)</w:t>
      </w:r>
      <w:r w:rsidRPr="00A628D1">
        <w:rPr>
          <w:b w:val="0"/>
          <w:color w:val="000000"/>
        </w:rPr>
        <w:t xml:space="preserve"> każda (Załącznik do SIWZ nr </w:t>
      </w:r>
      <w:r w:rsidR="00C81FFC">
        <w:rPr>
          <w:b w:val="0"/>
          <w:color w:val="000000"/>
        </w:rPr>
        <w:t>4</w:t>
      </w:r>
      <w:r w:rsidRPr="00A628D1">
        <w:rPr>
          <w:b w:val="0"/>
          <w:color w:val="000000"/>
        </w:rPr>
        <w:t>)</w:t>
      </w:r>
    </w:p>
    <w:p w14:paraId="7BE27F44" w14:textId="77777777" w:rsidR="00A628D1" w:rsidRDefault="00A628D1" w:rsidP="00301CE4">
      <w:pPr>
        <w:pStyle w:val="Tekstpodstawowy21"/>
        <w:jc w:val="both"/>
        <w:rPr>
          <w:b w:val="0"/>
          <w:color w:val="000000"/>
        </w:rPr>
      </w:pPr>
    </w:p>
    <w:p w14:paraId="3B394153" w14:textId="77777777" w:rsidR="00A628D1" w:rsidRPr="00A628D1" w:rsidRDefault="00A628D1" w:rsidP="00301CE4">
      <w:pPr>
        <w:pStyle w:val="Tekstpodstawowy21"/>
        <w:jc w:val="both"/>
        <w:rPr>
          <w:b w:val="0"/>
          <w:color w:val="000000"/>
        </w:rPr>
      </w:pPr>
      <w:r>
        <w:rPr>
          <w:b w:val="0"/>
          <w:color w:val="000000"/>
        </w:rPr>
        <w:t xml:space="preserve">Spełnieniem warunku będzie przedstawienie przez </w:t>
      </w:r>
      <w:r w:rsidRPr="00A628D1">
        <w:rPr>
          <w:b w:val="0"/>
          <w:color w:val="000000"/>
        </w:rPr>
        <w:t>Wykonawc</w:t>
      </w:r>
      <w:r>
        <w:rPr>
          <w:b w:val="0"/>
          <w:color w:val="000000"/>
        </w:rPr>
        <w:t>ę</w:t>
      </w:r>
      <w:r w:rsidRPr="00A628D1">
        <w:rPr>
          <w:b w:val="0"/>
          <w:color w:val="000000"/>
        </w:rPr>
        <w:t xml:space="preserve"> </w:t>
      </w:r>
      <w:r>
        <w:rPr>
          <w:b w:val="0"/>
          <w:color w:val="000000"/>
        </w:rPr>
        <w:t>informacji</w:t>
      </w:r>
      <w:r w:rsidRPr="00A628D1">
        <w:rPr>
          <w:b w:val="0"/>
          <w:color w:val="000000"/>
        </w:rPr>
        <w:t xml:space="preserve"> o ilości autobusów </w:t>
      </w:r>
      <w:r w:rsidR="009966A6">
        <w:rPr>
          <w:b w:val="0"/>
          <w:color w:val="000000"/>
        </w:rPr>
        <w:t xml:space="preserve">i busów </w:t>
      </w:r>
      <w:r w:rsidRPr="00A628D1">
        <w:rPr>
          <w:b w:val="0"/>
          <w:color w:val="000000"/>
        </w:rPr>
        <w:t>dopuszczonych do ruchu drogowego, posiadających aktualne dowody rejestracyjne, którymi dysponuje Wykonawca i którymi będzie</w:t>
      </w:r>
      <w:r>
        <w:rPr>
          <w:b w:val="0"/>
          <w:color w:val="000000"/>
        </w:rPr>
        <w:t xml:space="preserve"> realizowane zamówienie – </w:t>
      </w:r>
      <w:r w:rsidRPr="00CE1F1A">
        <w:rPr>
          <w:b w:val="0"/>
        </w:rPr>
        <w:t xml:space="preserve">min. </w:t>
      </w:r>
      <w:r w:rsidR="0002229B" w:rsidRPr="00CE1F1A">
        <w:rPr>
          <w:b w:val="0"/>
        </w:rPr>
        <w:t>4</w:t>
      </w:r>
      <w:r w:rsidRPr="00CE1F1A">
        <w:rPr>
          <w:b w:val="0"/>
        </w:rPr>
        <w:t xml:space="preserve"> szt.</w:t>
      </w:r>
      <w:r w:rsidR="00E6310E">
        <w:rPr>
          <w:b w:val="0"/>
          <w:color w:val="000000"/>
        </w:rPr>
        <w:t xml:space="preserve"> (3 szt. autobus i 1 szt. </w:t>
      </w:r>
      <w:proofErr w:type="spellStart"/>
      <w:r w:rsidR="00E6310E">
        <w:rPr>
          <w:b w:val="0"/>
          <w:color w:val="000000"/>
        </w:rPr>
        <w:t>bus</w:t>
      </w:r>
      <w:proofErr w:type="spellEnd"/>
      <w:r w:rsidR="00E6310E">
        <w:rPr>
          <w:b w:val="0"/>
          <w:color w:val="000000"/>
        </w:rPr>
        <w:t>)</w:t>
      </w:r>
      <w:r w:rsidRPr="00A628D1">
        <w:rPr>
          <w:b w:val="0"/>
          <w:color w:val="000000"/>
        </w:rPr>
        <w:t xml:space="preserve"> (Załącznik do SIWZ nr </w:t>
      </w:r>
      <w:r w:rsidR="00C81FFC">
        <w:rPr>
          <w:b w:val="0"/>
          <w:color w:val="000000"/>
        </w:rPr>
        <w:t>5</w:t>
      </w:r>
      <w:r w:rsidRPr="00A628D1">
        <w:rPr>
          <w:b w:val="0"/>
          <w:color w:val="000000"/>
        </w:rPr>
        <w:t>)</w:t>
      </w:r>
    </w:p>
    <w:p w14:paraId="1E8BDD1A" w14:textId="77777777" w:rsidR="00A628D1" w:rsidRDefault="00A628D1" w:rsidP="00301CE4">
      <w:pPr>
        <w:pStyle w:val="Tekstpodstawowy21"/>
        <w:jc w:val="both"/>
        <w:rPr>
          <w:b w:val="0"/>
          <w:color w:val="000000"/>
        </w:rPr>
      </w:pPr>
    </w:p>
    <w:p w14:paraId="76AE0103" w14:textId="1BCF6DA2" w:rsidR="00A628D1" w:rsidRPr="00A628D1" w:rsidRDefault="00A628D1" w:rsidP="00301CE4">
      <w:pPr>
        <w:pStyle w:val="Tekstpodstawowy21"/>
        <w:jc w:val="both"/>
        <w:rPr>
          <w:b w:val="0"/>
          <w:color w:val="000000"/>
        </w:rPr>
      </w:pPr>
      <w:r>
        <w:rPr>
          <w:b w:val="0"/>
          <w:color w:val="000000"/>
        </w:rPr>
        <w:t>Spełnieniem tego warunku będzie przedstawienie przez</w:t>
      </w:r>
      <w:r w:rsidRPr="00A628D1">
        <w:rPr>
          <w:b w:val="0"/>
          <w:color w:val="000000"/>
        </w:rPr>
        <w:t xml:space="preserve"> </w:t>
      </w:r>
      <w:r>
        <w:rPr>
          <w:b w:val="0"/>
          <w:color w:val="000000"/>
        </w:rPr>
        <w:t>Wykonawcę</w:t>
      </w:r>
      <w:r w:rsidRPr="00A628D1">
        <w:rPr>
          <w:b w:val="0"/>
          <w:color w:val="000000"/>
        </w:rPr>
        <w:t xml:space="preserve"> informację o ilości pracowników, którymi dysponuje wykonawca, którzy będą wykonywać zamówienie, posiadających wymagane uprawnienia do prowadzenia autobusów, zgodnie z  ustawą z 20 czerwca 1997 r. Prawo o ruchu drogowym (Dz. U.  z </w:t>
      </w:r>
      <w:r w:rsidR="003B0642" w:rsidRPr="00937750">
        <w:rPr>
          <w:b w:val="0"/>
        </w:rPr>
        <w:t>2020</w:t>
      </w:r>
      <w:r w:rsidR="007A60CF" w:rsidRPr="00937750">
        <w:rPr>
          <w:b w:val="0"/>
        </w:rPr>
        <w:t xml:space="preserve"> poz. </w:t>
      </w:r>
      <w:r w:rsidR="003B0642" w:rsidRPr="00937750">
        <w:rPr>
          <w:b w:val="0"/>
        </w:rPr>
        <w:t>110</w:t>
      </w:r>
      <w:r w:rsidRPr="00937750">
        <w:rPr>
          <w:b w:val="0"/>
        </w:rPr>
        <w:t xml:space="preserve"> z </w:t>
      </w:r>
      <w:proofErr w:type="spellStart"/>
      <w:r w:rsidRPr="00937750">
        <w:rPr>
          <w:b w:val="0"/>
        </w:rPr>
        <w:t>późn</w:t>
      </w:r>
      <w:proofErr w:type="spellEnd"/>
      <w:r w:rsidRPr="00937750">
        <w:rPr>
          <w:b w:val="0"/>
        </w:rPr>
        <w:t>. zm.)</w:t>
      </w:r>
      <w:r w:rsidR="003160A3" w:rsidRPr="00937750">
        <w:rPr>
          <w:b w:val="0"/>
        </w:rPr>
        <w:t xml:space="preserve"> </w:t>
      </w:r>
      <w:r w:rsidR="003160A3">
        <w:rPr>
          <w:b w:val="0"/>
          <w:color w:val="000000"/>
        </w:rPr>
        <w:t xml:space="preserve">– minimum </w:t>
      </w:r>
      <w:r w:rsidR="0002229B" w:rsidRPr="00660525">
        <w:rPr>
          <w:b w:val="0"/>
          <w:color w:val="000000"/>
        </w:rPr>
        <w:t>4</w:t>
      </w:r>
      <w:r w:rsidRPr="00660525">
        <w:rPr>
          <w:b w:val="0"/>
          <w:color w:val="000000"/>
        </w:rPr>
        <w:t xml:space="preserve"> osoby</w:t>
      </w:r>
      <w:r w:rsidRPr="00A628D1">
        <w:rPr>
          <w:b w:val="0"/>
          <w:color w:val="000000"/>
        </w:rPr>
        <w:t xml:space="preserve"> (Załącznik do SIWZ nr </w:t>
      </w:r>
      <w:r w:rsidR="00C81FFC">
        <w:rPr>
          <w:b w:val="0"/>
          <w:color w:val="000000"/>
        </w:rPr>
        <w:t>6</w:t>
      </w:r>
      <w:r w:rsidRPr="00A628D1">
        <w:rPr>
          <w:b w:val="0"/>
          <w:color w:val="000000"/>
        </w:rPr>
        <w:t>)</w:t>
      </w:r>
    </w:p>
    <w:p w14:paraId="0C69D6BD" w14:textId="77777777" w:rsidR="00A628D1" w:rsidRDefault="00A628D1" w:rsidP="00301CE4">
      <w:pPr>
        <w:pStyle w:val="Tekstpodstawowy21"/>
        <w:jc w:val="both"/>
        <w:rPr>
          <w:b w:val="0"/>
          <w:color w:val="000000"/>
        </w:rPr>
      </w:pPr>
    </w:p>
    <w:p w14:paraId="535FD3DF" w14:textId="77777777" w:rsidR="00A628D1" w:rsidRPr="00A628D1" w:rsidRDefault="00A628D1" w:rsidP="00A628D1">
      <w:pPr>
        <w:pStyle w:val="Tekstpodstawowy21"/>
        <w:rPr>
          <w:b w:val="0"/>
          <w:color w:val="000000"/>
        </w:rPr>
      </w:pPr>
      <w:r w:rsidRPr="00A628D1">
        <w:rPr>
          <w:b w:val="0"/>
          <w:color w:val="000000"/>
        </w:rPr>
        <w:t xml:space="preserve">3) O udzielenie zamówienia mogą ubiegać się wykonawcy, którzy posiadają sytuację ekonomiczną lub finansową odpowiednią do wykonania zamówienia. </w:t>
      </w:r>
    </w:p>
    <w:p w14:paraId="1E4FE93B" w14:textId="77777777" w:rsidR="003160A3" w:rsidRDefault="003160A3" w:rsidP="00A628D1">
      <w:pPr>
        <w:pStyle w:val="Tekstpodstawowy21"/>
        <w:tabs>
          <w:tab w:val="left" w:pos="426"/>
          <w:tab w:val="left" w:pos="709"/>
        </w:tabs>
        <w:jc w:val="both"/>
        <w:rPr>
          <w:b w:val="0"/>
          <w:color w:val="000000"/>
        </w:rPr>
      </w:pPr>
    </w:p>
    <w:p w14:paraId="7AB34064" w14:textId="2562F45E" w:rsidR="00A628D1" w:rsidRPr="00A628D1" w:rsidRDefault="003160A3" w:rsidP="00A628D1">
      <w:pPr>
        <w:pStyle w:val="Tekstpodstawowy21"/>
        <w:tabs>
          <w:tab w:val="left" w:pos="426"/>
          <w:tab w:val="left" w:pos="709"/>
        </w:tabs>
        <w:jc w:val="both"/>
        <w:rPr>
          <w:b w:val="0"/>
          <w:color w:val="000000"/>
        </w:rPr>
      </w:pPr>
      <w:r>
        <w:rPr>
          <w:b w:val="0"/>
          <w:color w:val="000000"/>
        </w:rPr>
        <w:t xml:space="preserve">Spełnieniem tego warunku będzie jeśli </w:t>
      </w:r>
      <w:r w:rsidR="00A628D1" w:rsidRPr="00A628D1">
        <w:rPr>
          <w:b w:val="0"/>
          <w:color w:val="000000"/>
        </w:rPr>
        <w:t>Wykonawca wykaże, że</w:t>
      </w:r>
      <w:r>
        <w:rPr>
          <w:b w:val="0"/>
          <w:color w:val="000000"/>
        </w:rPr>
        <w:t xml:space="preserve"> </w:t>
      </w:r>
      <w:r w:rsidR="00A628D1" w:rsidRPr="00A628D1">
        <w:rPr>
          <w:b w:val="0"/>
          <w:color w:val="000000"/>
        </w:rPr>
        <w:t xml:space="preserve">jest ubezpieczony od odpowiedzialności cywilnej w zakresie prowadzonej działalności związanej z przedmiotem zamówienia na kwotę w wysokości co najmniej </w:t>
      </w:r>
      <w:r w:rsidR="00937750">
        <w:rPr>
          <w:b w:val="0"/>
          <w:color w:val="000000"/>
        </w:rPr>
        <w:t>25</w:t>
      </w:r>
      <w:r w:rsidR="00A628D1" w:rsidRPr="00660525">
        <w:rPr>
          <w:b w:val="0"/>
          <w:color w:val="000000"/>
        </w:rPr>
        <w:t xml:space="preserve">0.000,00 zł (słownie: </w:t>
      </w:r>
      <w:r w:rsidR="00937750">
        <w:rPr>
          <w:b w:val="0"/>
          <w:color w:val="000000"/>
        </w:rPr>
        <w:t xml:space="preserve">dwieście pięćdziesiąt </w:t>
      </w:r>
      <w:r w:rsidRPr="00660525">
        <w:rPr>
          <w:b w:val="0"/>
          <w:color w:val="000000"/>
        </w:rPr>
        <w:t xml:space="preserve">tysięcy </w:t>
      </w:r>
      <w:r w:rsidR="00A628D1" w:rsidRPr="00660525">
        <w:rPr>
          <w:b w:val="0"/>
          <w:color w:val="000000"/>
        </w:rPr>
        <w:t>złotych)</w:t>
      </w:r>
      <w:r w:rsidRPr="00660525">
        <w:rPr>
          <w:b w:val="0"/>
          <w:color w:val="000000"/>
        </w:rPr>
        <w:t>.</w:t>
      </w:r>
    </w:p>
    <w:p w14:paraId="49BA32DD" w14:textId="77777777" w:rsidR="00F6555D" w:rsidRDefault="00F6555D">
      <w:pPr>
        <w:pStyle w:val="Tekstpodstawowy21"/>
        <w:tabs>
          <w:tab w:val="left" w:pos="426"/>
          <w:tab w:val="left" w:pos="709"/>
        </w:tabs>
        <w:jc w:val="both"/>
        <w:rPr>
          <w:b w:val="0"/>
          <w:bCs w:val="0"/>
          <w:color w:val="000000"/>
        </w:rPr>
      </w:pPr>
    </w:p>
    <w:p w14:paraId="073E2FEA" w14:textId="77777777" w:rsidR="00A628D1" w:rsidRDefault="00A628D1">
      <w:pPr>
        <w:pStyle w:val="Tekstpodstawowy21"/>
        <w:tabs>
          <w:tab w:val="left" w:pos="426"/>
          <w:tab w:val="left" w:pos="709"/>
        </w:tabs>
        <w:jc w:val="both"/>
        <w:rPr>
          <w:color w:val="000000"/>
        </w:rPr>
      </w:pPr>
    </w:p>
    <w:p w14:paraId="77C0DF7F" w14:textId="77777777" w:rsidR="00F6555D" w:rsidRDefault="00F6555D">
      <w:pPr>
        <w:pStyle w:val="Tekstpodstawowy21"/>
        <w:tabs>
          <w:tab w:val="left" w:pos="426"/>
          <w:tab w:val="left" w:pos="709"/>
        </w:tabs>
        <w:jc w:val="both"/>
        <w:rPr>
          <w:color w:val="000000"/>
        </w:rPr>
      </w:pPr>
      <w:r>
        <w:rPr>
          <w:color w:val="000000"/>
        </w:rPr>
        <w:t>2. Podstawy wykluczenia wykonawcy z postępowania o udzielenie zamówienia.</w:t>
      </w:r>
    </w:p>
    <w:p w14:paraId="3D4B13E2" w14:textId="77777777" w:rsidR="00F6555D" w:rsidRDefault="00F6555D">
      <w:pPr>
        <w:pStyle w:val="Tekstpodstawowy21"/>
        <w:tabs>
          <w:tab w:val="left" w:pos="426"/>
          <w:tab w:val="left" w:pos="709"/>
        </w:tabs>
        <w:jc w:val="both"/>
        <w:rPr>
          <w:color w:val="000000"/>
        </w:rPr>
      </w:pPr>
    </w:p>
    <w:p w14:paraId="04468B9D" w14:textId="77777777" w:rsidR="00F6555D" w:rsidRDefault="00F6555D">
      <w:pPr>
        <w:jc w:val="both"/>
        <w:rPr>
          <w:color w:val="000000"/>
        </w:rPr>
      </w:pPr>
      <w:r>
        <w:rPr>
          <w:color w:val="000000"/>
        </w:rPr>
        <w:t>Z postępowania o udzielenie zamówienia wyklucza się wykonawcę:</w:t>
      </w:r>
    </w:p>
    <w:p w14:paraId="2166B697" w14:textId="77777777" w:rsidR="00F6555D" w:rsidRDefault="00F6555D">
      <w:pPr>
        <w:jc w:val="both"/>
        <w:rPr>
          <w:color w:val="000000"/>
        </w:rPr>
      </w:pPr>
      <w:r>
        <w:rPr>
          <w:color w:val="000000"/>
        </w:rPr>
        <w:t xml:space="preserve">1) w przypadkach wskazanych w art. 24 ust. 1 </w:t>
      </w:r>
      <w:r>
        <w:t>pkt. 12-23</w:t>
      </w:r>
      <w:r>
        <w:rPr>
          <w:color w:val="000000"/>
        </w:rPr>
        <w:t xml:space="preserve"> PZP</w:t>
      </w:r>
    </w:p>
    <w:p w14:paraId="7C778D4D" w14:textId="77777777" w:rsidR="00F6555D" w:rsidRDefault="00F6555D">
      <w:pPr>
        <w:jc w:val="both"/>
        <w:rPr>
          <w:b/>
          <w:bCs/>
          <w:color w:val="FF0000"/>
        </w:rPr>
      </w:pPr>
    </w:p>
    <w:p w14:paraId="1174C9FF" w14:textId="77777777" w:rsidR="00F6555D" w:rsidRDefault="00F6555D">
      <w:pPr>
        <w:jc w:val="both"/>
        <w:rPr>
          <w:color w:val="000000"/>
        </w:rPr>
      </w:pPr>
      <w:r>
        <w:rPr>
          <w:b/>
          <w:bCs/>
          <w:color w:val="000000"/>
        </w:rPr>
        <w:t>3.  Do oferty wykonawca dołącza aktualne na dzień składania oferty oświadczenie w następującym zakresie</w:t>
      </w:r>
      <w:r w:rsidR="00C81FFC">
        <w:rPr>
          <w:b/>
          <w:bCs/>
          <w:color w:val="000000"/>
        </w:rPr>
        <w:t xml:space="preserve"> </w:t>
      </w:r>
      <w:r w:rsidR="00C81FFC" w:rsidRPr="006837BB">
        <w:rPr>
          <w:b/>
          <w:bCs/>
          <w:color w:val="000000"/>
        </w:rPr>
        <w:t>(Załącznik nr 3 do SIWZ)</w:t>
      </w:r>
      <w:r w:rsidRPr="006837BB">
        <w:rPr>
          <w:b/>
          <w:bCs/>
          <w:color w:val="000000"/>
        </w:rPr>
        <w:t>:</w:t>
      </w:r>
    </w:p>
    <w:p w14:paraId="4875FB67" w14:textId="77777777" w:rsidR="00F6555D" w:rsidRDefault="00F6555D">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14:paraId="713A67FF" w14:textId="77777777" w:rsidR="00F6555D" w:rsidRDefault="00F6555D">
      <w:pPr>
        <w:jc w:val="both"/>
        <w:rPr>
          <w:color w:val="000000"/>
        </w:rPr>
      </w:pPr>
      <w:r>
        <w:rPr>
          <w:color w:val="000000"/>
        </w:rPr>
        <w:t xml:space="preserve">2) </w:t>
      </w:r>
      <w:r w:rsidRPr="006837BB">
        <w:rPr>
          <w:color w:val="000000"/>
        </w:rPr>
        <w:t>oświadczenie o braku podstaw do wykluczenia z postępowania</w:t>
      </w:r>
      <w:r w:rsidR="00C81FFC" w:rsidRPr="006837BB">
        <w:rPr>
          <w:color w:val="000000"/>
        </w:rPr>
        <w:t>,</w:t>
      </w:r>
    </w:p>
    <w:p w14:paraId="68B489B6" w14:textId="77777777" w:rsidR="003160A3" w:rsidRDefault="003160A3">
      <w:pPr>
        <w:jc w:val="both"/>
        <w:rPr>
          <w:color w:val="000000"/>
        </w:rPr>
      </w:pPr>
    </w:p>
    <w:p w14:paraId="7113F07E" w14:textId="77777777" w:rsidR="00F6555D" w:rsidRDefault="00F6555D">
      <w:pPr>
        <w:jc w:val="both"/>
        <w:rPr>
          <w:color w:val="000000"/>
        </w:rPr>
      </w:pPr>
      <w:r>
        <w:rPr>
          <w:color w:val="000000"/>
        </w:rPr>
        <w:t>Informacje zawarte w oświadczeniach stanowią wstępne potwierdzenie, że wykonawca nie podlega wykluczeniu oraz spełnia warunki udziału w postępowaniu.</w:t>
      </w:r>
    </w:p>
    <w:p w14:paraId="24FE08C3" w14:textId="77777777" w:rsidR="00485339" w:rsidRDefault="00485339">
      <w:pPr>
        <w:jc w:val="both"/>
        <w:rPr>
          <w:color w:val="000000"/>
        </w:rPr>
      </w:pPr>
    </w:p>
    <w:p w14:paraId="40A2E566" w14:textId="77777777" w:rsidR="00F6555D" w:rsidRDefault="00485339">
      <w:pPr>
        <w:pStyle w:val="Tekstpodstawowy21"/>
        <w:tabs>
          <w:tab w:val="left" w:pos="426"/>
          <w:tab w:val="left" w:pos="709"/>
        </w:tabs>
        <w:jc w:val="both"/>
        <w:rPr>
          <w:color w:val="000000"/>
        </w:rPr>
      </w:pPr>
      <w:r>
        <w:rPr>
          <w:color w:val="000000"/>
        </w:rPr>
        <w:t>4. Dokumenty.</w:t>
      </w:r>
    </w:p>
    <w:p w14:paraId="44475B9D" w14:textId="77777777" w:rsidR="00485339" w:rsidRDefault="00485339" w:rsidP="00301CE4">
      <w:pPr>
        <w:pStyle w:val="Tekstpodstawowy21"/>
        <w:tabs>
          <w:tab w:val="left" w:pos="426"/>
          <w:tab w:val="left" w:pos="709"/>
        </w:tabs>
        <w:jc w:val="both"/>
        <w:rPr>
          <w:b w:val="0"/>
          <w:bCs w:val="0"/>
          <w:color w:val="000000"/>
        </w:rPr>
      </w:pPr>
    </w:p>
    <w:p w14:paraId="00925C8C" w14:textId="77777777" w:rsidR="00485339" w:rsidRPr="006837BB" w:rsidRDefault="00485339" w:rsidP="00301CE4">
      <w:pPr>
        <w:pStyle w:val="Tekstpodstawowy21"/>
        <w:jc w:val="both"/>
        <w:rPr>
          <w:b w:val="0"/>
          <w:color w:val="000000"/>
        </w:rPr>
      </w:pPr>
      <w:r w:rsidRPr="006837BB">
        <w:rPr>
          <w:b w:val="0"/>
          <w:color w:val="000000"/>
        </w:rPr>
        <w:t>Zamawiający wezwie wykonawcę, którego oferta została najwyżej oceniona, do złożenia w terminie 5 dni aktualnych na dzień złożenia następujących dokumentów potwierdzających spełnianie warunków udziału w postępowaniu oraz braku podstaw do wykluczenia z postępowania:</w:t>
      </w:r>
    </w:p>
    <w:p w14:paraId="09F5176B" w14:textId="77777777" w:rsidR="00485339" w:rsidRPr="006837BB" w:rsidRDefault="00485339" w:rsidP="00301CE4">
      <w:pPr>
        <w:pStyle w:val="Tekstpodstawowy21"/>
        <w:jc w:val="both"/>
        <w:rPr>
          <w:b w:val="0"/>
          <w:color w:val="000000"/>
        </w:rPr>
      </w:pPr>
      <w:r w:rsidRPr="006837BB">
        <w:rPr>
          <w:b w:val="0"/>
          <w:color w:val="000000"/>
        </w:rPr>
        <w:t>1) wykaz autobusów,</w:t>
      </w:r>
    </w:p>
    <w:p w14:paraId="1A900BF6" w14:textId="77777777" w:rsidR="00485339" w:rsidRPr="006837BB" w:rsidRDefault="00485339" w:rsidP="00301CE4">
      <w:pPr>
        <w:pStyle w:val="Tekstpodstawowy21"/>
        <w:jc w:val="both"/>
        <w:rPr>
          <w:b w:val="0"/>
          <w:color w:val="000000"/>
        </w:rPr>
      </w:pPr>
      <w:r w:rsidRPr="006837BB">
        <w:rPr>
          <w:b w:val="0"/>
          <w:color w:val="000000"/>
        </w:rPr>
        <w:t>2) wykaz usług wraz z referencjami,</w:t>
      </w:r>
    </w:p>
    <w:p w14:paraId="2327A22A" w14:textId="77777777" w:rsidR="00485339" w:rsidRPr="006837BB" w:rsidRDefault="00485339" w:rsidP="00301CE4">
      <w:pPr>
        <w:pStyle w:val="Tekstpodstawowy21"/>
        <w:jc w:val="both"/>
        <w:rPr>
          <w:b w:val="0"/>
          <w:color w:val="000000"/>
        </w:rPr>
      </w:pPr>
      <w:r w:rsidRPr="006837BB">
        <w:rPr>
          <w:b w:val="0"/>
          <w:color w:val="000000"/>
        </w:rPr>
        <w:t>3) wykaz osób posiadających uprawnienia do prowadzenia autobusów,</w:t>
      </w:r>
    </w:p>
    <w:p w14:paraId="4284F385" w14:textId="77777777" w:rsidR="00485339" w:rsidRPr="006837BB" w:rsidRDefault="006837BB" w:rsidP="00301CE4">
      <w:pPr>
        <w:pStyle w:val="Tekstpodstawowy21"/>
        <w:tabs>
          <w:tab w:val="left" w:pos="426"/>
          <w:tab w:val="left" w:pos="709"/>
        </w:tabs>
        <w:jc w:val="both"/>
        <w:rPr>
          <w:b w:val="0"/>
          <w:color w:val="000000"/>
        </w:rPr>
      </w:pPr>
      <w:r w:rsidRPr="006837BB">
        <w:rPr>
          <w:b w:val="0"/>
          <w:color w:val="000000"/>
        </w:rPr>
        <w:t>4</w:t>
      </w:r>
      <w:r w:rsidR="00485339" w:rsidRPr="006837BB">
        <w:rPr>
          <w:b w:val="0"/>
          <w:color w:val="000000"/>
        </w:rPr>
        <w:t>) polisy od odpowiedzialności cywilnej w zakresie prowadzonej działalności związanej z przedmiotem zamówienia,</w:t>
      </w:r>
    </w:p>
    <w:p w14:paraId="017F17BD" w14:textId="77777777" w:rsidR="00485339" w:rsidRPr="006837BB" w:rsidRDefault="006837BB" w:rsidP="00301CE4">
      <w:pPr>
        <w:pStyle w:val="Tekstpodstawowy21"/>
        <w:tabs>
          <w:tab w:val="left" w:pos="426"/>
          <w:tab w:val="left" w:pos="709"/>
        </w:tabs>
        <w:jc w:val="both"/>
        <w:rPr>
          <w:b w:val="0"/>
          <w:color w:val="000000"/>
        </w:rPr>
      </w:pPr>
      <w:r w:rsidRPr="006837BB">
        <w:rPr>
          <w:b w:val="0"/>
          <w:color w:val="000000"/>
        </w:rPr>
        <w:t>5</w:t>
      </w:r>
      <w:r w:rsidR="00485339" w:rsidRPr="006837BB">
        <w:rPr>
          <w:b w:val="0"/>
          <w:color w:val="000000"/>
        </w:rPr>
        <w:t>)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14:paraId="03BE645D" w14:textId="77777777" w:rsidR="00485339" w:rsidRPr="006837BB" w:rsidRDefault="006837BB" w:rsidP="00301CE4">
      <w:pPr>
        <w:pStyle w:val="Tekstpodstawowy21"/>
        <w:tabs>
          <w:tab w:val="left" w:pos="426"/>
          <w:tab w:val="left" w:pos="709"/>
        </w:tabs>
        <w:jc w:val="both"/>
        <w:rPr>
          <w:b w:val="0"/>
        </w:rPr>
      </w:pPr>
      <w:r w:rsidRPr="006837BB">
        <w:rPr>
          <w:b w:val="0"/>
          <w:color w:val="000000"/>
        </w:rPr>
        <w:t>6</w:t>
      </w:r>
      <w:r w:rsidR="00485339" w:rsidRPr="006837BB">
        <w:rPr>
          <w:b w:val="0"/>
          <w:color w:val="000000"/>
        </w:rPr>
        <w:t xml:space="preserve">) </w:t>
      </w:r>
      <w:r w:rsidR="007A60CF" w:rsidRPr="006837BB">
        <w:rPr>
          <w:b w:val="0"/>
          <w:shd w:val="clear" w:color="auto" w:fill="FFFFFF"/>
        </w:rPr>
        <w:t>zezwolenie na wykonywanie zawodu przewoźnika drogowego</w:t>
      </w:r>
      <w:r w:rsidR="00485339" w:rsidRPr="006837BB">
        <w:rPr>
          <w:b w:val="0"/>
        </w:rPr>
        <w:t>,</w:t>
      </w:r>
    </w:p>
    <w:p w14:paraId="3A1CE7D4" w14:textId="77777777" w:rsidR="00485339" w:rsidRPr="00485339" w:rsidRDefault="00485339" w:rsidP="00301CE4">
      <w:pPr>
        <w:pStyle w:val="Tekstpodstawowy21"/>
        <w:tabs>
          <w:tab w:val="left" w:pos="426"/>
          <w:tab w:val="left" w:pos="709"/>
        </w:tabs>
        <w:jc w:val="both"/>
        <w:rPr>
          <w:b w:val="0"/>
          <w:color w:val="000000"/>
        </w:rPr>
      </w:pPr>
    </w:p>
    <w:p w14:paraId="01F67D27" w14:textId="77777777" w:rsidR="00F6555D" w:rsidRDefault="00485339" w:rsidP="00301CE4">
      <w:pPr>
        <w:pStyle w:val="Tekstpodstawowy21"/>
        <w:tabs>
          <w:tab w:val="left" w:pos="426"/>
          <w:tab w:val="left" w:pos="709"/>
        </w:tabs>
        <w:jc w:val="both"/>
        <w:rPr>
          <w:b w:val="0"/>
          <w:bCs w:val="0"/>
        </w:rPr>
      </w:pPr>
      <w:r>
        <w:rPr>
          <w:b w:val="0"/>
          <w:bCs w:val="0"/>
          <w:color w:val="000000"/>
        </w:rPr>
        <w:t>5</w:t>
      </w:r>
      <w:r w:rsidR="00F6555D" w:rsidRPr="00802440">
        <w:rPr>
          <w:b w:val="0"/>
          <w:bCs w:val="0"/>
        </w:rPr>
        <w:t xml:space="preserve">. </w:t>
      </w:r>
      <w:r w:rsidR="00F6555D" w:rsidRPr="00802440">
        <w:rPr>
          <w:rStyle w:val="FontStyle26"/>
          <w:rFonts w:ascii="Times New Roman" w:hAnsi="Times New Roman"/>
          <w:b w:val="0"/>
          <w:bCs w:val="0"/>
          <w:color w:val="auto"/>
          <w:sz w:val="24"/>
        </w:rPr>
        <w:t xml:space="preserve">Wykonawca w terminie 3 dni od dnia zamieszczenia na stronie internetowej informacji  z art. 86 ust 5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xml:space="preserve"> przekazuje zamawiającemu oświadczenie o przynależności lub braku przynależności do tej samej grupy kapitałowej, o której mowa w art. 24 ust 1 pkt 23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Wraz ze złożeniem oświadczenia, wykonawca może przedstawić dowody, że powiązania z innym wykonawcą nie prowadzą do zakłócenia uczciwej konkurencji w postępowaniu o udzielenie zamówienia publicznego.</w:t>
      </w:r>
    </w:p>
    <w:p w14:paraId="682C002E" w14:textId="77777777" w:rsidR="00F6555D" w:rsidRDefault="00485339" w:rsidP="00301CE4">
      <w:pPr>
        <w:pStyle w:val="Tekstpodstawowy21"/>
        <w:tabs>
          <w:tab w:val="left" w:pos="426"/>
          <w:tab w:val="left" w:pos="709"/>
        </w:tabs>
        <w:jc w:val="both"/>
        <w:rPr>
          <w:color w:val="000000"/>
        </w:rPr>
      </w:pPr>
      <w:r>
        <w:rPr>
          <w:b w:val="0"/>
          <w:bCs w:val="0"/>
          <w:color w:val="000000"/>
        </w:rPr>
        <w:t>6</w:t>
      </w:r>
      <w:r w:rsidR="00F6555D">
        <w:rPr>
          <w:b w:val="0"/>
          <w:bCs w:val="0"/>
          <w:color w:val="000000"/>
        </w:rPr>
        <w:t>. Wykonawca powołujący się przy wykazywaniu spełniania warunków udziału w postępowaniu na zasoby innych podmiotów, które będą brały udział w realizacji części zamówienia, przedkłada także oświadczenia i dokumenty dotyczące tego podmiotu</w:t>
      </w:r>
      <w:r w:rsidR="00F6555D">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14:paraId="7B0FDBB2" w14:textId="77777777" w:rsidR="00F6555D" w:rsidRPr="006837BB" w:rsidRDefault="00485339">
      <w:pPr>
        <w:shd w:val="clear" w:color="auto" w:fill="FFFFFF"/>
        <w:jc w:val="both"/>
        <w:rPr>
          <w:rStyle w:val="alb"/>
          <w:color w:val="000000"/>
        </w:rPr>
      </w:pPr>
      <w:r w:rsidRPr="006837BB">
        <w:rPr>
          <w:color w:val="000000"/>
        </w:rPr>
        <w:t>7</w:t>
      </w:r>
      <w:r w:rsidR="00F6555D" w:rsidRPr="006837BB">
        <w:rPr>
          <w:color w:val="000000"/>
        </w:rPr>
        <w:t>. Jeżeli wykonawca ma siedzibę lub miejsce zamieszkania poza terytorium Rzeczypospolitej Polskiej, składa:</w:t>
      </w:r>
    </w:p>
    <w:p w14:paraId="2A6C3D97" w14:textId="77777777" w:rsidR="00F6555D" w:rsidRPr="006837BB" w:rsidRDefault="00F6555D">
      <w:pPr>
        <w:shd w:val="clear" w:color="auto" w:fill="FFFFFF"/>
        <w:jc w:val="both"/>
        <w:rPr>
          <w:rStyle w:val="alb"/>
          <w:color w:val="000000"/>
        </w:rPr>
      </w:pPr>
      <w:r w:rsidRPr="006837BB">
        <w:rPr>
          <w:rStyle w:val="alb"/>
        </w:rPr>
        <w:t>1)</w:t>
      </w:r>
      <w:r w:rsidRPr="006837BB">
        <w:rPr>
          <w:rStyle w:val="alb"/>
          <w:color w:val="000000"/>
        </w:rPr>
        <w:t xml:space="preserve"> </w:t>
      </w:r>
      <w:r w:rsidRPr="006837BB">
        <w:rPr>
          <w:color w:val="000000"/>
        </w:rPr>
        <w:t>dokument lub dokumenty wystawione w kraju, w którym wykonawca ma siedzibę lub miejsce zamieszkania, potwierdzające odpowiednio, że:</w:t>
      </w:r>
    </w:p>
    <w:p w14:paraId="1583A280" w14:textId="018796A4" w:rsidR="00E05BBD" w:rsidRPr="006837BB" w:rsidRDefault="00E05BBD" w:rsidP="00E05BBD">
      <w:pPr>
        <w:shd w:val="clear" w:color="auto" w:fill="FFFFFF"/>
        <w:jc w:val="both"/>
        <w:rPr>
          <w:color w:val="000000"/>
        </w:rPr>
      </w:pPr>
      <w:r w:rsidRPr="006837BB">
        <w:rPr>
          <w:color w:val="000000"/>
        </w:rPr>
        <w:t>a) nie otwarto jego likwida</w:t>
      </w:r>
      <w:r w:rsidR="009658D8">
        <w:rPr>
          <w:color w:val="000000"/>
        </w:rPr>
        <w:t>cji ani nie ogłoszono upadłości.</w:t>
      </w:r>
    </w:p>
    <w:p w14:paraId="75FDB767" w14:textId="77777777" w:rsidR="00F6555D" w:rsidRDefault="00F6555D">
      <w:pPr>
        <w:shd w:val="clear" w:color="auto" w:fill="FFFFFF"/>
        <w:jc w:val="both"/>
        <w:rPr>
          <w:color w:val="000000"/>
        </w:rPr>
      </w:pPr>
      <w:r w:rsidRPr="006837BB">
        <w:rPr>
          <w:color w:val="000000"/>
        </w:rPr>
        <w:t>Dokume</w:t>
      </w:r>
      <w:r w:rsidR="006837BB" w:rsidRPr="006837BB">
        <w:rPr>
          <w:color w:val="000000"/>
        </w:rPr>
        <w:t>nty, o których mowa w punkcie 1</w:t>
      </w:r>
      <w:r w:rsidRPr="006837BB">
        <w:rPr>
          <w:color w:val="000000"/>
        </w:rPr>
        <w:t xml:space="preserve">,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w:t>
      </w:r>
      <w:r w:rsidRPr="006837BB">
        <w:rPr>
          <w:color w:val="000000"/>
        </w:rPr>
        <w:lastRenderedPageBreak/>
        <w:t>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171DF62" w14:textId="77777777" w:rsidR="00F6555D" w:rsidRDefault="00485339">
      <w:pPr>
        <w:pStyle w:val="Tekstpodstawowy21"/>
        <w:tabs>
          <w:tab w:val="left" w:pos="0"/>
        </w:tabs>
        <w:jc w:val="both"/>
        <w:rPr>
          <w:b w:val="0"/>
          <w:bCs w:val="0"/>
          <w:color w:val="000000"/>
        </w:rPr>
      </w:pPr>
      <w:r>
        <w:rPr>
          <w:b w:val="0"/>
          <w:bCs w:val="0"/>
          <w:color w:val="000000"/>
        </w:rPr>
        <w:t>8</w:t>
      </w:r>
      <w:r w:rsidR="00F6555D">
        <w:rPr>
          <w:b w:val="0"/>
          <w:bCs w:val="0"/>
          <w:color w:val="000000"/>
        </w:rPr>
        <w:t>.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14:paraId="28937AE9" w14:textId="77777777" w:rsidR="00F6555D" w:rsidRDefault="00485339">
      <w:pPr>
        <w:pStyle w:val="Tekstpodstawowy21"/>
        <w:tabs>
          <w:tab w:val="left" w:pos="284"/>
        </w:tabs>
        <w:jc w:val="both"/>
        <w:rPr>
          <w:b w:val="0"/>
          <w:bCs w:val="0"/>
          <w:color w:val="000000"/>
        </w:rPr>
      </w:pPr>
      <w:r>
        <w:rPr>
          <w:b w:val="0"/>
          <w:bCs w:val="0"/>
          <w:color w:val="000000"/>
        </w:rPr>
        <w:t>9</w:t>
      </w:r>
      <w:r w:rsidR="00F6555D">
        <w:rPr>
          <w:b w:val="0"/>
          <w:bCs w:val="0"/>
          <w:color w:val="000000"/>
        </w:rPr>
        <w:t xml:space="preserve">. Nieprzedłożenie któregokolwiek z oświadczeń lub dokumentów, jak i złożenie nieprawdziwych informacji po wykorzystaniu warunków wynikających z art. 26 ust. 3 - 4 ustawy, spowoduje wykluczenie wykonawcy z postępowania i uznanie jego oferty za odrzuconą. </w:t>
      </w:r>
    </w:p>
    <w:p w14:paraId="3CDEFAFC" w14:textId="77777777" w:rsidR="00F6555D" w:rsidRDefault="00485339">
      <w:pPr>
        <w:pStyle w:val="Tekstpodstawowy21"/>
        <w:tabs>
          <w:tab w:val="left" w:pos="284"/>
        </w:tabs>
        <w:jc w:val="both"/>
        <w:rPr>
          <w:b w:val="0"/>
          <w:bCs w:val="0"/>
          <w:color w:val="000000"/>
        </w:rPr>
      </w:pPr>
      <w:r>
        <w:rPr>
          <w:b w:val="0"/>
          <w:bCs w:val="0"/>
          <w:color w:val="000000"/>
        </w:rPr>
        <w:t>10</w:t>
      </w:r>
      <w:r w:rsidR="00F6555D">
        <w:rPr>
          <w:b w:val="0"/>
          <w:bCs w:val="0"/>
          <w:color w:val="000000"/>
        </w:rPr>
        <w:t>. Wykonawcy mogą wspólnie ubiegać się o udzielenie zamówienia, w takim przypadku:</w:t>
      </w:r>
    </w:p>
    <w:p w14:paraId="514F742E" w14:textId="77777777" w:rsidR="00F6555D" w:rsidRDefault="00F6555D">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14:paraId="7028F25B" w14:textId="77777777" w:rsidR="00F6555D" w:rsidRDefault="00F6555D">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14:paraId="6DE6919B" w14:textId="77777777" w:rsidR="00F6555D" w:rsidRDefault="00F6555D">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14:paraId="416CCD96" w14:textId="77777777" w:rsidR="00F6555D" w:rsidRDefault="00485339">
      <w:pPr>
        <w:widowControl/>
        <w:shd w:val="clear" w:color="auto" w:fill="FFFFFF"/>
        <w:suppressAutoHyphens w:val="0"/>
        <w:jc w:val="both"/>
        <w:rPr>
          <w:color w:val="000000"/>
          <w:lang w:eastAsia="pl-PL"/>
        </w:rPr>
      </w:pPr>
      <w:r>
        <w:rPr>
          <w:color w:val="000000"/>
          <w:lang w:eastAsia="pl-PL"/>
        </w:rPr>
        <w:t>11</w:t>
      </w:r>
      <w:r w:rsidR="00F6555D">
        <w:rPr>
          <w:color w:val="000000"/>
          <w:lang w:eastAsia="pl-PL"/>
        </w:rPr>
        <w:t>.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14:paraId="0617CB16" w14:textId="77777777" w:rsidR="00F6555D" w:rsidRDefault="00F6555D">
      <w:pPr>
        <w:widowControl/>
        <w:shd w:val="clear" w:color="auto" w:fill="FFFFFF"/>
        <w:suppressAutoHyphens w:val="0"/>
        <w:jc w:val="both"/>
        <w:rPr>
          <w:color w:val="000000"/>
          <w:lang w:eastAsia="pl-PL"/>
        </w:rPr>
      </w:pPr>
      <w:r>
        <w:rPr>
          <w:color w:val="000000"/>
          <w:lang w:eastAsia="pl-PL"/>
        </w:rPr>
        <w:t>1) zastąpił ten podmiot innym podmiotem lub podmiotami lub</w:t>
      </w:r>
    </w:p>
    <w:p w14:paraId="59D6CB6E" w14:textId="77777777" w:rsidR="00F6555D" w:rsidRDefault="00F6555D">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14:paraId="20471CE5" w14:textId="77777777" w:rsidR="00F6555D" w:rsidRDefault="00485339">
      <w:pPr>
        <w:pStyle w:val="Tekstpodstawowy21"/>
        <w:tabs>
          <w:tab w:val="left" w:pos="426"/>
          <w:tab w:val="left" w:pos="709"/>
        </w:tabs>
        <w:jc w:val="both"/>
        <w:rPr>
          <w:b w:val="0"/>
          <w:bCs w:val="0"/>
          <w:color w:val="000000"/>
        </w:rPr>
      </w:pPr>
      <w:r>
        <w:rPr>
          <w:b w:val="0"/>
          <w:bCs w:val="0"/>
          <w:color w:val="000000"/>
        </w:rPr>
        <w:t>12</w:t>
      </w:r>
      <w:r w:rsidR="00F6555D">
        <w:rPr>
          <w:b w:val="0"/>
          <w:bCs w:val="0"/>
          <w:color w:val="000000"/>
        </w:rPr>
        <w:t xml:space="preserve">.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14:paraId="632C402D" w14:textId="77777777" w:rsidR="00F6555D" w:rsidRDefault="00485339">
      <w:pPr>
        <w:pStyle w:val="Tekstpodstawowy21"/>
        <w:tabs>
          <w:tab w:val="left" w:pos="426"/>
          <w:tab w:val="left" w:pos="709"/>
        </w:tabs>
        <w:jc w:val="both"/>
        <w:rPr>
          <w:b w:val="0"/>
          <w:bCs w:val="0"/>
          <w:color w:val="000000"/>
        </w:rPr>
      </w:pPr>
      <w:r>
        <w:rPr>
          <w:b w:val="0"/>
          <w:bCs w:val="0"/>
          <w:color w:val="000000"/>
        </w:rPr>
        <w:t>13</w:t>
      </w:r>
      <w:r w:rsidR="00F6555D">
        <w:rPr>
          <w:b w:val="0"/>
          <w:bCs w:val="0"/>
          <w:color w:val="000000"/>
        </w:rPr>
        <w:t xml:space="preserve">.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w:t>
      </w:r>
      <w:r w:rsidR="00F6555D">
        <w:rPr>
          <w:b w:val="0"/>
          <w:bCs w:val="0"/>
          <w:color w:val="000000"/>
        </w:rPr>
        <w:lastRenderedPageBreak/>
        <w:t>postępowania.</w:t>
      </w:r>
    </w:p>
    <w:p w14:paraId="33A6E706" w14:textId="77777777" w:rsidR="00F6555D" w:rsidRDefault="00485339">
      <w:pPr>
        <w:pStyle w:val="Tekstpodstawowy21"/>
        <w:tabs>
          <w:tab w:val="left" w:pos="426"/>
          <w:tab w:val="left" w:pos="709"/>
        </w:tabs>
        <w:jc w:val="both"/>
        <w:rPr>
          <w:b w:val="0"/>
          <w:bCs w:val="0"/>
          <w:color w:val="000000"/>
        </w:rPr>
      </w:pPr>
      <w:r>
        <w:rPr>
          <w:b w:val="0"/>
          <w:bCs w:val="0"/>
          <w:color w:val="000000"/>
        </w:rPr>
        <w:t>14</w:t>
      </w:r>
      <w:r w:rsidR="00F6555D">
        <w:rPr>
          <w:b w:val="0"/>
          <w:bCs w:val="0"/>
          <w:color w:val="000000"/>
        </w:rPr>
        <w:t xml:space="preserve">. Zamawiający w uzasadnionych przypadkach wezwie także, w wyznaczonym przez siebie terminie, do złożenia wyjaśnień dotyczących oświadczeń lub dokumentów, o których mowa w art. 25 ust. 1 ustawy </w:t>
      </w:r>
      <w:proofErr w:type="spellStart"/>
      <w:r w:rsidR="00F6555D">
        <w:rPr>
          <w:b w:val="0"/>
          <w:bCs w:val="0"/>
          <w:color w:val="000000"/>
        </w:rPr>
        <w:t>pzp</w:t>
      </w:r>
      <w:proofErr w:type="spellEnd"/>
      <w:r w:rsidR="00F6555D">
        <w:rPr>
          <w:b w:val="0"/>
          <w:bCs w:val="0"/>
          <w:color w:val="000000"/>
        </w:rPr>
        <w:t>.</w:t>
      </w:r>
    </w:p>
    <w:p w14:paraId="24F9A181" w14:textId="77777777" w:rsidR="00F6555D" w:rsidRDefault="00485339">
      <w:pPr>
        <w:pStyle w:val="Tekstpodstawowy21"/>
        <w:tabs>
          <w:tab w:val="left" w:pos="426"/>
          <w:tab w:val="left" w:pos="709"/>
        </w:tabs>
        <w:jc w:val="both"/>
        <w:rPr>
          <w:color w:val="000000"/>
        </w:rPr>
      </w:pPr>
      <w:r>
        <w:rPr>
          <w:b w:val="0"/>
          <w:bCs w:val="0"/>
          <w:color w:val="000000"/>
        </w:rPr>
        <w:t>15</w:t>
      </w:r>
      <w:r w:rsidR="00F6555D">
        <w:rPr>
          <w:b w:val="0"/>
          <w:bCs w:val="0"/>
          <w:color w:val="000000"/>
        </w:rPr>
        <w:t xml:space="preserve">. </w:t>
      </w:r>
      <w:r w:rsidR="00F6555D">
        <w:rPr>
          <w:b w:val="0"/>
          <w:bCs w:val="0"/>
        </w:rPr>
        <w:t>Oprócz dokumentów wymienionych w ustępach poprzednich,</w:t>
      </w:r>
      <w:r w:rsidR="00F6555D">
        <w:rPr>
          <w:b w:val="0"/>
          <w:bCs w:val="0"/>
          <w:color w:val="000000"/>
        </w:rPr>
        <w:t xml:space="preserve"> Wykonawca obowiązany jest przedłożyć następujące dokumenty:</w:t>
      </w:r>
    </w:p>
    <w:p w14:paraId="17B5A0EA" w14:textId="77777777" w:rsidR="00F6555D" w:rsidRDefault="00F6555D">
      <w:pPr>
        <w:numPr>
          <w:ilvl w:val="1"/>
          <w:numId w:val="8"/>
        </w:numPr>
        <w:tabs>
          <w:tab w:val="left" w:pos="-1560"/>
          <w:tab w:val="left" w:pos="-1276"/>
        </w:tabs>
        <w:ind w:left="709" w:hanging="283"/>
        <w:rPr>
          <w:color w:val="000000"/>
        </w:rPr>
      </w:pPr>
      <w:r>
        <w:rPr>
          <w:color w:val="000000"/>
        </w:rPr>
        <w:t>Wypełniony załącznik nr 1 – formularz „OFERTA” ,</w:t>
      </w:r>
    </w:p>
    <w:p w14:paraId="2DEAFCB0" w14:textId="77777777" w:rsidR="00F6555D" w:rsidRDefault="00F6555D">
      <w:pPr>
        <w:numPr>
          <w:ilvl w:val="1"/>
          <w:numId w:val="8"/>
        </w:numPr>
        <w:tabs>
          <w:tab w:val="left" w:pos="-1560"/>
          <w:tab w:val="left" w:pos="-1276"/>
        </w:tabs>
        <w:ind w:left="709" w:hanging="283"/>
        <w:rPr>
          <w:color w:val="000000"/>
        </w:rPr>
      </w:pPr>
      <w:r>
        <w:rPr>
          <w:color w:val="000000"/>
        </w:rPr>
        <w:t>Oświadczenia zgodne z załącznikami</w:t>
      </w:r>
    </w:p>
    <w:p w14:paraId="2AECB0F3" w14:textId="77777777" w:rsidR="00485339" w:rsidRDefault="00485339">
      <w:pPr>
        <w:numPr>
          <w:ilvl w:val="1"/>
          <w:numId w:val="8"/>
        </w:numPr>
        <w:tabs>
          <w:tab w:val="left" w:pos="-1560"/>
          <w:tab w:val="left" w:pos="-1276"/>
        </w:tabs>
        <w:ind w:left="709" w:hanging="283"/>
        <w:rPr>
          <w:color w:val="000000"/>
        </w:rPr>
      </w:pPr>
      <w:r>
        <w:rPr>
          <w:color w:val="000000"/>
        </w:rPr>
        <w:t>Kopię dowodu wniesienia wadium</w:t>
      </w:r>
    </w:p>
    <w:p w14:paraId="554D18EB" w14:textId="77777777" w:rsidR="00F6555D" w:rsidRDefault="00485339">
      <w:pPr>
        <w:tabs>
          <w:tab w:val="left" w:pos="786"/>
        </w:tabs>
        <w:jc w:val="both"/>
        <w:rPr>
          <w:b/>
          <w:bCs/>
          <w:color w:val="000000"/>
          <w:sz w:val="28"/>
          <w:szCs w:val="28"/>
        </w:rPr>
      </w:pPr>
      <w:r>
        <w:rPr>
          <w:color w:val="000000"/>
        </w:rPr>
        <w:t>16</w:t>
      </w:r>
      <w:r w:rsidR="00F6555D">
        <w:rPr>
          <w:color w:val="000000"/>
        </w:rPr>
        <w:t>. Kopie dokumentów muszą być potwierdzone „za zgodność z oryginałem” przez Wykonawcę lub przez osobę posiadającą odpowiednie pełnomocnictwo.</w:t>
      </w:r>
    </w:p>
    <w:p w14:paraId="09C1C385" w14:textId="77777777" w:rsidR="00F6555D" w:rsidRDefault="00F6555D">
      <w:pPr>
        <w:jc w:val="both"/>
        <w:rPr>
          <w:b/>
          <w:bCs/>
          <w:color w:val="000000"/>
          <w:sz w:val="28"/>
          <w:szCs w:val="28"/>
        </w:rPr>
      </w:pPr>
    </w:p>
    <w:p w14:paraId="6976781E" w14:textId="77777777" w:rsidR="00F6555D" w:rsidRDefault="00F6555D">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14:paraId="00EAF696" w14:textId="77777777" w:rsidR="00F6555D" w:rsidRDefault="00F6555D">
      <w:pPr>
        <w:jc w:val="both"/>
        <w:rPr>
          <w:b/>
          <w:bCs/>
          <w:color w:val="000000"/>
        </w:rPr>
      </w:pPr>
    </w:p>
    <w:p w14:paraId="51028A3E" w14:textId="77777777" w:rsidR="00F6555D" w:rsidRDefault="00F6555D">
      <w:pPr>
        <w:jc w:val="both"/>
        <w:rPr>
          <w:color w:val="000000"/>
        </w:rPr>
      </w:pPr>
      <w:r>
        <w:rPr>
          <w:color w:val="000000"/>
        </w:rPr>
        <w:t xml:space="preserve">1. Osoby uprawnione do kontaktów z wykonawcami: </w:t>
      </w:r>
    </w:p>
    <w:p w14:paraId="697E5DBD" w14:textId="77777777" w:rsidR="00F6555D" w:rsidRDefault="00F6555D">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 xml:space="preserve">1)  W sprawach technicznych – </w:t>
      </w:r>
      <w:r w:rsidR="009F0B8D">
        <w:rPr>
          <w:color w:val="000000"/>
          <w:sz w:val="22"/>
          <w:szCs w:val="22"/>
        </w:rPr>
        <w:t>Joanna Guz – UG Ludwin 81/7570903</w:t>
      </w:r>
      <w:r>
        <w:rPr>
          <w:rFonts w:ascii="Arial" w:hAnsi="Arial" w:cs="Arial"/>
          <w:color w:val="000000"/>
          <w:sz w:val="22"/>
          <w:szCs w:val="22"/>
        </w:rPr>
        <w:t>,</w:t>
      </w:r>
    </w:p>
    <w:p w14:paraId="2FDF1293" w14:textId="77777777" w:rsidR="00F6555D" w:rsidRDefault="00F6555D">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14:paraId="1BD84EFF" w14:textId="77777777" w:rsidR="00F6555D" w:rsidRDefault="00F6555D">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14:paraId="545B4BF3" w14:textId="77777777" w:rsidR="00F6555D" w:rsidRDefault="00F6555D">
      <w:pPr>
        <w:pStyle w:val="Tekstpodstawowy3"/>
      </w:pPr>
      <w:r>
        <w:t xml:space="preserve">3. Przesyłane wnioski, oświadczenia, zawiadomienia, informacje i odwołania za pomocą faxu lub drogą elektroniczną (e-mail). Każda ze stron na żądanie strony drugiej potwierdza otrzymanie ww. dokumentów tą samą drogą. </w:t>
      </w:r>
    </w:p>
    <w:p w14:paraId="4D7D95C6" w14:textId="77777777" w:rsidR="00F6555D" w:rsidRDefault="00F6555D">
      <w:pPr>
        <w:jc w:val="both"/>
        <w:rPr>
          <w:color w:val="000000"/>
        </w:rPr>
      </w:pPr>
      <w:r>
        <w:rPr>
          <w:color w:val="000000"/>
        </w:rPr>
        <w:t>4. Oferta oraz umowa wymagają, pod rygorem nieważności, zachowania formy pisemnej.</w:t>
      </w:r>
    </w:p>
    <w:p w14:paraId="65E7A75E" w14:textId="77777777" w:rsidR="00F6555D" w:rsidRDefault="00F6555D">
      <w:pPr>
        <w:tabs>
          <w:tab w:val="left" w:pos="5387"/>
        </w:tabs>
        <w:ind w:right="510"/>
        <w:jc w:val="both"/>
        <w:rPr>
          <w:rFonts w:ascii="Arial" w:hAnsi="Arial" w:cs="Arial"/>
          <w:color w:val="000000"/>
          <w:sz w:val="28"/>
          <w:szCs w:val="28"/>
        </w:rPr>
      </w:pPr>
    </w:p>
    <w:p w14:paraId="030CA435" w14:textId="77777777" w:rsidR="00F6555D" w:rsidRDefault="00F6555D">
      <w:pPr>
        <w:tabs>
          <w:tab w:val="left" w:pos="5387"/>
        </w:tabs>
        <w:ind w:right="510"/>
        <w:jc w:val="both"/>
        <w:rPr>
          <w:b/>
          <w:bCs/>
          <w:color w:val="000000"/>
        </w:rPr>
      </w:pPr>
      <w:r>
        <w:rPr>
          <w:b/>
          <w:bCs/>
          <w:color w:val="000000"/>
          <w:sz w:val="28"/>
          <w:szCs w:val="28"/>
        </w:rPr>
        <w:t xml:space="preserve">XIII. Sposób przygotowania i złożenia oferty. </w:t>
      </w:r>
    </w:p>
    <w:p w14:paraId="17043DAE" w14:textId="77777777" w:rsidR="00F6555D" w:rsidRDefault="00F6555D">
      <w:pPr>
        <w:tabs>
          <w:tab w:val="left" w:pos="5387"/>
        </w:tabs>
        <w:ind w:right="510"/>
        <w:jc w:val="both"/>
        <w:rPr>
          <w:b/>
          <w:bCs/>
          <w:color w:val="000000"/>
        </w:rPr>
      </w:pPr>
    </w:p>
    <w:p w14:paraId="18BEE713" w14:textId="77777777" w:rsidR="00F6555D" w:rsidRDefault="00F6555D">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14:paraId="6EB38A7B" w14:textId="77777777" w:rsidR="00F6555D" w:rsidRDefault="00F6555D">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14:paraId="78D494EE" w14:textId="77777777" w:rsidR="00F6555D" w:rsidRPr="00FF3615" w:rsidRDefault="00F6555D">
      <w:pPr>
        <w:tabs>
          <w:tab w:val="left" w:pos="5387"/>
        </w:tabs>
        <w:ind w:right="510"/>
        <w:jc w:val="both"/>
        <w:rPr>
          <w:color w:val="FF0000"/>
        </w:rPr>
      </w:pPr>
      <w:r>
        <w:rPr>
          <w:color w:val="000000"/>
        </w:rPr>
        <w:t xml:space="preserve">3. Oferta </w:t>
      </w:r>
      <w:r w:rsidR="009A4493">
        <w:rPr>
          <w:color w:val="000000"/>
        </w:rPr>
        <w:t>powinna</w:t>
      </w:r>
      <w:r>
        <w:rPr>
          <w:color w:val="000000"/>
        </w:rPr>
        <w:t xml:space="preserve"> być złożona na kolejno ponumerowanych, zapisanych stronach, a numeracja stron powinna rozpoczynać się od numeru 1, umieszczonego na pierwszej stronie oferty z adnotacją ile stron ponumerowanych zawiera całość dokumentów oferty.</w:t>
      </w:r>
      <w:r w:rsidR="00FF3615">
        <w:rPr>
          <w:color w:val="000000"/>
        </w:rPr>
        <w:t xml:space="preserve"> </w:t>
      </w:r>
    </w:p>
    <w:p w14:paraId="0E625F3B" w14:textId="77777777" w:rsidR="00F6555D" w:rsidRPr="00C20EAE" w:rsidRDefault="00F6555D">
      <w:pPr>
        <w:tabs>
          <w:tab w:val="left" w:pos="5387"/>
        </w:tabs>
        <w:ind w:right="510"/>
        <w:jc w:val="both"/>
        <w:rPr>
          <w:color w:val="FF0000"/>
        </w:rPr>
      </w:pPr>
      <w:r>
        <w:rPr>
          <w:color w:val="000000"/>
        </w:rPr>
        <w:t xml:space="preserve">4. Każda strona oferty </w:t>
      </w:r>
      <w:r w:rsidR="009A4493">
        <w:rPr>
          <w:color w:val="000000"/>
        </w:rPr>
        <w:t>powinna</w:t>
      </w:r>
      <w:r>
        <w:rPr>
          <w:color w:val="000000"/>
        </w:rPr>
        <w:t xml:space="preserve"> być parafowana przez osobę upoważnioną do podpisywania oferty. </w:t>
      </w:r>
    </w:p>
    <w:p w14:paraId="6EEC1C25" w14:textId="77777777" w:rsidR="00F6555D" w:rsidRDefault="00F6555D">
      <w:pPr>
        <w:tabs>
          <w:tab w:val="left" w:pos="5387"/>
        </w:tabs>
        <w:ind w:right="510"/>
        <w:jc w:val="both"/>
        <w:rPr>
          <w:color w:val="000000"/>
        </w:rPr>
      </w:pPr>
      <w:r>
        <w:rPr>
          <w:color w:val="000000"/>
        </w:rPr>
        <w:t>5. Każda poprawka w ofercie musi być parafowana przez osobę upoważnioną do podpisywania oferty.</w:t>
      </w:r>
    </w:p>
    <w:p w14:paraId="73009CBE" w14:textId="77777777" w:rsidR="00F6555D" w:rsidRDefault="00F6555D">
      <w:pPr>
        <w:tabs>
          <w:tab w:val="left" w:pos="5387"/>
        </w:tabs>
        <w:ind w:right="510"/>
        <w:jc w:val="both"/>
        <w:rPr>
          <w:color w:val="000000"/>
        </w:rPr>
      </w:pPr>
      <w:r>
        <w:rPr>
          <w:color w:val="000000"/>
        </w:rPr>
        <w:t>6. Wykonawca może złożyć tylko jedną ofertę, w której musi być zaoferowana tylko jedna cena.</w:t>
      </w:r>
    </w:p>
    <w:p w14:paraId="798A150A" w14:textId="1E7DC29A" w:rsidR="00F6555D" w:rsidRDefault="00F6555D">
      <w:pPr>
        <w:rPr>
          <w:color w:val="000000"/>
        </w:rPr>
      </w:pPr>
      <w:r>
        <w:rPr>
          <w:color w:val="000000"/>
        </w:rPr>
        <w:t>7. Oferta musi być złożona Zamawiającemu w zaklejonym, nieprzejrzystym, nienaruszonym opakowaniu z napisem</w:t>
      </w:r>
      <w:r>
        <w:rPr>
          <w:b/>
          <w:bCs/>
          <w:color w:val="000000"/>
        </w:rPr>
        <w:t xml:space="preserve">: „Oferta </w:t>
      </w:r>
      <w:r w:rsidR="009F0B8D">
        <w:rPr>
          <w:b/>
          <w:bCs/>
          <w:color w:val="000000"/>
        </w:rPr>
        <w:t xml:space="preserve">- </w:t>
      </w:r>
      <w:r>
        <w:rPr>
          <w:b/>
          <w:bCs/>
          <w:color w:val="000000"/>
        </w:rPr>
        <w:t>d</w:t>
      </w:r>
      <w:r w:rsidR="009F0B8D">
        <w:rPr>
          <w:b/>
          <w:bCs/>
          <w:color w:val="000000"/>
        </w:rPr>
        <w:t>owóz dzieci do szkół</w:t>
      </w:r>
      <w:r w:rsidR="00E6310E">
        <w:rPr>
          <w:b/>
          <w:bCs/>
          <w:color w:val="000000"/>
        </w:rPr>
        <w:t xml:space="preserve"> 202</w:t>
      </w:r>
      <w:r w:rsidR="00944427">
        <w:rPr>
          <w:b/>
          <w:bCs/>
          <w:color w:val="000000"/>
        </w:rPr>
        <w:t>1</w:t>
      </w:r>
      <w:r>
        <w:rPr>
          <w:b/>
          <w:bCs/>
          <w:color w:val="000000"/>
        </w:rPr>
        <w:t>”</w:t>
      </w:r>
      <w:r>
        <w:rPr>
          <w:b/>
          <w:bCs/>
          <w:sz w:val="28"/>
          <w:szCs w:val="28"/>
        </w:rPr>
        <w:t xml:space="preserve">. </w:t>
      </w:r>
      <w:r>
        <w:rPr>
          <w:b/>
          <w:bCs/>
          <w:color w:val="000000"/>
        </w:rPr>
        <w:t>Nie otwierać przed</w:t>
      </w:r>
      <w:r w:rsidR="00E6310E">
        <w:rPr>
          <w:color w:val="000000"/>
        </w:rPr>
        <w:t xml:space="preserve"> </w:t>
      </w:r>
      <w:r w:rsidR="006C3989">
        <w:rPr>
          <w:b/>
        </w:rPr>
        <w:t>17</w:t>
      </w:r>
      <w:r w:rsidR="006C3989">
        <w:rPr>
          <w:b/>
          <w:bCs/>
        </w:rPr>
        <w:t>.12.2020</w:t>
      </w:r>
      <w:r>
        <w:rPr>
          <w:b/>
          <w:bCs/>
          <w:color w:val="000000"/>
        </w:rPr>
        <w:t xml:space="preserve"> r. godz. 11.15</w:t>
      </w:r>
      <w:r>
        <w:rPr>
          <w:color w:val="000000"/>
        </w:rPr>
        <w:t xml:space="preserve">. </w:t>
      </w:r>
    </w:p>
    <w:p w14:paraId="41560FC0" w14:textId="77777777" w:rsidR="00F6555D" w:rsidRDefault="00F6555D">
      <w:pPr>
        <w:rPr>
          <w:b/>
          <w:bCs/>
          <w:sz w:val="28"/>
          <w:szCs w:val="28"/>
        </w:rPr>
      </w:pPr>
      <w:r>
        <w:rPr>
          <w:color w:val="000000"/>
        </w:rPr>
        <w:t>Na odwrocie koperty winna być podana nazwa i adres Wykonawcy.</w:t>
      </w:r>
    </w:p>
    <w:p w14:paraId="1DA720FA" w14:textId="77777777" w:rsidR="00F6555D" w:rsidRDefault="00F6555D">
      <w:pPr>
        <w:tabs>
          <w:tab w:val="left" w:pos="5387"/>
        </w:tabs>
        <w:ind w:right="510"/>
        <w:jc w:val="both"/>
        <w:rPr>
          <w:color w:val="000000"/>
        </w:rPr>
      </w:pPr>
      <w:r>
        <w:rPr>
          <w:color w:val="000000"/>
        </w:rPr>
        <w:t>8. Koszty opracowania i dostarczenia oferty oraz uczestniczenia w przetargu ponosi wyłącznie</w:t>
      </w:r>
    </w:p>
    <w:p w14:paraId="2FA8E3B3" w14:textId="77777777" w:rsidR="00F6555D" w:rsidRDefault="00F6555D">
      <w:pPr>
        <w:tabs>
          <w:tab w:val="left" w:pos="5387"/>
        </w:tabs>
        <w:ind w:right="510"/>
        <w:jc w:val="both"/>
        <w:rPr>
          <w:color w:val="000000"/>
        </w:rPr>
      </w:pPr>
      <w:r>
        <w:rPr>
          <w:color w:val="000000"/>
        </w:rPr>
        <w:lastRenderedPageBreak/>
        <w:t>Wykonawca.  Zamawiający  nie  odpowiada  za  koszty  poniesione  przez  Wykonawcę w związku z udziałem w postępowaniu i nie przewiduje ich zwrotu.</w:t>
      </w:r>
    </w:p>
    <w:p w14:paraId="7D340B70" w14:textId="77777777" w:rsidR="00F6555D" w:rsidRDefault="00F6555D">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14:paraId="50A7B77B" w14:textId="18FC91D8" w:rsidR="00F6555D" w:rsidRDefault="00F6555D">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6C3989">
        <w:rPr>
          <w:b/>
          <w:bCs/>
        </w:rPr>
        <w:t>17</w:t>
      </w:r>
      <w:r w:rsidR="00E6310E" w:rsidRPr="00CE1F1A">
        <w:rPr>
          <w:b/>
          <w:bCs/>
        </w:rPr>
        <w:t>.</w:t>
      </w:r>
      <w:r w:rsidR="006C3989">
        <w:rPr>
          <w:b/>
          <w:bCs/>
        </w:rPr>
        <w:t>12.2020</w:t>
      </w:r>
      <w:r w:rsidRPr="00CE1F1A">
        <w:rPr>
          <w:b/>
          <w:bCs/>
        </w:rPr>
        <w:t xml:space="preserve"> r</w:t>
      </w:r>
      <w:r>
        <w:rPr>
          <w:b/>
          <w:bCs/>
          <w:color w:val="000000"/>
        </w:rPr>
        <w:t>. do godziny 11.00.</w:t>
      </w:r>
    </w:p>
    <w:p w14:paraId="4D36C3D2" w14:textId="77777777" w:rsidR="00F6555D" w:rsidRDefault="00F6555D">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14:paraId="49033CD6" w14:textId="77777777" w:rsidR="00F6555D" w:rsidRDefault="00F6555D">
      <w:pPr>
        <w:tabs>
          <w:tab w:val="left" w:pos="5387"/>
        </w:tabs>
        <w:ind w:right="510"/>
        <w:jc w:val="both"/>
        <w:rPr>
          <w:color w:val="000000"/>
        </w:rPr>
      </w:pPr>
      <w:r>
        <w:rPr>
          <w:color w:val="000000"/>
        </w:rPr>
        <w:t>opisanych jak w ust. 7 z napisem „Zmiana” lub „Wycofanie”.</w:t>
      </w:r>
    </w:p>
    <w:p w14:paraId="1C41A6A6" w14:textId="77777777" w:rsidR="00F6555D" w:rsidRDefault="00F6555D">
      <w:pPr>
        <w:tabs>
          <w:tab w:val="left" w:pos="5387"/>
        </w:tabs>
        <w:ind w:right="510"/>
        <w:jc w:val="both"/>
        <w:rPr>
          <w:color w:val="000000"/>
        </w:rPr>
      </w:pPr>
      <w:r>
        <w:rPr>
          <w:color w:val="000000"/>
        </w:rPr>
        <w:t>12. Przedłużenie terminu składania ofert i zmiana treści SIWZ:</w:t>
      </w:r>
    </w:p>
    <w:p w14:paraId="1DA2FE08" w14:textId="77777777" w:rsidR="00F6555D" w:rsidRDefault="00F6555D">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14:paraId="10F83693" w14:textId="77777777" w:rsidR="00F6555D" w:rsidRDefault="00F6555D">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14:paraId="1D526BB0" w14:textId="77777777" w:rsidR="00F6555D" w:rsidRDefault="00F6555D">
      <w:pPr>
        <w:numPr>
          <w:ilvl w:val="1"/>
          <w:numId w:val="12"/>
        </w:numPr>
        <w:tabs>
          <w:tab w:val="left" w:pos="709"/>
        </w:tabs>
        <w:ind w:left="709" w:right="510" w:hanging="283"/>
        <w:jc w:val="both"/>
        <w:rPr>
          <w:color w:val="000000"/>
        </w:rPr>
      </w:pPr>
      <w:r>
        <w:rPr>
          <w:color w:val="000000"/>
        </w:rPr>
        <w:t>Zamawiający nie przewiduje zwołania zebrania Wykonawców.</w:t>
      </w:r>
    </w:p>
    <w:p w14:paraId="7DFA00F2" w14:textId="77777777" w:rsidR="00F6555D" w:rsidRDefault="00F6555D">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14:paraId="7B034516" w14:textId="77777777" w:rsidR="00F6555D" w:rsidRDefault="00F6555D">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14:paraId="477E62E4" w14:textId="77777777" w:rsidR="00F6555D" w:rsidRDefault="00F6555D">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14:paraId="56A48F15" w14:textId="77777777" w:rsidR="00F6555D" w:rsidRDefault="00F6555D">
      <w:pPr>
        <w:tabs>
          <w:tab w:val="left" w:pos="5387"/>
        </w:tabs>
        <w:ind w:right="510"/>
        <w:jc w:val="both"/>
        <w:rPr>
          <w:rFonts w:ascii="Arial" w:hAnsi="Arial" w:cs="Arial"/>
          <w:color w:val="000000"/>
          <w:sz w:val="16"/>
          <w:szCs w:val="16"/>
        </w:rPr>
      </w:pPr>
    </w:p>
    <w:p w14:paraId="0211F2B2" w14:textId="77777777" w:rsidR="00F6555D" w:rsidRDefault="00F6555D">
      <w:pPr>
        <w:tabs>
          <w:tab w:val="left" w:pos="5387"/>
        </w:tabs>
        <w:ind w:right="510"/>
        <w:jc w:val="both"/>
        <w:rPr>
          <w:color w:val="000000"/>
          <w:sz w:val="16"/>
          <w:szCs w:val="16"/>
        </w:rPr>
      </w:pPr>
      <w:r>
        <w:rPr>
          <w:b/>
          <w:bCs/>
          <w:color w:val="000000"/>
          <w:sz w:val="28"/>
          <w:szCs w:val="28"/>
        </w:rPr>
        <w:t>XIV. Opis sposobu obliczenia ceny.</w:t>
      </w:r>
    </w:p>
    <w:p w14:paraId="059856E2" w14:textId="77777777" w:rsidR="00F6555D" w:rsidRDefault="00F6555D">
      <w:pPr>
        <w:tabs>
          <w:tab w:val="left" w:pos="5387"/>
        </w:tabs>
        <w:ind w:right="510"/>
        <w:jc w:val="both"/>
        <w:rPr>
          <w:color w:val="000000"/>
          <w:sz w:val="16"/>
          <w:szCs w:val="16"/>
        </w:rPr>
      </w:pPr>
    </w:p>
    <w:p w14:paraId="4049C2C4" w14:textId="77777777" w:rsidR="00F6555D" w:rsidRDefault="00F6555D">
      <w:pPr>
        <w:tabs>
          <w:tab w:val="left" w:pos="5387"/>
        </w:tabs>
        <w:ind w:right="510"/>
        <w:jc w:val="both"/>
        <w:rPr>
          <w:color w:val="000000"/>
        </w:rPr>
      </w:pPr>
      <w:r>
        <w:rPr>
          <w:color w:val="000000"/>
        </w:rPr>
        <w:t xml:space="preserve">Cena w ofercie winna być wyliczona w złotych polskich. </w:t>
      </w:r>
    </w:p>
    <w:p w14:paraId="68C1BF8B" w14:textId="77777777" w:rsidR="00F6555D" w:rsidRDefault="00F6555D">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14:paraId="6BDE2D0E" w14:textId="77777777" w:rsidR="00F6555D" w:rsidRDefault="00F6555D">
      <w:pPr>
        <w:tabs>
          <w:tab w:val="left" w:pos="5387"/>
        </w:tabs>
        <w:ind w:right="510"/>
        <w:jc w:val="both"/>
        <w:rPr>
          <w:rFonts w:ascii="Arial" w:hAnsi="Arial" w:cs="Arial"/>
          <w:color w:val="000000"/>
          <w:sz w:val="16"/>
          <w:szCs w:val="16"/>
        </w:rPr>
      </w:pPr>
    </w:p>
    <w:p w14:paraId="45737210" w14:textId="77777777" w:rsidR="00F6555D" w:rsidRDefault="00F6555D">
      <w:pPr>
        <w:tabs>
          <w:tab w:val="right" w:pos="0"/>
        </w:tabs>
        <w:jc w:val="both"/>
        <w:rPr>
          <w:b/>
          <w:bCs/>
          <w:color w:val="000000"/>
        </w:rPr>
      </w:pPr>
      <w:r>
        <w:rPr>
          <w:b/>
          <w:bCs/>
          <w:color w:val="000000"/>
          <w:sz w:val="28"/>
          <w:szCs w:val="28"/>
        </w:rPr>
        <w:t>XV. Opis kryteriów, którymi Zamawiający będzie się kierował przy wyborze oferty, wraz z podaniem znaczenia tych kryteriów oraz sposobu oceny ofert.</w:t>
      </w:r>
    </w:p>
    <w:p w14:paraId="78EBB2F1" w14:textId="77777777" w:rsidR="00F6555D" w:rsidRDefault="00F6555D">
      <w:pPr>
        <w:tabs>
          <w:tab w:val="right" w:pos="0"/>
        </w:tabs>
        <w:jc w:val="both"/>
        <w:rPr>
          <w:b/>
          <w:bCs/>
          <w:color w:val="000000"/>
        </w:rPr>
      </w:pPr>
    </w:p>
    <w:p w14:paraId="053CAD4F" w14:textId="77777777" w:rsidR="00F6555D" w:rsidRDefault="00F6555D">
      <w:pPr>
        <w:ind w:left="1080" w:hanging="1080"/>
        <w:rPr>
          <w:b/>
          <w:bCs/>
          <w:color w:val="000000"/>
        </w:rPr>
      </w:pPr>
      <w:r>
        <w:rPr>
          <w:b/>
          <w:bCs/>
          <w:color w:val="000000"/>
        </w:rPr>
        <w:lastRenderedPageBreak/>
        <w:t xml:space="preserve">1. </w:t>
      </w:r>
      <w:r>
        <w:rPr>
          <w:color w:val="000000"/>
        </w:rPr>
        <w:t>Złożone oferty będą oceniane przez Zamawiającego przy zastosowaniu następujących kryteriów:</w:t>
      </w:r>
    </w:p>
    <w:p w14:paraId="03D15697" w14:textId="77777777" w:rsidR="00F6555D" w:rsidRDefault="00F6555D">
      <w:pPr>
        <w:rPr>
          <w:b/>
          <w:bCs/>
          <w:color w:val="000000"/>
        </w:rPr>
      </w:pPr>
    </w:p>
    <w:p w14:paraId="10F39CC0" w14:textId="77777777" w:rsidR="00F6555D" w:rsidRDefault="00F6555D">
      <w:pPr>
        <w:rPr>
          <w:b/>
          <w:bCs/>
          <w:color w:val="000000"/>
        </w:rPr>
      </w:pPr>
      <w:r>
        <w:rPr>
          <w:b/>
          <w:bCs/>
          <w:color w:val="000000"/>
        </w:rPr>
        <w:t>1) Cena wykonania zamówienia – znaczenie 60 %</w:t>
      </w:r>
    </w:p>
    <w:p w14:paraId="6CD12692" w14:textId="77777777" w:rsidR="00F6555D" w:rsidRDefault="00F6555D">
      <w:pPr>
        <w:ind w:left="77"/>
        <w:jc w:val="center"/>
        <w:rPr>
          <w:b/>
          <w:bCs/>
          <w:color w:val="000000"/>
        </w:rPr>
      </w:pPr>
    </w:p>
    <w:p w14:paraId="2EC1B16A" w14:textId="77777777" w:rsidR="00F6555D" w:rsidRDefault="00F6555D">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14:paraId="57C00B72" w14:textId="77777777" w:rsidR="00F6555D" w:rsidRDefault="00F6555D">
      <w:pPr>
        <w:jc w:val="both"/>
        <w:rPr>
          <w:b/>
          <w:bCs/>
          <w:color w:val="000000"/>
        </w:rPr>
      </w:pPr>
    </w:p>
    <w:p w14:paraId="7D83E961" w14:textId="77777777" w:rsidR="00F6555D" w:rsidRDefault="00F6555D">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14:paraId="489D2DB1" w14:textId="77777777" w:rsidR="00F6555D" w:rsidRDefault="00F6555D">
      <w:pPr>
        <w:rPr>
          <w:color w:val="000000"/>
        </w:rPr>
      </w:pPr>
      <w:r>
        <w:rPr>
          <w:color w:val="000000"/>
        </w:rPr>
        <w:t>gdzie:</w:t>
      </w:r>
    </w:p>
    <w:p w14:paraId="50EEB817" w14:textId="77777777" w:rsidR="00F6555D" w:rsidRDefault="00F6555D">
      <w:pPr>
        <w:rPr>
          <w:color w:val="000000"/>
        </w:rPr>
      </w:pPr>
      <w:r>
        <w:rPr>
          <w:color w:val="000000"/>
        </w:rPr>
        <w:t>C</w:t>
      </w:r>
      <w:r>
        <w:rPr>
          <w:color w:val="000000"/>
        </w:rPr>
        <w:tab/>
        <w:t>- liczba punktów za cenę ofertową</w:t>
      </w:r>
    </w:p>
    <w:p w14:paraId="71192D8F" w14:textId="77777777" w:rsidR="00F6555D" w:rsidRDefault="00F6555D">
      <w:pPr>
        <w:rPr>
          <w:color w:val="000000"/>
        </w:rPr>
      </w:pPr>
      <w:r>
        <w:rPr>
          <w:color w:val="000000"/>
        </w:rPr>
        <w:t xml:space="preserve">C </w:t>
      </w:r>
      <w:r>
        <w:rPr>
          <w:color w:val="000000"/>
          <w:vertAlign w:val="subscript"/>
        </w:rPr>
        <w:t>min</w:t>
      </w:r>
      <w:r>
        <w:rPr>
          <w:color w:val="000000"/>
        </w:rPr>
        <w:tab/>
        <w:t>- najniższa cena ofertowa spośród ofert badanych</w:t>
      </w:r>
    </w:p>
    <w:p w14:paraId="6DF5B3AB" w14:textId="77777777" w:rsidR="00F6555D" w:rsidRDefault="00F6555D">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14:paraId="05FA968B" w14:textId="77777777" w:rsidR="00F6555D" w:rsidRDefault="00F6555D">
      <w:pPr>
        <w:rPr>
          <w:b/>
          <w:bCs/>
          <w:color w:val="000000"/>
        </w:rPr>
      </w:pPr>
    </w:p>
    <w:p w14:paraId="796E09DD" w14:textId="77777777" w:rsidR="00F6555D" w:rsidRDefault="00F6555D">
      <w:pPr>
        <w:jc w:val="both"/>
        <w:rPr>
          <w:b/>
          <w:bCs/>
          <w:color w:val="000000"/>
        </w:rPr>
      </w:pPr>
      <w:r>
        <w:rPr>
          <w:color w:val="000000"/>
        </w:rPr>
        <w:t>Maksymalna ilość punktów możliwych do uzyskania przez oferenta: 60 punktów. Oferta z najniższą ceną dostaje 60 pkt.</w:t>
      </w:r>
    </w:p>
    <w:p w14:paraId="0D7D6C68" w14:textId="77777777" w:rsidR="00F6555D" w:rsidRDefault="00F6555D">
      <w:pPr>
        <w:rPr>
          <w:b/>
          <w:bCs/>
          <w:color w:val="000000"/>
        </w:rPr>
      </w:pPr>
    </w:p>
    <w:p w14:paraId="1FB494D8" w14:textId="77777777" w:rsidR="00F6555D" w:rsidRDefault="00F6555D">
      <w:pPr>
        <w:rPr>
          <w:b/>
          <w:bCs/>
          <w:strike/>
          <w:color w:val="000000"/>
        </w:rPr>
      </w:pPr>
      <w:r>
        <w:rPr>
          <w:b/>
          <w:bCs/>
          <w:color w:val="000000"/>
        </w:rPr>
        <w:t xml:space="preserve">2) Termin płatności faktur – znaczenie </w:t>
      </w:r>
      <w:r>
        <w:rPr>
          <w:b/>
          <w:bCs/>
        </w:rPr>
        <w:t>40 %</w:t>
      </w:r>
    </w:p>
    <w:p w14:paraId="6DBEEBBF" w14:textId="77777777" w:rsidR="00F6555D" w:rsidRDefault="00F6555D">
      <w:pPr>
        <w:ind w:left="77"/>
        <w:jc w:val="center"/>
        <w:rPr>
          <w:b/>
          <w:bCs/>
          <w:strike/>
          <w:color w:val="000000"/>
        </w:rPr>
      </w:pPr>
    </w:p>
    <w:p w14:paraId="5066F0F4" w14:textId="77777777" w:rsidR="00F6555D" w:rsidRDefault="00F6555D">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Pr>
          <w:b/>
          <w:bCs/>
        </w:rPr>
        <w:t>40 pkt</w:t>
      </w:r>
      <w:r>
        <w:t>,</w:t>
      </w:r>
      <w:r>
        <w:rPr>
          <w:color w:val="000000"/>
        </w:rPr>
        <w:t xml:space="preserve"> oferty następne będą oceniane na zasadzie proporcji w stosunku do oferty z najdłuższym terminem płatności wg wzoru :</w:t>
      </w:r>
    </w:p>
    <w:p w14:paraId="18369024" w14:textId="77777777" w:rsidR="00F6555D" w:rsidRDefault="00F6555D">
      <w:pPr>
        <w:jc w:val="both"/>
        <w:rPr>
          <w:b/>
          <w:bCs/>
          <w:strike/>
          <w:color w:val="000000"/>
        </w:rPr>
      </w:pPr>
    </w:p>
    <w:p w14:paraId="00448435" w14:textId="77777777" w:rsidR="00F6555D" w:rsidRDefault="00F6555D">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14:paraId="5F909189" w14:textId="77777777" w:rsidR="00F6555D" w:rsidRDefault="00F6555D">
      <w:pPr>
        <w:rPr>
          <w:strike/>
          <w:color w:val="000000"/>
          <w:lang w:val="en-US"/>
        </w:rPr>
      </w:pPr>
    </w:p>
    <w:p w14:paraId="482C1C06" w14:textId="77777777" w:rsidR="00F6555D" w:rsidRDefault="00F6555D">
      <w:pPr>
        <w:rPr>
          <w:color w:val="000000"/>
        </w:rPr>
      </w:pPr>
      <w:r>
        <w:rPr>
          <w:color w:val="000000"/>
        </w:rPr>
        <w:t>gdzie:</w:t>
      </w:r>
    </w:p>
    <w:p w14:paraId="5F3BDF94" w14:textId="77777777" w:rsidR="00F6555D" w:rsidRDefault="00F6555D">
      <w:pPr>
        <w:rPr>
          <w:color w:val="000000"/>
        </w:rPr>
      </w:pPr>
      <w:r>
        <w:rPr>
          <w:color w:val="000000"/>
        </w:rPr>
        <w:t>G</w:t>
      </w:r>
      <w:r>
        <w:rPr>
          <w:color w:val="000000"/>
        </w:rPr>
        <w:tab/>
        <w:t>- liczba punktów za termin płatności</w:t>
      </w:r>
    </w:p>
    <w:p w14:paraId="16FD22F6" w14:textId="77777777" w:rsidR="00F6555D" w:rsidRDefault="00F6555D">
      <w:pPr>
        <w:rPr>
          <w:b/>
          <w:bCs/>
          <w:color w:val="000000"/>
        </w:rPr>
      </w:pPr>
      <w:r>
        <w:rPr>
          <w:color w:val="000000"/>
        </w:rPr>
        <w:t xml:space="preserve">G </w:t>
      </w:r>
      <w:r>
        <w:rPr>
          <w:color w:val="000000"/>
          <w:vertAlign w:val="subscript"/>
        </w:rPr>
        <w:t>max</w:t>
      </w:r>
      <w:r>
        <w:rPr>
          <w:color w:val="000000"/>
        </w:rPr>
        <w:tab/>
        <w:t>- najdłuższy termin,  spośród ofert badanych</w:t>
      </w:r>
    </w:p>
    <w:p w14:paraId="0832E3F4" w14:textId="77777777" w:rsidR="00F6555D" w:rsidRDefault="00F6555D">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14:paraId="235FBE0A" w14:textId="77777777" w:rsidR="00F6555D" w:rsidRDefault="00F6555D">
      <w:pPr>
        <w:rPr>
          <w:b/>
          <w:bCs/>
          <w:strike/>
          <w:color w:val="000000"/>
        </w:rPr>
      </w:pPr>
    </w:p>
    <w:p w14:paraId="2B0A5A87" w14:textId="77777777" w:rsidR="00F6555D" w:rsidRDefault="00F6555D">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14:paraId="473FBF2A" w14:textId="77777777" w:rsidR="00F6555D" w:rsidRDefault="00F6555D">
      <w:pPr>
        <w:rPr>
          <w:b/>
          <w:bCs/>
          <w:strike/>
          <w:color w:val="FF0000"/>
          <w:kern w:val="2"/>
        </w:rPr>
      </w:pPr>
    </w:p>
    <w:p w14:paraId="73958B17" w14:textId="77777777" w:rsidR="00F6555D" w:rsidRDefault="00F6555D">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Pr>
          <w:b/>
          <w:bCs/>
        </w:rPr>
        <w:t xml:space="preserve">40 </w:t>
      </w:r>
      <w:r>
        <w:rPr>
          <w:b/>
          <w:bCs/>
          <w:color w:val="000000"/>
        </w:rPr>
        <w:t xml:space="preserve">punktów). </w:t>
      </w:r>
      <w:r>
        <w:rPr>
          <w:color w:val="000000"/>
        </w:rPr>
        <w:t>Uzyskana z wyliczenia ilość punktów zostanie ostatecznie ustalona z dokładnością do drugiego miejsca po przecinku z zachowaniem zasady zaokrągleń matematycznych.</w:t>
      </w:r>
    </w:p>
    <w:p w14:paraId="4B05F395" w14:textId="77777777" w:rsidR="00F6555D" w:rsidRDefault="00F6555D">
      <w:pPr>
        <w:jc w:val="both"/>
        <w:rPr>
          <w:i/>
          <w:iCs/>
          <w:color w:val="000000"/>
        </w:rPr>
      </w:pPr>
    </w:p>
    <w:p w14:paraId="3E5E6948" w14:textId="77777777" w:rsidR="00F6555D" w:rsidRDefault="00F6555D">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14:paraId="46F9B3F1" w14:textId="77777777" w:rsidR="00F6555D" w:rsidRDefault="00F6555D">
      <w:pPr>
        <w:tabs>
          <w:tab w:val="left" w:pos="5387"/>
        </w:tabs>
        <w:ind w:right="510"/>
        <w:jc w:val="both"/>
        <w:rPr>
          <w:rFonts w:ascii="Arial" w:hAnsi="Arial" w:cs="Arial"/>
          <w:color w:val="000000"/>
          <w:sz w:val="22"/>
          <w:szCs w:val="22"/>
        </w:rPr>
      </w:pPr>
    </w:p>
    <w:p w14:paraId="7478F4A5" w14:textId="77777777" w:rsidR="00F6555D" w:rsidRDefault="00F6555D">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Pr>
          <w:sz w:val="24"/>
          <w:szCs w:val="24"/>
        </w:rPr>
        <w:t xml:space="preserve"> </w:t>
      </w:r>
      <w:r w:rsidR="006C3989">
        <w:rPr>
          <w:sz w:val="24"/>
          <w:szCs w:val="24"/>
        </w:rPr>
        <w:t>17.12.2020</w:t>
      </w:r>
      <w:r>
        <w:rPr>
          <w:sz w:val="24"/>
          <w:szCs w:val="24"/>
        </w:rPr>
        <w:t xml:space="preserve"> r. o godzinie 11.15</w:t>
      </w:r>
      <w:r>
        <w:rPr>
          <w:b w:val="0"/>
          <w:bCs w:val="0"/>
          <w:sz w:val="24"/>
          <w:szCs w:val="24"/>
        </w:rPr>
        <w:t xml:space="preserve"> w sali nr 11 –           Urzędu Gminy w Ludwinie, Ludwin 51, 21-075 Ludwin.</w:t>
      </w:r>
    </w:p>
    <w:p w14:paraId="5F4E64D0"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14:paraId="5D7E579A"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w:t>
      </w:r>
      <w:r w:rsidR="00FF3615">
        <w:rPr>
          <w:b w:val="0"/>
          <w:bCs w:val="0"/>
          <w:color w:val="000000"/>
          <w:sz w:val="24"/>
          <w:szCs w:val="24"/>
        </w:rPr>
        <w:t xml:space="preserve">ośrednio przed otwarciem ofert </w:t>
      </w:r>
      <w:r w:rsidR="00FF3615" w:rsidRPr="006837BB">
        <w:rPr>
          <w:b w:val="0"/>
          <w:bCs w:val="0"/>
          <w:sz w:val="24"/>
          <w:szCs w:val="24"/>
        </w:rPr>
        <w:t>Z</w:t>
      </w:r>
      <w:r>
        <w:rPr>
          <w:b w:val="0"/>
          <w:bCs w:val="0"/>
          <w:color w:val="000000"/>
          <w:sz w:val="24"/>
          <w:szCs w:val="24"/>
        </w:rPr>
        <w:t>amawiający poda kwotę jaką Zamawiający zamierza przeznaczyć na sfinansowanie zamówienia.</w:t>
      </w:r>
    </w:p>
    <w:p w14:paraId="52F39931"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w:t>
      </w:r>
      <w:r>
        <w:rPr>
          <w:b w:val="0"/>
          <w:bCs w:val="0"/>
          <w:color w:val="000000"/>
          <w:sz w:val="24"/>
          <w:szCs w:val="24"/>
        </w:rPr>
        <w:lastRenderedPageBreak/>
        <w:t xml:space="preserve">ust. 4 ustawy z dnia 16 kwietnia 1993 r. o zwalczaniu nieuczciwej konkurencji (Dz. U. Nr 47 z dnia 8 czerwca 1993r., poz. 211, z </w:t>
      </w:r>
      <w:proofErr w:type="spellStart"/>
      <w:r>
        <w:rPr>
          <w:b w:val="0"/>
          <w:bCs w:val="0"/>
          <w:color w:val="000000"/>
          <w:sz w:val="24"/>
          <w:szCs w:val="24"/>
        </w:rPr>
        <w:t>późn</w:t>
      </w:r>
      <w:proofErr w:type="spellEnd"/>
      <w:r>
        <w:rPr>
          <w:b w:val="0"/>
          <w:bCs w:val="0"/>
          <w:color w:val="000000"/>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14:paraId="6648DC5E" w14:textId="77777777" w:rsidR="00F6555D" w:rsidRDefault="00F6555D">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14:paraId="143AEDC0"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14:paraId="33BF8BEF"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14:paraId="5668179B" w14:textId="77777777"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14:paraId="725E6F98" w14:textId="77777777" w:rsidR="00F6555D" w:rsidRDefault="00F6555D">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14:paraId="2BEC15B4" w14:textId="77777777" w:rsidR="00F6555D" w:rsidRDefault="00F6555D">
      <w:pPr>
        <w:tabs>
          <w:tab w:val="left" w:pos="426"/>
        </w:tabs>
        <w:jc w:val="both"/>
        <w:rPr>
          <w:color w:val="000000"/>
        </w:rPr>
      </w:pPr>
      <w:r>
        <w:rPr>
          <w:color w:val="000000"/>
        </w:rPr>
        <w:tab/>
        <w:t>- oczywiste omyłki pisarskie;</w:t>
      </w:r>
    </w:p>
    <w:p w14:paraId="1B095B0E" w14:textId="77777777" w:rsidR="00F6555D" w:rsidRDefault="00F6555D">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14:paraId="50F6F88F" w14:textId="77777777" w:rsidR="00F6555D" w:rsidRDefault="00F6555D">
      <w:pPr>
        <w:tabs>
          <w:tab w:val="left" w:pos="426"/>
        </w:tabs>
        <w:jc w:val="both"/>
        <w:rPr>
          <w:color w:val="000000"/>
        </w:rPr>
      </w:pPr>
      <w:r>
        <w:rPr>
          <w:color w:val="000000"/>
        </w:rPr>
        <w:tab/>
        <w:t>niezwłocznie zawiadamiając o tym wykonawcę, którego oferta została poprawiona.</w:t>
      </w:r>
    </w:p>
    <w:p w14:paraId="2DAA62F0" w14:textId="77777777" w:rsidR="00F6555D" w:rsidRDefault="00F6555D">
      <w:pPr>
        <w:numPr>
          <w:ilvl w:val="1"/>
          <w:numId w:val="5"/>
        </w:numPr>
        <w:tabs>
          <w:tab w:val="left" w:pos="284"/>
          <w:tab w:val="left" w:pos="426"/>
        </w:tabs>
        <w:ind w:left="426"/>
        <w:jc w:val="both"/>
        <w:rPr>
          <w:color w:val="000000"/>
        </w:rPr>
      </w:pPr>
      <w:r>
        <w:rPr>
          <w:color w:val="000000"/>
        </w:rPr>
        <w:t>Informacja o rozpatrzeniu ofert:</w:t>
      </w:r>
    </w:p>
    <w:p w14:paraId="7CA2549F" w14:textId="77777777" w:rsidR="00F6555D" w:rsidRDefault="00F6555D">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14:paraId="7A9543E1" w14:textId="77777777" w:rsidR="00F6555D" w:rsidRDefault="00F6555D">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14:paraId="4B5A1323" w14:textId="77777777" w:rsidR="00F6555D" w:rsidRDefault="00F6555D">
      <w:pPr>
        <w:numPr>
          <w:ilvl w:val="1"/>
          <w:numId w:val="5"/>
        </w:numPr>
        <w:tabs>
          <w:tab w:val="left" w:pos="284"/>
          <w:tab w:val="left" w:pos="426"/>
        </w:tabs>
        <w:ind w:left="426"/>
        <w:jc w:val="both"/>
        <w:rPr>
          <w:color w:val="000000"/>
        </w:rPr>
      </w:pPr>
      <w:r>
        <w:rPr>
          <w:color w:val="000000"/>
        </w:rPr>
        <w:t>Zamawiający odrzuci oferty, jeżeli (art. 89):</w:t>
      </w:r>
    </w:p>
    <w:p w14:paraId="599CFE0E" w14:textId="77777777" w:rsidR="00F6555D" w:rsidRDefault="00F6555D">
      <w:pPr>
        <w:tabs>
          <w:tab w:val="left" w:pos="284"/>
        </w:tabs>
        <w:ind w:left="426"/>
        <w:jc w:val="both"/>
        <w:rPr>
          <w:color w:val="000000"/>
        </w:rPr>
      </w:pPr>
      <w:r>
        <w:rPr>
          <w:color w:val="000000"/>
        </w:rPr>
        <w:t>1) Jest niezgodna z ustawą.</w:t>
      </w:r>
    </w:p>
    <w:p w14:paraId="76CB3ED7" w14:textId="77777777" w:rsidR="00F6555D" w:rsidRDefault="00F6555D">
      <w:pPr>
        <w:tabs>
          <w:tab w:val="left" w:pos="284"/>
        </w:tabs>
        <w:ind w:left="426"/>
        <w:jc w:val="both"/>
        <w:rPr>
          <w:color w:val="000000"/>
        </w:rPr>
      </w:pPr>
      <w:r>
        <w:rPr>
          <w:color w:val="000000"/>
        </w:rPr>
        <w:t>2) Jej treść nie odpowiada treści Specyfikacji Istotnych Warunków Zamówienia, z zastrzeżeniem art. 87 ust.2 pkt. 3.</w:t>
      </w:r>
    </w:p>
    <w:p w14:paraId="6E36C38D" w14:textId="77777777" w:rsidR="00F6555D" w:rsidRDefault="00F6555D">
      <w:pPr>
        <w:tabs>
          <w:tab w:val="left" w:pos="284"/>
        </w:tabs>
        <w:ind w:left="426"/>
        <w:jc w:val="both"/>
        <w:rPr>
          <w:color w:val="000000"/>
        </w:rPr>
      </w:pPr>
      <w:r>
        <w:rPr>
          <w:color w:val="000000"/>
        </w:rPr>
        <w:t>3) Jej złożenie stanowi czyn nieuczciwej konkurencji w rozumieniu przepisów o zwalczaniu</w:t>
      </w:r>
    </w:p>
    <w:p w14:paraId="45F8E565" w14:textId="77777777" w:rsidR="00F6555D" w:rsidRDefault="00F6555D">
      <w:pPr>
        <w:tabs>
          <w:tab w:val="left" w:pos="284"/>
        </w:tabs>
        <w:ind w:left="426"/>
        <w:jc w:val="both"/>
        <w:rPr>
          <w:color w:val="000000"/>
        </w:rPr>
      </w:pPr>
      <w:r>
        <w:rPr>
          <w:color w:val="000000"/>
        </w:rPr>
        <w:t>nieuczciwej konkurencji.</w:t>
      </w:r>
    </w:p>
    <w:p w14:paraId="78852031" w14:textId="77777777" w:rsidR="00F6555D" w:rsidRDefault="00F6555D">
      <w:pPr>
        <w:tabs>
          <w:tab w:val="left" w:pos="284"/>
        </w:tabs>
        <w:ind w:left="426"/>
        <w:jc w:val="both"/>
        <w:rPr>
          <w:color w:val="000000"/>
        </w:rPr>
      </w:pPr>
      <w:r>
        <w:rPr>
          <w:color w:val="000000"/>
        </w:rPr>
        <w:t>4) Zawiera rażąco niską cenę w stosunku do przedmiotu zamówienia.</w:t>
      </w:r>
    </w:p>
    <w:p w14:paraId="2630E31A" w14:textId="77777777" w:rsidR="00F6555D" w:rsidRDefault="00F6555D">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14:paraId="3C85141E" w14:textId="77777777" w:rsidR="00F6555D" w:rsidRDefault="00F6555D">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14:paraId="58619B2A" w14:textId="77777777" w:rsidR="00F6555D" w:rsidRDefault="00F6555D">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14:paraId="338A730D" w14:textId="77777777" w:rsidR="00F6555D" w:rsidRDefault="00F6555D">
      <w:pPr>
        <w:tabs>
          <w:tab w:val="left" w:pos="284"/>
        </w:tabs>
        <w:ind w:left="426"/>
        <w:jc w:val="both"/>
      </w:pPr>
      <w:r>
        <w:rPr>
          <w:color w:val="000000"/>
        </w:rPr>
        <w:t>7) Jest nieważna na podstawie odrębnych przepisów.</w:t>
      </w:r>
    </w:p>
    <w:p w14:paraId="616C7690" w14:textId="77777777" w:rsidR="00F6555D" w:rsidRDefault="00F6555D">
      <w:pPr>
        <w:numPr>
          <w:ilvl w:val="1"/>
          <w:numId w:val="5"/>
        </w:numPr>
        <w:tabs>
          <w:tab w:val="left" w:pos="709"/>
        </w:tabs>
        <w:ind w:left="426" w:hanging="284"/>
        <w:jc w:val="both"/>
      </w:pPr>
      <w:r>
        <w:t xml:space="preserve">Zamawiający wybierze ofertę najkorzystniejszą spośród wszystkich ofert niepodlegających </w:t>
      </w:r>
      <w:r>
        <w:lastRenderedPageBreak/>
        <w:t>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14:paraId="190D5F09" w14:textId="77777777" w:rsidR="00F6555D" w:rsidRDefault="00F6555D">
      <w:pPr>
        <w:numPr>
          <w:ilvl w:val="1"/>
          <w:numId w:val="5"/>
        </w:numPr>
        <w:tabs>
          <w:tab w:val="left" w:pos="709"/>
        </w:tabs>
        <w:ind w:left="426" w:hanging="284"/>
        <w:rPr>
          <w:color w:val="000000"/>
        </w:rPr>
      </w:pPr>
      <w:r>
        <w:t>Zamawiający unieważni postępowanie o udzielenie zamówienia, jeżeli:</w:t>
      </w:r>
    </w:p>
    <w:p w14:paraId="3103A540" w14:textId="77777777" w:rsidR="00F6555D" w:rsidRDefault="00F6555D">
      <w:pPr>
        <w:tabs>
          <w:tab w:val="left" w:pos="284"/>
        </w:tabs>
        <w:ind w:left="426"/>
        <w:jc w:val="both"/>
        <w:rPr>
          <w:color w:val="000000"/>
        </w:rPr>
      </w:pPr>
      <w:r>
        <w:rPr>
          <w:color w:val="000000"/>
        </w:rPr>
        <w:t>1) Nie złożono żadnej oferty niepodlegającej odrzuceniu.</w:t>
      </w:r>
    </w:p>
    <w:p w14:paraId="73E75EF0" w14:textId="77777777" w:rsidR="00F6555D" w:rsidRDefault="00F6555D">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14:paraId="0E322376" w14:textId="77777777" w:rsidR="00F6555D" w:rsidRDefault="00F6555D">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14:paraId="34872C87" w14:textId="77777777" w:rsidR="00F6555D" w:rsidRDefault="00F6555D">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14:paraId="40C3F589" w14:textId="77777777" w:rsidR="00F6555D" w:rsidRDefault="00F6555D">
      <w:pPr>
        <w:tabs>
          <w:tab w:val="left" w:pos="284"/>
        </w:tabs>
        <w:jc w:val="both"/>
        <w:rPr>
          <w:color w:val="000000"/>
        </w:rPr>
      </w:pPr>
    </w:p>
    <w:p w14:paraId="38AF4EFA" w14:textId="77777777" w:rsidR="00F6555D" w:rsidRDefault="00F6555D">
      <w:pPr>
        <w:tabs>
          <w:tab w:val="left" w:pos="284"/>
        </w:tabs>
        <w:jc w:val="both"/>
        <w:rPr>
          <w:b/>
          <w:bCs/>
          <w:color w:val="000000"/>
          <w:sz w:val="28"/>
          <w:szCs w:val="28"/>
        </w:rPr>
      </w:pPr>
      <w:r>
        <w:rPr>
          <w:b/>
          <w:bCs/>
          <w:color w:val="000000"/>
          <w:sz w:val="28"/>
          <w:szCs w:val="28"/>
        </w:rPr>
        <w:t>XVII. Zawarcie umowy.</w:t>
      </w:r>
    </w:p>
    <w:p w14:paraId="3875AE3A" w14:textId="77777777" w:rsidR="00F6555D" w:rsidRDefault="00F6555D">
      <w:pPr>
        <w:tabs>
          <w:tab w:val="left" w:pos="284"/>
        </w:tabs>
        <w:jc w:val="both"/>
        <w:rPr>
          <w:b/>
          <w:bCs/>
          <w:color w:val="000000"/>
          <w:sz w:val="28"/>
          <w:szCs w:val="28"/>
        </w:rPr>
      </w:pPr>
    </w:p>
    <w:p w14:paraId="15A9C602" w14:textId="77777777" w:rsidR="00F6555D" w:rsidRDefault="00F6555D">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14:paraId="2D1DF386" w14:textId="77777777" w:rsidR="00F6555D" w:rsidRDefault="00F6555D">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14:paraId="71142961" w14:textId="77777777" w:rsidR="00F6555D" w:rsidRDefault="00F6555D">
      <w:pPr>
        <w:tabs>
          <w:tab w:val="left" w:pos="284"/>
        </w:tabs>
        <w:ind w:left="426"/>
        <w:jc w:val="both"/>
        <w:rPr>
          <w:color w:val="000000"/>
        </w:rPr>
      </w:pPr>
      <w:r>
        <w:rPr>
          <w:color w:val="000000"/>
        </w:rPr>
        <w:t>1) została złożona tylko jedna oferta lub</w:t>
      </w:r>
    </w:p>
    <w:p w14:paraId="2D8455F1" w14:textId="77777777" w:rsidR="00F6555D" w:rsidRDefault="00F6555D">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14:paraId="48E1C103" w14:textId="77777777" w:rsidR="00F6555D" w:rsidRDefault="00F6555D">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14:paraId="17B66E5A" w14:textId="77777777" w:rsidR="00F6555D" w:rsidRDefault="00F6555D">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14:paraId="4CB43981" w14:textId="77777777" w:rsidR="00F6555D" w:rsidRDefault="00F6555D">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14:paraId="390ED64A" w14:textId="77777777" w:rsidR="00F6555D" w:rsidRDefault="00F6555D">
      <w:pPr>
        <w:numPr>
          <w:ilvl w:val="0"/>
          <w:numId w:val="10"/>
        </w:numPr>
        <w:tabs>
          <w:tab w:val="left" w:pos="284"/>
          <w:tab w:val="left" w:pos="709"/>
        </w:tabs>
        <w:jc w:val="both"/>
        <w:rPr>
          <w:color w:val="000000"/>
        </w:rPr>
      </w:pPr>
      <w:r>
        <w:rPr>
          <w:color w:val="000000"/>
        </w:rPr>
        <w:t>Istotne dla stron postanowienia zawarte zostały w projekcie umowy stanowiącym załącznik nr 2 do SIWZ.</w:t>
      </w:r>
    </w:p>
    <w:p w14:paraId="093FB937" w14:textId="77777777" w:rsidR="00F6555D" w:rsidRPr="00CE1F1A" w:rsidRDefault="00F6555D">
      <w:pPr>
        <w:numPr>
          <w:ilvl w:val="0"/>
          <w:numId w:val="10"/>
        </w:numPr>
        <w:tabs>
          <w:tab w:val="left" w:pos="284"/>
          <w:tab w:val="left" w:pos="709"/>
        </w:tabs>
        <w:jc w:val="both"/>
      </w:pPr>
      <w:r w:rsidRPr="00CE1F1A">
        <w:t xml:space="preserve">Dopuszczalne zmiany postanowień umowy oraz określenie warunków zmian: </w:t>
      </w:r>
    </w:p>
    <w:p w14:paraId="6CB12EC5" w14:textId="77777777" w:rsidR="00E6310E" w:rsidRPr="00CE1F1A" w:rsidRDefault="00E6310E" w:rsidP="00E6310E">
      <w:pPr>
        <w:tabs>
          <w:tab w:val="left" w:pos="284"/>
          <w:tab w:val="left" w:pos="709"/>
        </w:tabs>
        <w:jc w:val="both"/>
      </w:pPr>
      <w:r w:rsidRPr="00CE1F1A">
        <w:t>Zmiana umowy może nastąpić w sytuacji, gdy konieczność wprowadzenia takich zmian wynika z okoliczności, których nie można było przewidzieć w chwili zawarcia umowy.</w:t>
      </w:r>
    </w:p>
    <w:p w14:paraId="645C39D2" w14:textId="77777777" w:rsidR="00F6555D" w:rsidRDefault="00F6555D" w:rsidP="009F0B8D">
      <w:pPr>
        <w:pStyle w:val="Nagwek2"/>
        <w:numPr>
          <w:ilvl w:val="0"/>
          <w:numId w:val="0"/>
        </w:numPr>
        <w:tabs>
          <w:tab w:val="left" w:pos="709"/>
        </w:tabs>
        <w:spacing w:before="0" w:after="0"/>
        <w:rPr>
          <w:rFonts w:ascii="Tahoma" w:hAnsi="Tahoma" w:cs="Tahoma"/>
        </w:rPr>
      </w:pPr>
      <w:r>
        <w:rPr>
          <w:rFonts w:ascii="Times New Roman" w:hAnsi="Times New Roman" w:cs="Times New Roman"/>
          <w:i w:val="0"/>
          <w:iCs w:val="0"/>
          <w:color w:val="000000"/>
        </w:rPr>
        <w:t>XVIII. Zabezpieczenie należytego wykonania umowy.</w:t>
      </w:r>
    </w:p>
    <w:p w14:paraId="412309AD" w14:textId="77777777" w:rsidR="00F6555D" w:rsidRDefault="00F6555D">
      <w:pPr>
        <w:pStyle w:val="Tekstpodstawowy"/>
        <w:tabs>
          <w:tab w:val="left" w:pos="709"/>
        </w:tabs>
        <w:spacing w:after="0"/>
        <w:ind w:left="576" w:hanging="576"/>
      </w:pPr>
    </w:p>
    <w:p w14:paraId="78370A43" w14:textId="77777777" w:rsidR="00F6555D" w:rsidRDefault="00F6555D">
      <w:pPr>
        <w:pStyle w:val="ust"/>
        <w:tabs>
          <w:tab w:val="left" w:pos="218"/>
          <w:tab w:val="left" w:pos="284"/>
        </w:tabs>
        <w:spacing w:before="0" w:after="0"/>
        <w:ind w:left="284" w:hanging="426"/>
        <w:rPr>
          <w:color w:val="000000"/>
        </w:rPr>
      </w:pPr>
      <w:r>
        <w:rPr>
          <w:color w:val="000000"/>
        </w:rPr>
        <w:t>Nie jest wymagane zabezpieczenie należytego wykonania umowy.</w:t>
      </w:r>
    </w:p>
    <w:p w14:paraId="72919310" w14:textId="77777777" w:rsidR="00F6555D" w:rsidRDefault="00F6555D">
      <w:pPr>
        <w:pStyle w:val="ust"/>
        <w:tabs>
          <w:tab w:val="left" w:pos="218"/>
          <w:tab w:val="left" w:pos="284"/>
        </w:tabs>
        <w:spacing w:before="0" w:after="0"/>
        <w:ind w:left="284" w:firstLine="0"/>
        <w:rPr>
          <w:color w:val="000000"/>
        </w:rPr>
      </w:pPr>
    </w:p>
    <w:p w14:paraId="55C3CE36" w14:textId="77777777" w:rsidR="00F6555D" w:rsidRDefault="00F6555D">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14:paraId="53CAE221" w14:textId="77777777" w:rsidR="00F6555D" w:rsidRDefault="00F6555D">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14:paraId="2951F723" w14:textId="77777777" w:rsidR="00F6555D" w:rsidRDefault="00F6555D">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14:paraId="4882C9D0" w14:textId="77777777" w:rsidR="00F6555D" w:rsidRDefault="00F6555D">
      <w:pPr>
        <w:pStyle w:val="ust"/>
        <w:tabs>
          <w:tab w:val="left" w:pos="218"/>
          <w:tab w:val="left" w:pos="284"/>
        </w:tabs>
        <w:spacing w:before="0" w:after="0"/>
        <w:ind w:left="284" w:firstLine="0"/>
        <w:rPr>
          <w:color w:val="000000"/>
        </w:rPr>
      </w:pPr>
    </w:p>
    <w:p w14:paraId="5C851112" w14:textId="77777777" w:rsidR="00F6555D" w:rsidRDefault="00F6555D">
      <w:pPr>
        <w:tabs>
          <w:tab w:val="left" w:pos="709"/>
          <w:tab w:val="left" w:pos="993"/>
        </w:tabs>
        <w:ind w:firstLine="567"/>
        <w:rPr>
          <w:color w:val="000000"/>
          <w:sz w:val="16"/>
          <w:szCs w:val="16"/>
        </w:rPr>
      </w:pPr>
    </w:p>
    <w:p w14:paraId="77ECB794" w14:textId="77777777" w:rsidR="00F6555D" w:rsidRDefault="00F6555D">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 Załączniki do specyfikacji</w:t>
      </w:r>
    </w:p>
    <w:p w14:paraId="4F4B9303" w14:textId="77777777" w:rsidR="00F6555D" w:rsidRDefault="00F6555D">
      <w:pPr>
        <w:tabs>
          <w:tab w:val="left" w:pos="709"/>
          <w:tab w:val="left" w:pos="993"/>
        </w:tabs>
        <w:ind w:firstLine="567"/>
        <w:rPr>
          <w:b/>
          <w:bCs/>
          <w:color w:val="000000"/>
        </w:rPr>
      </w:pPr>
      <w:r>
        <w:rPr>
          <w:color w:val="000000"/>
        </w:rPr>
        <w:t>nr 1 – formularz „OFERTA</w:t>
      </w:r>
      <w:r>
        <w:rPr>
          <w:b/>
          <w:bCs/>
          <w:color w:val="000000"/>
        </w:rPr>
        <w:t>”,</w:t>
      </w:r>
    </w:p>
    <w:p w14:paraId="2153C9CF" w14:textId="77777777" w:rsidR="00F6555D" w:rsidRDefault="00F6555D">
      <w:pPr>
        <w:tabs>
          <w:tab w:val="left" w:pos="709"/>
          <w:tab w:val="left" w:pos="993"/>
        </w:tabs>
        <w:ind w:firstLine="567"/>
        <w:rPr>
          <w:color w:val="000000"/>
        </w:rPr>
      </w:pPr>
      <w:r>
        <w:rPr>
          <w:color w:val="000000"/>
        </w:rPr>
        <w:t>nr 2 – wzór umowy,</w:t>
      </w:r>
    </w:p>
    <w:p w14:paraId="2671DD5F" w14:textId="77777777" w:rsidR="00F6555D" w:rsidRDefault="00F6555D">
      <w:pPr>
        <w:tabs>
          <w:tab w:val="left" w:pos="709"/>
          <w:tab w:val="left" w:pos="993"/>
        </w:tabs>
        <w:ind w:firstLine="567"/>
        <w:rPr>
          <w:color w:val="000000"/>
        </w:rPr>
      </w:pPr>
      <w:r>
        <w:rPr>
          <w:color w:val="000000"/>
        </w:rPr>
        <w:t xml:space="preserve">nr </w:t>
      </w:r>
      <w:r>
        <w:t xml:space="preserve">3  </w:t>
      </w:r>
      <w:r>
        <w:rPr>
          <w:color w:val="000000"/>
        </w:rPr>
        <w:t>- oświadczenie o niepodleganiu wykluczeniu oraz spełnianiu warunków udziału w postępowaniu</w:t>
      </w:r>
    </w:p>
    <w:p w14:paraId="794650D0" w14:textId="77777777" w:rsidR="00B13F0F" w:rsidRDefault="00C81FFC">
      <w:pPr>
        <w:tabs>
          <w:tab w:val="left" w:pos="709"/>
          <w:tab w:val="left" w:pos="993"/>
        </w:tabs>
        <w:ind w:firstLine="567"/>
        <w:rPr>
          <w:bCs/>
          <w:color w:val="000000"/>
        </w:rPr>
      </w:pPr>
      <w:r>
        <w:rPr>
          <w:color w:val="000000"/>
        </w:rPr>
        <w:t xml:space="preserve">nr 4 - </w:t>
      </w:r>
      <w:r>
        <w:rPr>
          <w:bCs/>
          <w:color w:val="000000"/>
        </w:rPr>
        <w:t>w</w:t>
      </w:r>
      <w:r w:rsidRPr="00B13F0F">
        <w:rPr>
          <w:bCs/>
          <w:color w:val="000000"/>
        </w:rPr>
        <w:t>ykaz usług</w:t>
      </w:r>
    </w:p>
    <w:p w14:paraId="19972A76" w14:textId="77777777" w:rsidR="00C81FFC" w:rsidRDefault="00C81FFC">
      <w:pPr>
        <w:tabs>
          <w:tab w:val="left" w:pos="709"/>
          <w:tab w:val="left" w:pos="993"/>
        </w:tabs>
        <w:ind w:firstLine="567"/>
        <w:rPr>
          <w:color w:val="000000"/>
        </w:rPr>
      </w:pPr>
      <w:r>
        <w:rPr>
          <w:color w:val="000000"/>
        </w:rPr>
        <w:t>nr 5 – wykaz pojazdów</w:t>
      </w:r>
    </w:p>
    <w:p w14:paraId="57449DC0" w14:textId="77777777" w:rsidR="00C81FFC" w:rsidRDefault="00C81FFC">
      <w:pPr>
        <w:tabs>
          <w:tab w:val="left" w:pos="709"/>
          <w:tab w:val="left" w:pos="993"/>
        </w:tabs>
        <w:ind w:firstLine="567"/>
        <w:rPr>
          <w:color w:val="000000"/>
        </w:rPr>
      </w:pPr>
      <w:r>
        <w:rPr>
          <w:color w:val="000000"/>
        </w:rPr>
        <w:t>nr 6 – wykaz osób</w:t>
      </w:r>
    </w:p>
    <w:p w14:paraId="7E64A105" w14:textId="77777777" w:rsidR="00C81FFC" w:rsidRDefault="00C81FFC">
      <w:pPr>
        <w:tabs>
          <w:tab w:val="left" w:pos="709"/>
          <w:tab w:val="left" w:pos="993"/>
        </w:tabs>
        <w:ind w:firstLine="567"/>
        <w:rPr>
          <w:color w:val="000000"/>
        </w:rPr>
      </w:pPr>
      <w:r>
        <w:rPr>
          <w:color w:val="000000"/>
        </w:rPr>
        <w:t>nr 7 – opis tras</w:t>
      </w:r>
    </w:p>
    <w:p w14:paraId="75822796" w14:textId="77777777" w:rsidR="00F869EB" w:rsidRPr="00CE1F1A" w:rsidRDefault="00F869EB">
      <w:pPr>
        <w:tabs>
          <w:tab w:val="left" w:pos="709"/>
          <w:tab w:val="left" w:pos="993"/>
        </w:tabs>
        <w:ind w:firstLine="567"/>
      </w:pPr>
      <w:r w:rsidRPr="00CE1F1A">
        <w:t>nr 8 – oświadczenie dot. grupy kapitałowej</w:t>
      </w:r>
    </w:p>
    <w:p w14:paraId="3C1289AF" w14:textId="29A32627" w:rsidR="00F869E6" w:rsidRPr="00F869E6" w:rsidRDefault="00F869E6" w:rsidP="00F869E6">
      <w:pPr>
        <w:tabs>
          <w:tab w:val="left" w:pos="709"/>
          <w:tab w:val="left" w:pos="993"/>
        </w:tabs>
        <w:ind w:firstLine="567"/>
        <w:rPr>
          <w:b/>
          <w:bCs/>
          <w:color w:val="000000"/>
        </w:rPr>
      </w:pPr>
      <w:r>
        <w:rPr>
          <w:color w:val="000000"/>
        </w:rPr>
        <w:t xml:space="preserve">nr 9 – </w:t>
      </w:r>
      <w:r w:rsidRPr="00F869E6">
        <w:rPr>
          <w:bCs/>
          <w:color w:val="000000"/>
        </w:rPr>
        <w:t>umowa powierzenia przetwarzania danych osobowych</w:t>
      </w:r>
    </w:p>
    <w:p w14:paraId="2D36BA04" w14:textId="474DF1BA" w:rsidR="00FC6B9F" w:rsidRDefault="00FC6B9F">
      <w:pPr>
        <w:tabs>
          <w:tab w:val="left" w:pos="709"/>
          <w:tab w:val="left" w:pos="993"/>
        </w:tabs>
        <w:ind w:firstLine="567"/>
        <w:rPr>
          <w:color w:val="000000"/>
        </w:rPr>
      </w:pPr>
    </w:p>
    <w:p w14:paraId="278B0478" w14:textId="77777777" w:rsidR="00FC6B9F" w:rsidRDefault="00FC6B9F" w:rsidP="00FC6B9F">
      <w:pPr>
        <w:spacing w:line="360" w:lineRule="auto"/>
        <w:jc w:val="center"/>
        <w:rPr>
          <w:b/>
          <w:color w:val="FF0000"/>
        </w:rPr>
      </w:pPr>
    </w:p>
    <w:p w14:paraId="1B374158" w14:textId="77777777" w:rsidR="00FC6B9F" w:rsidRDefault="00FC6B9F" w:rsidP="00FC6B9F">
      <w:pPr>
        <w:spacing w:line="360" w:lineRule="auto"/>
        <w:jc w:val="center"/>
        <w:rPr>
          <w:b/>
          <w:color w:val="FF0000"/>
        </w:rPr>
      </w:pPr>
    </w:p>
    <w:p w14:paraId="31D286F7" w14:textId="77777777" w:rsidR="00FC6B9F" w:rsidRPr="00CE1F1A" w:rsidRDefault="00FC6B9F" w:rsidP="00FC6B9F">
      <w:pPr>
        <w:spacing w:line="360" w:lineRule="auto"/>
        <w:jc w:val="center"/>
        <w:rPr>
          <w:b/>
          <w:sz w:val="20"/>
          <w:szCs w:val="20"/>
        </w:rPr>
      </w:pPr>
      <w:r w:rsidRPr="00CE1F1A">
        <w:rPr>
          <w:b/>
          <w:sz w:val="20"/>
          <w:szCs w:val="20"/>
        </w:rPr>
        <w:t>OBOWIĄZEK INFORMACYJNY</w:t>
      </w:r>
    </w:p>
    <w:p w14:paraId="74907BD5" w14:textId="55E31BC8" w:rsidR="00FC6B9F" w:rsidRPr="00937750" w:rsidRDefault="00FC6B9F" w:rsidP="00FC6B9F">
      <w:pPr>
        <w:spacing w:line="360" w:lineRule="auto"/>
        <w:jc w:val="center"/>
        <w:rPr>
          <w:b/>
          <w:sz w:val="20"/>
          <w:szCs w:val="20"/>
        </w:rPr>
      </w:pPr>
      <w:r w:rsidRPr="00CE1F1A">
        <w:rPr>
          <w:b/>
          <w:sz w:val="20"/>
          <w:szCs w:val="20"/>
        </w:rPr>
        <w:t xml:space="preserve">dotyczący przetwarzania danych osobowych w związku z udzielaniem zamówień publicznych na podstawie ustawy z dnia 29 stycznia 2004 r. Prawo zamówień publicznych (Dz. U. z </w:t>
      </w:r>
      <w:r w:rsidR="003B0642" w:rsidRPr="00937750">
        <w:rPr>
          <w:b/>
          <w:sz w:val="20"/>
          <w:szCs w:val="20"/>
        </w:rPr>
        <w:t>2019</w:t>
      </w:r>
      <w:r w:rsidRPr="00937750">
        <w:rPr>
          <w:b/>
          <w:sz w:val="20"/>
          <w:szCs w:val="20"/>
        </w:rPr>
        <w:t xml:space="preserve"> r. poz. </w:t>
      </w:r>
      <w:r w:rsidR="003B0642" w:rsidRPr="00937750">
        <w:rPr>
          <w:b/>
          <w:sz w:val="20"/>
          <w:szCs w:val="20"/>
        </w:rPr>
        <w:t>1843</w:t>
      </w:r>
      <w:r w:rsidRPr="00937750">
        <w:rPr>
          <w:b/>
          <w:sz w:val="20"/>
          <w:szCs w:val="20"/>
        </w:rPr>
        <w:t xml:space="preserve"> z </w:t>
      </w:r>
      <w:proofErr w:type="spellStart"/>
      <w:r w:rsidRPr="00937750">
        <w:rPr>
          <w:b/>
          <w:sz w:val="20"/>
          <w:szCs w:val="20"/>
        </w:rPr>
        <w:t>późn</w:t>
      </w:r>
      <w:proofErr w:type="spellEnd"/>
      <w:r w:rsidRPr="00937750">
        <w:rPr>
          <w:b/>
          <w:sz w:val="20"/>
          <w:szCs w:val="20"/>
        </w:rPr>
        <w:t xml:space="preserve">. zm.) – dalej zwanej „ustawą </w:t>
      </w:r>
      <w:proofErr w:type="spellStart"/>
      <w:r w:rsidRPr="00937750">
        <w:rPr>
          <w:b/>
          <w:sz w:val="20"/>
          <w:szCs w:val="20"/>
        </w:rPr>
        <w:t>Pzp</w:t>
      </w:r>
      <w:proofErr w:type="spellEnd"/>
      <w:r w:rsidRPr="00937750">
        <w:rPr>
          <w:b/>
          <w:sz w:val="20"/>
          <w:szCs w:val="20"/>
        </w:rPr>
        <w:t>”</w:t>
      </w:r>
    </w:p>
    <w:p w14:paraId="65EB8CDE" w14:textId="77777777" w:rsidR="00FC6B9F" w:rsidRPr="00CE1F1A" w:rsidRDefault="00FC6B9F" w:rsidP="00FC6B9F">
      <w:pPr>
        <w:spacing w:line="360" w:lineRule="auto"/>
        <w:jc w:val="both"/>
        <w:rPr>
          <w:sz w:val="20"/>
          <w:szCs w:val="20"/>
        </w:rPr>
      </w:pPr>
    </w:p>
    <w:p w14:paraId="18880F78" w14:textId="77777777" w:rsidR="00FC6B9F" w:rsidRPr="00CE1F1A" w:rsidRDefault="00FC6B9F" w:rsidP="00FC6B9F">
      <w:pPr>
        <w:spacing w:line="360" w:lineRule="auto"/>
        <w:jc w:val="both"/>
        <w:rPr>
          <w:sz w:val="20"/>
          <w:szCs w:val="20"/>
        </w:rPr>
      </w:pPr>
      <w:r w:rsidRPr="00CE1F1A">
        <w:rPr>
          <w:sz w:val="20"/>
          <w:szCs w:val="20"/>
        </w:rPr>
        <w:t xml:space="preserve">Na podstawie art. 13 ust. 1 i 2 Rozporządzenia Parlamentu Europejskiego i Rady (UE) 2016/679 </w:t>
      </w:r>
      <w:r w:rsidRPr="00CE1F1A">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14:paraId="36C63ADF" w14:textId="77777777" w:rsidR="006C3989" w:rsidRPr="006C3989" w:rsidRDefault="006C3989" w:rsidP="006C3989">
      <w:pPr>
        <w:pStyle w:val="Akapitzlist"/>
        <w:widowControl/>
        <w:numPr>
          <w:ilvl w:val="0"/>
          <w:numId w:val="26"/>
        </w:numPr>
        <w:suppressAutoHyphens w:val="0"/>
        <w:spacing w:after="160" w:line="360" w:lineRule="auto"/>
        <w:contextualSpacing/>
        <w:jc w:val="both"/>
        <w:rPr>
          <w:sz w:val="20"/>
          <w:szCs w:val="20"/>
        </w:rPr>
      </w:pPr>
      <w:r w:rsidRPr="006C3989">
        <w:rPr>
          <w:sz w:val="20"/>
          <w:szCs w:val="20"/>
        </w:rPr>
        <w:t>Administratorem Pani/Pana danych osobowych jest Gmina Ludwin z siedzibą mieszczącą się pod adresem: 21-075 Ludwin, Ludwin 51, tel. 81 757 09 01 - reprezentowana przez Wójta Gminy Ludwin, zwanego dalej „Administratorem” lub „Zamawiającym”.</w:t>
      </w:r>
    </w:p>
    <w:p w14:paraId="6DCD5367" w14:textId="6E10B98F" w:rsidR="006C3989" w:rsidRPr="006C3989" w:rsidRDefault="006C3989" w:rsidP="006C3989">
      <w:pPr>
        <w:pStyle w:val="Akapitzlist"/>
        <w:widowControl/>
        <w:numPr>
          <w:ilvl w:val="0"/>
          <w:numId w:val="26"/>
        </w:numPr>
        <w:suppressAutoHyphens w:val="0"/>
        <w:spacing w:after="160" w:line="360" w:lineRule="auto"/>
        <w:contextualSpacing/>
        <w:jc w:val="both"/>
        <w:rPr>
          <w:sz w:val="20"/>
          <w:szCs w:val="20"/>
        </w:rPr>
      </w:pPr>
      <w:r w:rsidRPr="006C3989">
        <w:rPr>
          <w:sz w:val="20"/>
          <w:szCs w:val="20"/>
        </w:rPr>
        <w:t>Administrator wyznaczył Inspektora Ochrony Danych - Pana Roberta Gostkowskiego, z którym może Pani/Pan skontaktować się pod adresem e-mali: ludwin@gminaludwin.pl lub pisemnie, kierując korespondencję pod adres siedziby Administratora. Pani/Pana dane osobowe będą przetwarzane w celu przeprowadzenia postępowania o udzielenie zamówienia, opisanego w art. 2 pkt 7a) Ustawy z dnia 29 stycznia 2004 r. – Prawo zamówień publicznych (Dz. U. z 2019 poz. 1843</w:t>
      </w:r>
      <w:r w:rsidR="003B0642">
        <w:rPr>
          <w:sz w:val="20"/>
          <w:szCs w:val="20"/>
        </w:rPr>
        <w:t xml:space="preserve"> </w:t>
      </w:r>
      <w:r w:rsidR="003B0642" w:rsidRPr="00937750">
        <w:rPr>
          <w:sz w:val="20"/>
          <w:szCs w:val="20"/>
        </w:rPr>
        <w:t xml:space="preserve">z </w:t>
      </w:r>
      <w:proofErr w:type="spellStart"/>
      <w:r w:rsidR="003B0642" w:rsidRPr="00937750">
        <w:rPr>
          <w:sz w:val="20"/>
          <w:szCs w:val="20"/>
        </w:rPr>
        <w:t>późn</w:t>
      </w:r>
      <w:proofErr w:type="spellEnd"/>
      <w:r w:rsidR="003B0642" w:rsidRPr="00937750">
        <w:rPr>
          <w:sz w:val="20"/>
          <w:szCs w:val="20"/>
        </w:rPr>
        <w:t>. zm.</w:t>
      </w:r>
      <w:r w:rsidRPr="00937750">
        <w:rPr>
          <w:sz w:val="20"/>
          <w:szCs w:val="20"/>
        </w:rPr>
        <w:t xml:space="preserve"> </w:t>
      </w:r>
      <w:r w:rsidRPr="006C3989">
        <w:rPr>
          <w:sz w:val="20"/>
          <w:szCs w:val="20"/>
        </w:rPr>
        <w:t>– zwaną dalej „</w:t>
      </w:r>
      <w:proofErr w:type="spellStart"/>
      <w:r w:rsidRPr="006C3989">
        <w:rPr>
          <w:sz w:val="20"/>
          <w:szCs w:val="20"/>
        </w:rPr>
        <w:t>Pzp</w:t>
      </w:r>
      <w:proofErr w:type="spellEnd"/>
      <w:r w:rsidRPr="006C3989">
        <w:rPr>
          <w:sz w:val="20"/>
          <w:szCs w:val="20"/>
        </w:rPr>
        <w:t>”), „Świadczenie usług w zakresie transportu osobowego dzieci do szkół na terenie gminy Ludwin w drodze do szkół oraz w drodze powrotnej wraz z zapewnieniem opieki w roku 2021”, zwanego dalej „zamówieniem”.</w:t>
      </w:r>
    </w:p>
    <w:p w14:paraId="790580D0" w14:textId="77777777" w:rsidR="006C3989" w:rsidRPr="006C3989" w:rsidRDefault="006C3989" w:rsidP="00FC6B9F">
      <w:pPr>
        <w:pStyle w:val="Akapitzlist"/>
        <w:widowControl/>
        <w:numPr>
          <w:ilvl w:val="0"/>
          <w:numId w:val="26"/>
        </w:numPr>
        <w:suppressAutoHyphens w:val="0"/>
        <w:spacing w:after="160" w:line="360" w:lineRule="auto"/>
        <w:contextualSpacing/>
        <w:jc w:val="both"/>
        <w:rPr>
          <w:sz w:val="20"/>
          <w:szCs w:val="20"/>
        </w:rPr>
      </w:pPr>
      <w:r w:rsidRPr="006C3989">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6C3989">
        <w:rPr>
          <w:sz w:val="20"/>
          <w:szCs w:val="20"/>
        </w:rPr>
        <w:t>Pzp</w:t>
      </w:r>
      <w:proofErr w:type="spellEnd"/>
      <w:r w:rsidRPr="006C3989">
        <w:rPr>
          <w:sz w:val="20"/>
          <w:szCs w:val="20"/>
        </w:rPr>
        <w:t xml:space="preserve">, Ustawy z dnia 27 sierpnia 2009 r. o finansach publicznych (Dz. U. z 2019 r. 869 z </w:t>
      </w:r>
      <w:proofErr w:type="spellStart"/>
      <w:r w:rsidRPr="006C3989">
        <w:rPr>
          <w:sz w:val="20"/>
          <w:szCs w:val="20"/>
        </w:rPr>
        <w:t>późn</w:t>
      </w:r>
      <w:proofErr w:type="spellEnd"/>
      <w:r w:rsidRPr="006C3989">
        <w:rPr>
          <w:sz w:val="20"/>
          <w:szCs w:val="20"/>
        </w:rPr>
        <w:t>. zm.) oraz innych przepisów prawa.</w:t>
      </w:r>
    </w:p>
    <w:p w14:paraId="632BA911" w14:textId="77777777" w:rsidR="00FC6B9F" w:rsidRPr="00CE1F1A" w:rsidRDefault="00FC6B9F" w:rsidP="00FC6B9F">
      <w:pPr>
        <w:pStyle w:val="Akapitzlist"/>
        <w:widowControl/>
        <w:numPr>
          <w:ilvl w:val="0"/>
          <w:numId w:val="26"/>
        </w:numPr>
        <w:suppressAutoHyphens w:val="0"/>
        <w:spacing w:after="160" w:line="360" w:lineRule="auto"/>
        <w:contextualSpacing/>
        <w:jc w:val="both"/>
        <w:rPr>
          <w:sz w:val="20"/>
          <w:szCs w:val="20"/>
        </w:rPr>
      </w:pPr>
      <w:r w:rsidRPr="00CE1F1A">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CE1F1A">
        <w:rPr>
          <w:sz w:val="20"/>
          <w:szCs w:val="20"/>
        </w:rPr>
        <w:t>Pzp</w:t>
      </w:r>
      <w:proofErr w:type="spellEnd"/>
      <w:r w:rsidRPr="00CE1F1A">
        <w:rPr>
          <w:sz w:val="20"/>
          <w:szCs w:val="20"/>
        </w:rPr>
        <w:t>, Ustawy z dnia 27 sierpnia 2009 r. o finansach publicznych (t. j. Dz. U. z 201</w:t>
      </w:r>
      <w:r w:rsidR="00681A70" w:rsidRPr="00CE1F1A">
        <w:rPr>
          <w:sz w:val="20"/>
          <w:szCs w:val="20"/>
        </w:rPr>
        <w:t>9</w:t>
      </w:r>
      <w:r w:rsidRPr="00CE1F1A">
        <w:rPr>
          <w:sz w:val="20"/>
          <w:szCs w:val="20"/>
        </w:rPr>
        <w:t xml:space="preserve"> r. </w:t>
      </w:r>
      <w:r w:rsidR="00681A70" w:rsidRPr="00CE1F1A">
        <w:rPr>
          <w:sz w:val="20"/>
          <w:szCs w:val="20"/>
        </w:rPr>
        <w:t>869</w:t>
      </w:r>
      <w:r w:rsidRPr="00CE1F1A">
        <w:rPr>
          <w:sz w:val="20"/>
          <w:szCs w:val="20"/>
        </w:rPr>
        <w:t>) oraz innych przepisów prawa.</w:t>
      </w:r>
    </w:p>
    <w:p w14:paraId="1D01D49C"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W związku z przetwarzaniem danych w celu, o którym mowa w ust. 3, odbiorcami Pani/Pana danych osobowych mogą być: </w:t>
      </w:r>
    </w:p>
    <w:p w14:paraId="6A461992" w14:textId="77777777"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lastRenderedPageBreak/>
        <w:t>podmioty uprawnione do tego na podstawie przepisów prawa;</w:t>
      </w:r>
    </w:p>
    <w:p w14:paraId="1E4FD906" w14:textId="77777777"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 xml:space="preserve">podmioty, które na podstawie stosownych umów podpisanych z Administratorem są </w:t>
      </w:r>
      <w:proofErr w:type="spellStart"/>
      <w:r w:rsidRPr="00CE1F1A">
        <w:rPr>
          <w:rFonts w:ascii="Times New Roman" w:hAnsi="Times New Roman" w:cs="Times New Roman"/>
        </w:rPr>
        <w:t>współadministratorami</w:t>
      </w:r>
      <w:proofErr w:type="spellEnd"/>
      <w:r w:rsidRPr="00CE1F1A">
        <w:rPr>
          <w:rFonts w:ascii="Times New Roman" w:hAnsi="Times New Roman" w:cs="Times New Roman"/>
        </w:rPr>
        <w:t xml:space="preserve"> danych osobowych lub przetwarzają w imieniu Administratora dane osobowe, jako podmioty przetwarzające;</w:t>
      </w:r>
    </w:p>
    <w:p w14:paraId="78456CA1" w14:textId="77777777"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 xml:space="preserve">osoby lub podmioty, którym udostępniona zostanie dokumentacja postępowania w oparciu o art. 8 oraz art. 96 ust. 3 ustawy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14:paraId="1A655833"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14:paraId="3CF54BCF"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Pani/Pana dane osobowe będą przechowywane przez okres niezbędny do realizacji celu określonego w ust. 3. Zgodnie z art. 97 ust. 1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z</w:t>
      </w:r>
      <w:r w:rsidR="00681A70" w:rsidRPr="00CE1F1A">
        <w:rPr>
          <w:rFonts w:ascii="Times New Roman" w:hAnsi="Times New Roman" w:cs="Times New Roman"/>
        </w:rPr>
        <w:t xml:space="preserve"> </w:t>
      </w:r>
      <w:proofErr w:type="spellStart"/>
      <w:r w:rsidR="00681A70" w:rsidRPr="00CE1F1A">
        <w:rPr>
          <w:rFonts w:ascii="Times New Roman" w:hAnsi="Times New Roman" w:cs="Times New Roman"/>
        </w:rPr>
        <w:t>późn</w:t>
      </w:r>
      <w:proofErr w:type="spellEnd"/>
      <w:r w:rsidR="00681A70" w:rsidRPr="00CE1F1A">
        <w:rPr>
          <w:rFonts w:ascii="Times New Roman" w:hAnsi="Times New Roman" w:cs="Times New Roman"/>
        </w:rPr>
        <w:t>.</w:t>
      </w:r>
      <w:r w:rsidRPr="00CE1F1A">
        <w:rPr>
          <w:rFonts w:ascii="Times New Roman" w:hAnsi="Times New Roman" w:cs="Times New Roman"/>
        </w:rPr>
        <w:t xml:space="preserve"> zm.), akty wykonawcze do tej ustawy oraz inne przepisy prawa.</w:t>
      </w:r>
    </w:p>
    <w:p w14:paraId="296A0F47"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przysługuje Pani/Panu:</w:t>
      </w:r>
    </w:p>
    <w:p w14:paraId="64D8F0C8" w14:textId="77777777"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719A0843" w14:textId="77777777"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ani naruszać integralności protokołu oraz jego załączników.</w:t>
      </w:r>
    </w:p>
    <w:p w14:paraId="3D3BE9DA" w14:textId="77777777"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prawo do żądania ograniczenia przetwarzania danych osobowych, w następujących przypadkach:</w:t>
      </w:r>
    </w:p>
    <w:p w14:paraId="3E871F3F"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gdy kwestionuje Pani/Pan prawidłowość danych osobowych – na okres pozwalający Administratorowi sprawdzić prawidłowość tych danych,</w:t>
      </w:r>
    </w:p>
    <w:p w14:paraId="60C67F90"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przetwarzanie jest niezgodne z prawem, a Pani/Pan sprzeciwia się usunięciu danych osobowych, żądając w zamian ograniczenia ich wykorzystania,</w:t>
      </w:r>
    </w:p>
    <w:p w14:paraId="3A18A2AF"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Administrator nie potrzebuje już danych do celów przetwarzania, ale są one potrzebne Pani/Panu do ustalenia, dochodzenia lub obrony roszczeń,</w:t>
      </w:r>
    </w:p>
    <w:p w14:paraId="5E25F893" w14:textId="77777777"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14:paraId="71BE19E8" w14:textId="77777777" w:rsidR="00FC6B9F" w:rsidRPr="00CE1F1A" w:rsidRDefault="00FC6B9F" w:rsidP="00FC6B9F">
      <w:pPr>
        <w:pStyle w:val="Tekstprzypisudolnego"/>
        <w:spacing w:line="360" w:lineRule="auto"/>
        <w:ind w:left="720"/>
        <w:jc w:val="both"/>
        <w:rPr>
          <w:rFonts w:ascii="Times New Roman" w:hAnsi="Times New Roman" w:cs="Times New Roman"/>
        </w:rPr>
      </w:pPr>
      <w:r w:rsidRPr="00CE1F1A">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14:paraId="24F4D8D0"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nie przysługuje Pani/Panu:</w:t>
      </w:r>
    </w:p>
    <w:p w14:paraId="602E5D08" w14:textId="77777777"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lastRenderedPageBreak/>
        <w:t>prawo do usunięcia danych osobowych, gdyż na podstawie art. 17 ust. 3 lit. b), d) oraz e) RODO – prawo to nie ma zastosowania w związku z przetwarzaniem danych w celu wskazanym w ust. 3;</w:t>
      </w:r>
    </w:p>
    <w:p w14:paraId="6DB3E1F5" w14:textId="77777777"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14:paraId="28F05CFB" w14:textId="77777777"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 xml:space="preserve">prawa do przenoszenia danych na zasadach określonych w art. 20 RODO. </w:t>
      </w:r>
    </w:p>
    <w:p w14:paraId="282BCF18"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Przysługuje Pani/Panu prawo wniesienia skargi do organu nadzorczego - Prezesa Urzędu Ochrony Danych Osobowych, pod adres: ul. Stawki 2, 00-193 Warszawa.</w:t>
      </w:r>
    </w:p>
    <w:p w14:paraId="33B49141"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w szczególności wykluczeniem z postępowania o udzielenie zamówienia, w myśl art. 24 ust. 1 pkt 12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14:paraId="313533AB" w14:textId="77777777"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Nie podlega Pani/Pan decyzjom, które opierają się wyłącznie na zautomatyzowanym przetwarzaniu, w tym profilowaniu, o którym mowa w art. 22 RODO. </w:t>
      </w:r>
    </w:p>
    <w:p w14:paraId="610C04C8" w14:textId="77777777" w:rsidR="00FC6B9F" w:rsidRPr="00CE1F1A" w:rsidRDefault="00FC6B9F" w:rsidP="00FC6B9F">
      <w:pPr>
        <w:rPr>
          <w:sz w:val="20"/>
          <w:szCs w:val="20"/>
        </w:rPr>
      </w:pPr>
    </w:p>
    <w:p w14:paraId="25204872" w14:textId="2463EE66" w:rsidR="00FC6B9F" w:rsidRPr="00937750" w:rsidRDefault="00FC6B9F" w:rsidP="00FC6B9F">
      <w:pPr>
        <w:jc w:val="both"/>
        <w:rPr>
          <w:sz w:val="20"/>
          <w:szCs w:val="20"/>
        </w:rPr>
      </w:pPr>
      <w:r w:rsidRPr="00CE1F1A">
        <w:rPr>
          <w:sz w:val="20"/>
          <w:szCs w:val="20"/>
        </w:rPr>
        <w:t xml:space="preserve">Zgodnie z treścią art. 8a ust. 2 -4 Ustawy z dnia 29 stycznia 2004 r. Prawo zamówień publicznych (Dz.U. z </w:t>
      </w:r>
      <w:r w:rsidR="003B0642" w:rsidRPr="00937750">
        <w:rPr>
          <w:sz w:val="20"/>
          <w:szCs w:val="20"/>
        </w:rPr>
        <w:t>2019</w:t>
      </w:r>
      <w:r w:rsidRPr="00937750">
        <w:rPr>
          <w:sz w:val="20"/>
          <w:szCs w:val="20"/>
        </w:rPr>
        <w:t xml:space="preserve"> r., poz. </w:t>
      </w:r>
      <w:r w:rsidR="003B0642" w:rsidRPr="00937750">
        <w:rPr>
          <w:sz w:val="20"/>
          <w:szCs w:val="20"/>
        </w:rPr>
        <w:t>1843</w:t>
      </w:r>
      <w:r w:rsidRPr="00937750">
        <w:rPr>
          <w:sz w:val="20"/>
          <w:szCs w:val="20"/>
        </w:rPr>
        <w:t xml:space="preserve"> z </w:t>
      </w:r>
      <w:proofErr w:type="spellStart"/>
      <w:r w:rsidRPr="00937750">
        <w:rPr>
          <w:sz w:val="20"/>
          <w:szCs w:val="20"/>
        </w:rPr>
        <w:t>późn</w:t>
      </w:r>
      <w:proofErr w:type="spellEnd"/>
      <w:r w:rsidRPr="00937750">
        <w:rPr>
          <w:sz w:val="20"/>
          <w:szCs w:val="20"/>
        </w:rPr>
        <w:t>. zm.), informujemy iż:</w:t>
      </w:r>
    </w:p>
    <w:p w14:paraId="62880472" w14:textId="77777777" w:rsidR="00FC6B9F" w:rsidRPr="00CE1F1A" w:rsidRDefault="00FC6B9F" w:rsidP="00FC6B9F">
      <w:pPr>
        <w:widowControl/>
        <w:numPr>
          <w:ilvl w:val="0"/>
          <w:numId w:val="31"/>
        </w:numPr>
        <w:suppressAutoHyphens w:val="0"/>
        <w:spacing w:after="160" w:line="259" w:lineRule="auto"/>
        <w:ind w:left="567"/>
        <w:jc w:val="both"/>
        <w:rPr>
          <w:sz w:val="20"/>
          <w:szCs w:val="20"/>
        </w:rPr>
      </w:pPr>
      <w:r w:rsidRPr="00937750">
        <w:rPr>
          <w:sz w:val="20"/>
          <w:szCs w:val="20"/>
        </w:rPr>
        <w:t>w przypadku gdy wykonanie obowiązków, o których mowa w art. 15 ust. 1–3 rozporządzenia 2016</w:t>
      </w:r>
      <w:r w:rsidRPr="00CE1F1A">
        <w:rPr>
          <w:sz w:val="20"/>
          <w:szCs w:val="20"/>
        </w:rPr>
        <w:t xml:space="preserve">/679,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71F6AC0" w14:textId="77777777"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2B4EF95B" w14:textId="77777777"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wystąpienie z żądaniem, o którym mowa w art. 18 ust. 1 rozporządzenia 2016/679, nie ogranicza przetwarzania danych osobowych do czasu zakończenia postępowania o udzielenie zamówienia publicznego lub konkursu. </w:t>
      </w:r>
    </w:p>
    <w:p w14:paraId="0FC0D4FB" w14:textId="77777777" w:rsidR="00FC6B9F" w:rsidRPr="00CE1F1A" w:rsidRDefault="00FC6B9F">
      <w:pPr>
        <w:tabs>
          <w:tab w:val="left" w:pos="709"/>
          <w:tab w:val="left" w:pos="993"/>
        </w:tabs>
        <w:ind w:firstLine="567"/>
      </w:pPr>
    </w:p>
    <w:sectPr w:rsidR="00FC6B9F" w:rsidRPr="00CE1F1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2376" w14:textId="77777777" w:rsidR="003A1343" w:rsidRDefault="003A1343">
      <w:r>
        <w:separator/>
      </w:r>
    </w:p>
  </w:endnote>
  <w:endnote w:type="continuationSeparator" w:id="0">
    <w:p w14:paraId="36FF8C14" w14:textId="77777777" w:rsidR="003A1343" w:rsidRDefault="003A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96DE" w14:textId="77777777" w:rsidR="003A1343" w:rsidRDefault="003A1343">
      <w:r>
        <w:separator/>
      </w:r>
    </w:p>
  </w:footnote>
  <w:footnote w:type="continuationSeparator" w:id="0">
    <w:p w14:paraId="3BE9582D" w14:textId="77777777" w:rsidR="003A1343" w:rsidRDefault="003A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15:restartNumberingAfterBreak="0">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15:restartNumberingAfterBreak="0">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DBD14DD"/>
    <w:multiLevelType w:val="hybridMultilevel"/>
    <w:tmpl w:val="6320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20" w15:restartNumberingAfterBreak="0">
    <w:nsid w:val="3BE0354F"/>
    <w:multiLevelType w:val="hybridMultilevel"/>
    <w:tmpl w:val="B574D3F8"/>
    <w:lvl w:ilvl="0" w:tplc="00A64E7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2" w15:restartNumberingAfterBreak="0">
    <w:nsid w:val="3D0D569A"/>
    <w:multiLevelType w:val="hybridMultilevel"/>
    <w:tmpl w:val="76F063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42168"/>
    <w:multiLevelType w:val="hybridMultilevel"/>
    <w:tmpl w:val="788C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43154B76"/>
    <w:multiLevelType w:val="hybridMultilevel"/>
    <w:tmpl w:val="BCBE634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DCF1C32"/>
    <w:multiLevelType w:val="hybridMultilevel"/>
    <w:tmpl w:val="F4F0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A5260E"/>
    <w:multiLevelType w:val="hybridMultilevel"/>
    <w:tmpl w:val="D8B8A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19"/>
  </w:num>
  <w:num w:numId="17">
    <w:abstractNumId w:val="24"/>
  </w:num>
  <w:num w:numId="18">
    <w:abstractNumId w:val="26"/>
  </w:num>
  <w:num w:numId="19">
    <w:abstractNumId w:val="28"/>
  </w:num>
  <w:num w:numId="20">
    <w:abstractNumId w:val="17"/>
  </w:num>
  <w:num w:numId="21">
    <w:abstractNumId w:val="25"/>
  </w:num>
  <w:num w:numId="22">
    <w:abstractNumId w:val="20"/>
  </w:num>
  <w:num w:numId="23">
    <w:abstractNumId w:val="23"/>
  </w:num>
  <w:num w:numId="24">
    <w:abstractNumId w:val="27"/>
  </w:num>
  <w:num w:numId="25">
    <w:abstractNumId w:val="22"/>
  </w:num>
  <w:num w:numId="26">
    <w:abstractNumId w:val="30"/>
  </w:num>
  <w:num w:numId="27">
    <w:abstractNumId w:val="18"/>
  </w:num>
  <w:num w:numId="28">
    <w:abstractNumId w:val="15"/>
  </w:num>
  <w:num w:numId="29">
    <w:abstractNumId w:val="14"/>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40"/>
    <w:rsid w:val="000078B4"/>
    <w:rsid w:val="0002229B"/>
    <w:rsid w:val="000542F0"/>
    <w:rsid w:val="00057169"/>
    <w:rsid w:val="00073225"/>
    <w:rsid w:val="000746B9"/>
    <w:rsid w:val="000D0A98"/>
    <w:rsid w:val="00137672"/>
    <w:rsid w:val="00140965"/>
    <w:rsid w:val="001C4348"/>
    <w:rsid w:val="002744FD"/>
    <w:rsid w:val="002830C6"/>
    <w:rsid w:val="00301CE4"/>
    <w:rsid w:val="003160A3"/>
    <w:rsid w:val="0035786D"/>
    <w:rsid w:val="003746CB"/>
    <w:rsid w:val="003A1343"/>
    <w:rsid w:val="003A2072"/>
    <w:rsid w:val="003B0642"/>
    <w:rsid w:val="003E7568"/>
    <w:rsid w:val="00485339"/>
    <w:rsid w:val="004C3046"/>
    <w:rsid w:val="0050414B"/>
    <w:rsid w:val="00505309"/>
    <w:rsid w:val="00552ED1"/>
    <w:rsid w:val="005A32FF"/>
    <w:rsid w:val="005C147A"/>
    <w:rsid w:val="005D45EE"/>
    <w:rsid w:val="006424B0"/>
    <w:rsid w:val="00660525"/>
    <w:rsid w:val="00672BF4"/>
    <w:rsid w:val="00681A70"/>
    <w:rsid w:val="006837BB"/>
    <w:rsid w:val="006A400D"/>
    <w:rsid w:val="006C3989"/>
    <w:rsid w:val="006E3BA6"/>
    <w:rsid w:val="006E505B"/>
    <w:rsid w:val="007124DC"/>
    <w:rsid w:val="00717426"/>
    <w:rsid w:val="00751283"/>
    <w:rsid w:val="007526FC"/>
    <w:rsid w:val="00777F53"/>
    <w:rsid w:val="0079057D"/>
    <w:rsid w:val="007A60CF"/>
    <w:rsid w:val="007B2D68"/>
    <w:rsid w:val="007E53AC"/>
    <w:rsid w:val="00800C2A"/>
    <w:rsid w:val="00802440"/>
    <w:rsid w:val="00815E3E"/>
    <w:rsid w:val="008674B0"/>
    <w:rsid w:val="008A569C"/>
    <w:rsid w:val="008B20EA"/>
    <w:rsid w:val="00921553"/>
    <w:rsid w:val="00937750"/>
    <w:rsid w:val="00944427"/>
    <w:rsid w:val="009658D8"/>
    <w:rsid w:val="009966A6"/>
    <w:rsid w:val="009A4493"/>
    <w:rsid w:val="009D217A"/>
    <w:rsid w:val="009D46A6"/>
    <w:rsid w:val="009F0B8D"/>
    <w:rsid w:val="009F7FB6"/>
    <w:rsid w:val="00A27AF5"/>
    <w:rsid w:val="00A628D1"/>
    <w:rsid w:val="00AC3147"/>
    <w:rsid w:val="00B062A0"/>
    <w:rsid w:val="00B13F0F"/>
    <w:rsid w:val="00B17354"/>
    <w:rsid w:val="00B43A75"/>
    <w:rsid w:val="00B760FF"/>
    <w:rsid w:val="00BF26CD"/>
    <w:rsid w:val="00BF7E03"/>
    <w:rsid w:val="00C15458"/>
    <w:rsid w:val="00C20EAE"/>
    <w:rsid w:val="00C635EB"/>
    <w:rsid w:val="00C703B6"/>
    <w:rsid w:val="00C81FFC"/>
    <w:rsid w:val="00CE1F1A"/>
    <w:rsid w:val="00D2537B"/>
    <w:rsid w:val="00D351B7"/>
    <w:rsid w:val="00D40972"/>
    <w:rsid w:val="00D8150E"/>
    <w:rsid w:val="00DA0987"/>
    <w:rsid w:val="00DA3088"/>
    <w:rsid w:val="00DF3312"/>
    <w:rsid w:val="00E05BBD"/>
    <w:rsid w:val="00E106B9"/>
    <w:rsid w:val="00E45168"/>
    <w:rsid w:val="00E57A50"/>
    <w:rsid w:val="00E6310E"/>
    <w:rsid w:val="00E9044F"/>
    <w:rsid w:val="00EA022F"/>
    <w:rsid w:val="00EB5224"/>
    <w:rsid w:val="00F55218"/>
    <w:rsid w:val="00F57088"/>
    <w:rsid w:val="00F6555D"/>
    <w:rsid w:val="00F869E6"/>
    <w:rsid w:val="00F869EB"/>
    <w:rsid w:val="00FB3D04"/>
    <w:rsid w:val="00FC6B9F"/>
    <w:rsid w:val="00FF3615"/>
    <w:rsid w:val="00FF5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980C0"/>
  <w15:docId w15:val="{108BAE8A-349C-41B6-8F0E-EBC63872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 w:type="paragraph" w:styleId="Tekstprzypisudolnego">
    <w:name w:val="footnote text"/>
    <w:basedOn w:val="Normalny"/>
    <w:link w:val="TekstprzypisudolnegoZnak"/>
    <w:uiPriority w:val="99"/>
    <w:unhideWhenUsed/>
    <w:rsid w:val="00FC6B9F"/>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rsid w:val="00FC6B9F"/>
    <w:rPr>
      <w:rFonts w:asciiTheme="minorHAnsi" w:eastAsiaTheme="minorHAnsi" w:hAnsiTheme="minorHAnsi" w:cstheme="minorBidi"/>
      <w:lang w:eastAsia="en-US"/>
    </w:rPr>
  </w:style>
  <w:style w:type="character" w:customStyle="1" w:styleId="FontStyle52">
    <w:name w:val="Font Style52"/>
    <w:uiPriority w:val="99"/>
    <w:rsid w:val="00F869EB"/>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88676">
      <w:bodyDiv w:val="1"/>
      <w:marLeft w:val="0"/>
      <w:marRight w:val="0"/>
      <w:marTop w:val="0"/>
      <w:marBottom w:val="0"/>
      <w:divBdr>
        <w:top w:val="none" w:sz="0" w:space="0" w:color="auto"/>
        <w:left w:val="none" w:sz="0" w:space="0" w:color="auto"/>
        <w:bottom w:val="none" w:sz="0" w:space="0" w:color="auto"/>
        <w:right w:val="none" w:sz="0" w:space="0" w:color="auto"/>
      </w:divBdr>
    </w:div>
    <w:div w:id="17343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E4A4-8534-4FA0-9921-52418A51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6514</Words>
  <Characters>39087</Characters>
  <Application>Microsoft Office Word</Application>
  <DocSecurity>0</DocSecurity>
  <Lines>325</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hp elitebook</cp:lastModifiedBy>
  <cp:revision>2</cp:revision>
  <cp:lastPrinted>2020-12-09T13:25:00Z</cp:lastPrinted>
  <dcterms:created xsi:type="dcterms:W3CDTF">2020-12-09T18:00:00Z</dcterms:created>
  <dcterms:modified xsi:type="dcterms:W3CDTF">2020-12-09T18:00:00Z</dcterms:modified>
</cp:coreProperties>
</file>