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7542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bookmarkStart w:id="0" w:name="_GoBack"/>
      <w:bookmarkEnd w:id="0"/>
    </w:p>
    <w:p w14:paraId="283C883E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354367CC" w14:textId="338B25A8"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F0552B">
        <w:rPr>
          <w:b/>
          <w:sz w:val="22"/>
          <w:szCs w:val="22"/>
        </w:rPr>
        <w:t>3 do S</w:t>
      </w:r>
      <w:r>
        <w:rPr>
          <w:b/>
          <w:sz w:val="22"/>
          <w:szCs w:val="22"/>
        </w:rPr>
        <w:t>WZ</w:t>
      </w:r>
    </w:p>
    <w:p w14:paraId="75F1DC91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6955BE8A" w14:textId="77777777">
        <w:trPr>
          <w:trHeight w:val="1236"/>
        </w:trPr>
        <w:tc>
          <w:tcPr>
            <w:tcW w:w="3780" w:type="dxa"/>
          </w:tcPr>
          <w:p w14:paraId="5AA79040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7BA56D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378612A7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2D865228" w14:textId="77777777" w:rsidR="00891BC1" w:rsidRDefault="00891BC1">
      <w:pPr>
        <w:ind w:left="360" w:right="48"/>
        <w:jc w:val="right"/>
        <w:rPr>
          <w:sz w:val="22"/>
          <w:szCs w:val="22"/>
        </w:rPr>
      </w:pPr>
    </w:p>
    <w:p w14:paraId="150A98EF" w14:textId="77777777" w:rsidR="00891BC1" w:rsidRDefault="00891BC1" w:rsidP="00F0552B">
      <w:pPr>
        <w:ind w:left="360" w:right="48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14:paraId="5299B87A" w14:textId="77777777"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14:paraId="54B10976" w14:textId="77777777" w:rsidR="00F0552B" w:rsidRPr="00F0552B" w:rsidRDefault="00F0552B" w:rsidP="00F0552B">
      <w:pPr>
        <w:jc w:val="center"/>
        <w:rPr>
          <w:b/>
          <w:color w:val="000000"/>
          <w:sz w:val="28"/>
        </w:rPr>
      </w:pPr>
      <w:bookmarkStart w:id="1" w:name="_Hlk19181458"/>
      <w:r w:rsidRPr="00F0552B">
        <w:rPr>
          <w:b/>
          <w:color w:val="000000"/>
          <w:sz w:val="28"/>
        </w:rPr>
        <w:t>„DOSTAWA MATERIAŁÓW ORAZ ŚWIADCZENIE USŁUG CIĄGNIKIEM ZE SKRAPIARKĄ PODCZAS PRZEPROWADZENIA ROBÓT NAPRAWCZO-KONSERWACYJNYCH NAWIERZCHNI DRÓG GMINNYCH NA TERENIE GMINY LUDWIN W 2021 ROKU”</w:t>
      </w:r>
      <w:bookmarkEnd w:id="1"/>
    </w:p>
    <w:p w14:paraId="36FA25E8" w14:textId="77777777" w:rsidR="003574F1" w:rsidRPr="003574F1" w:rsidRDefault="003574F1">
      <w:pPr>
        <w:jc w:val="center"/>
        <w:rPr>
          <w:b/>
          <w:sz w:val="22"/>
          <w:szCs w:val="22"/>
        </w:rPr>
      </w:pPr>
    </w:p>
    <w:p w14:paraId="358D16EA" w14:textId="77777777"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14:paraId="00B4DC7D" w14:textId="77777777"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14:paraId="357B53D8" w14:textId="77777777"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14:paraId="574C544B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14:paraId="264AA9D9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01"/>
        <w:gridCol w:w="2295"/>
        <w:gridCol w:w="2320"/>
      </w:tblGrid>
      <w:tr w:rsidR="00891BC1" w14:paraId="46CA55B6" w14:textId="77777777">
        <w:tc>
          <w:tcPr>
            <w:tcW w:w="675" w:type="dxa"/>
          </w:tcPr>
          <w:p w14:paraId="1962B331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14:paraId="7A810B9B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14:paraId="43A72AFA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14:paraId="7F28816C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FFA0CD0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 w14:paraId="418D4EE6" w14:textId="77777777">
        <w:trPr>
          <w:trHeight w:val="653"/>
        </w:trPr>
        <w:tc>
          <w:tcPr>
            <w:tcW w:w="675" w:type="dxa"/>
          </w:tcPr>
          <w:p w14:paraId="5B471243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50948AC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6D9DBAFA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14:paraId="571B0739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42F10008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29B0315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7FD1FDBD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60035F2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122492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5B5E0908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518A2F9" w14:textId="77777777"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14:paraId="7D3106FD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14:paraId="5CE624A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14:paraId="0417ECC3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14:paraId="24E2B821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14:paraId="28BE81D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14:paraId="2F86C867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14:paraId="60C2E7F7" w14:textId="77777777"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14:paraId="3049D2B0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14:paraId="1B246941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14:paraId="5EE6A8BF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14:paraId="51E481D3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14:paraId="46555EB5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14:paraId="541F248A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14:paraId="49C9935B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14:paraId="5526E000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14:paraId="4F6C46F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14:paraId="07EAC826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14:paraId="550D148C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14:paraId="71DA2848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14:paraId="594841CC" w14:textId="77777777" w:rsidR="00891BC1" w:rsidRDefault="00891BC1">
      <w:pPr>
        <w:suppressAutoHyphens/>
        <w:rPr>
          <w:kern w:val="1"/>
          <w:lang w:eastAsia="ar-SA"/>
        </w:rPr>
      </w:pPr>
    </w:p>
    <w:p w14:paraId="441121D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14:paraId="604B7903" w14:textId="77777777" w:rsidR="00891BC1" w:rsidRDefault="00891BC1">
      <w:pPr>
        <w:ind w:left="6372"/>
        <w:rPr>
          <w:b/>
          <w:sz w:val="22"/>
          <w:szCs w:val="22"/>
        </w:rPr>
      </w:pPr>
    </w:p>
    <w:p w14:paraId="4A6E4E5E" w14:textId="77777777" w:rsidR="00891BC1" w:rsidRDefault="00891BC1">
      <w:pPr>
        <w:ind w:left="6372"/>
        <w:rPr>
          <w:b/>
          <w:sz w:val="22"/>
          <w:szCs w:val="22"/>
        </w:rPr>
      </w:pPr>
    </w:p>
    <w:p w14:paraId="04C143AB" w14:textId="34AADADE" w:rsidR="00A26ED2" w:rsidRDefault="00A26ED2">
      <w:pPr>
        <w:rPr>
          <w:b/>
          <w:sz w:val="22"/>
          <w:szCs w:val="22"/>
        </w:rPr>
      </w:pPr>
    </w:p>
    <w:sectPr w:rsidR="00A26ED2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67BB" w14:textId="77777777" w:rsidR="007D209F" w:rsidRDefault="007D209F">
      <w:r>
        <w:separator/>
      </w:r>
    </w:p>
  </w:endnote>
  <w:endnote w:type="continuationSeparator" w:id="0">
    <w:p w14:paraId="442DB48D" w14:textId="77777777" w:rsidR="007D209F" w:rsidRDefault="007D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F8AE" w14:textId="77777777" w:rsidR="007D209F" w:rsidRDefault="007D209F">
      <w:r>
        <w:separator/>
      </w:r>
    </w:p>
  </w:footnote>
  <w:footnote w:type="continuationSeparator" w:id="0">
    <w:p w14:paraId="5EA77747" w14:textId="77777777" w:rsidR="007D209F" w:rsidRDefault="007D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5"/>
    <w:rsid w:val="000661BC"/>
    <w:rsid w:val="000D09E9"/>
    <w:rsid w:val="003574F1"/>
    <w:rsid w:val="00384B35"/>
    <w:rsid w:val="004506DC"/>
    <w:rsid w:val="005C79B4"/>
    <w:rsid w:val="00772968"/>
    <w:rsid w:val="00797E71"/>
    <w:rsid w:val="007D209F"/>
    <w:rsid w:val="008236A3"/>
    <w:rsid w:val="00884413"/>
    <w:rsid w:val="00891BC1"/>
    <w:rsid w:val="00A26ED2"/>
    <w:rsid w:val="00A8602B"/>
    <w:rsid w:val="00B11B09"/>
    <w:rsid w:val="00CA207C"/>
    <w:rsid w:val="00DA0FEF"/>
    <w:rsid w:val="00E328ED"/>
    <w:rsid w:val="00EC6CB0"/>
    <w:rsid w:val="00EE4CCE"/>
    <w:rsid w:val="00F0552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0C44B"/>
  <w15:docId w15:val="{498F29B1-30B7-4566-917A-5746AC4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Użytkownik</cp:lastModifiedBy>
  <cp:revision>2</cp:revision>
  <cp:lastPrinted>2017-09-13T12:10:00Z</cp:lastPrinted>
  <dcterms:created xsi:type="dcterms:W3CDTF">2021-03-16T18:02:00Z</dcterms:created>
  <dcterms:modified xsi:type="dcterms:W3CDTF">2021-03-16T18:02:00Z</dcterms:modified>
</cp:coreProperties>
</file>