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4A8D0" w14:textId="77777777" w:rsidR="00891BC1" w:rsidRDefault="00891BC1">
      <w:pPr>
        <w:ind w:left="4248" w:right="136"/>
        <w:jc w:val="right"/>
        <w:rPr>
          <w:b/>
          <w:sz w:val="22"/>
          <w:szCs w:val="22"/>
        </w:rPr>
      </w:pPr>
    </w:p>
    <w:p w14:paraId="613254D6" w14:textId="72A2E3E0" w:rsidR="00891BC1" w:rsidRPr="00B634CA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0"/>
        </w:rPr>
      </w:pPr>
      <w:bookmarkStart w:id="0" w:name="_GoBack"/>
      <w:r w:rsidRPr="00B634CA">
        <w:rPr>
          <w:rFonts w:ascii="Times New Roman" w:hAnsi="Times New Roman"/>
          <w:b/>
          <w:sz w:val="22"/>
          <w:szCs w:val="22"/>
        </w:rPr>
        <w:t xml:space="preserve">Załącznik nr </w:t>
      </w:r>
      <w:r w:rsidR="00CC6636" w:rsidRPr="00B634CA">
        <w:rPr>
          <w:rFonts w:ascii="Times New Roman" w:hAnsi="Times New Roman"/>
          <w:b/>
          <w:sz w:val="22"/>
          <w:szCs w:val="22"/>
        </w:rPr>
        <w:t>6</w:t>
      </w:r>
      <w:r w:rsidR="00455E10" w:rsidRPr="00B634CA">
        <w:rPr>
          <w:rFonts w:ascii="Times New Roman" w:hAnsi="Times New Roman"/>
          <w:b/>
          <w:sz w:val="22"/>
          <w:szCs w:val="22"/>
        </w:rPr>
        <w:t xml:space="preserve"> do S</w:t>
      </w:r>
      <w:r w:rsidRPr="00B634CA">
        <w:rPr>
          <w:rFonts w:ascii="Times New Roman" w:hAnsi="Times New Roman"/>
          <w:b/>
          <w:sz w:val="22"/>
          <w:szCs w:val="22"/>
        </w:rPr>
        <w:t>WZ</w:t>
      </w:r>
    </w:p>
    <w:bookmarkEnd w:id="0"/>
    <w:p w14:paraId="62ED9292" w14:textId="77777777" w:rsidR="00891BC1" w:rsidRDefault="00891BC1">
      <w:pPr>
        <w:ind w:right="-23"/>
        <w:jc w:val="right"/>
        <w:rPr>
          <w:bCs/>
          <w:color w:val="000000"/>
          <w:sz w:val="22"/>
          <w:szCs w:val="22"/>
        </w:rPr>
      </w:pPr>
    </w:p>
    <w:p w14:paraId="4F1CDC68" w14:textId="77777777" w:rsidR="00891BC1" w:rsidRDefault="00891BC1">
      <w:pPr>
        <w:ind w:right="-23"/>
        <w:jc w:val="right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Załącznik do oferty Wykonawcy, który wykonanie części zamówienia powierzy podwykonawcom</w:t>
      </w:r>
    </w:p>
    <w:p w14:paraId="214054CE" w14:textId="77777777" w:rsidR="00891BC1" w:rsidRDefault="00891BC1">
      <w:pPr>
        <w:ind w:right="-23"/>
        <w:jc w:val="center"/>
        <w:rPr>
          <w:sz w:val="22"/>
          <w:szCs w:val="22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891BC1" w14:paraId="389A3BAA" w14:textId="77777777">
        <w:trPr>
          <w:trHeight w:val="1236"/>
        </w:trPr>
        <w:tc>
          <w:tcPr>
            <w:tcW w:w="3780" w:type="dxa"/>
          </w:tcPr>
          <w:p w14:paraId="3C022034" w14:textId="77777777" w:rsidR="00891BC1" w:rsidRDefault="00891BC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FEFBB42" w14:textId="77777777" w:rsidR="00891BC1" w:rsidRDefault="00891BC1">
      <w:pPr>
        <w:ind w:right="-23"/>
        <w:rPr>
          <w:color w:val="000000"/>
        </w:rPr>
      </w:pPr>
      <w:r>
        <w:rPr>
          <w:color w:val="000000"/>
        </w:rPr>
        <w:t xml:space="preserve">         [pieczęć firmowa lub nazwa i adres </w:t>
      </w:r>
    </w:p>
    <w:p w14:paraId="7AEF85ED" w14:textId="77777777" w:rsidR="00891BC1" w:rsidRDefault="00891BC1">
      <w:pPr>
        <w:ind w:right="-23"/>
        <w:rPr>
          <w:b/>
          <w:bCs/>
          <w:sz w:val="24"/>
          <w:szCs w:val="24"/>
        </w:rPr>
      </w:pPr>
      <w:r>
        <w:rPr>
          <w:color w:val="000000"/>
        </w:rPr>
        <w:t xml:space="preserve">     Wykonawcy (konsorcjum/ spółki cywilnej)]</w:t>
      </w:r>
    </w:p>
    <w:p w14:paraId="51F1C2B8" w14:textId="77777777" w:rsidR="00891BC1" w:rsidRDefault="00891BC1">
      <w:pPr>
        <w:jc w:val="both"/>
        <w:rPr>
          <w:sz w:val="10"/>
          <w:szCs w:val="10"/>
        </w:rPr>
      </w:pPr>
    </w:p>
    <w:p w14:paraId="42C7DCCB" w14:textId="77777777" w:rsidR="00891BC1" w:rsidRDefault="00891BC1">
      <w:pPr>
        <w:jc w:val="both"/>
        <w:rPr>
          <w:sz w:val="10"/>
          <w:szCs w:val="10"/>
        </w:rPr>
      </w:pPr>
    </w:p>
    <w:p w14:paraId="086E2A52" w14:textId="77777777" w:rsidR="00891BC1" w:rsidRDefault="00891BC1">
      <w:pPr>
        <w:jc w:val="both"/>
        <w:rPr>
          <w:sz w:val="10"/>
          <w:szCs w:val="10"/>
        </w:rPr>
      </w:pPr>
    </w:p>
    <w:p w14:paraId="055A45B6" w14:textId="77777777" w:rsidR="00891BC1" w:rsidRDefault="00891BC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WYKAZ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P</w:t>
      </w:r>
      <w:r>
        <w:rPr>
          <w:b/>
          <w:bCs/>
          <w:color w:val="000000"/>
          <w:sz w:val="22"/>
          <w:szCs w:val="22"/>
        </w:rPr>
        <w:t>ODWYKONAWCÓW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NA KTÓRYCH ZASOBY POWOŁUJE SIĘ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WYKONAWCA</w:t>
      </w:r>
    </w:p>
    <w:p w14:paraId="73311A40" w14:textId="77777777" w:rsidR="00891BC1" w:rsidRDefault="00891BC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I  WSKAZANIE CZĘŚCI ZAMÓWIENIA PUBLICZNEGO,</w:t>
      </w:r>
    </w:p>
    <w:p w14:paraId="3DC8FFDD" w14:textId="77777777" w:rsidR="00891BC1" w:rsidRDefault="00891BC1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KTÓREJ WYKONANIE WYKONAWCA POWIERZY PODWYKONAWCOM:*</w:t>
      </w:r>
    </w:p>
    <w:p w14:paraId="630C8970" w14:textId="77777777" w:rsidR="00891BC1" w:rsidRDefault="00891BC1">
      <w:pPr>
        <w:ind w:left="142" w:right="-23"/>
        <w:rPr>
          <w:sz w:val="10"/>
          <w:szCs w:val="10"/>
        </w:rPr>
      </w:pPr>
    </w:p>
    <w:p w14:paraId="73018AD1" w14:textId="77777777" w:rsidR="00891BC1" w:rsidRDefault="00891BC1">
      <w:pPr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</w:p>
    <w:p w14:paraId="1D375ACE" w14:textId="77777777" w:rsidR="00891BC1" w:rsidRDefault="00891BC1">
      <w:pPr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</w:p>
    <w:p w14:paraId="6FA35372" w14:textId="77777777" w:rsidR="00891BC1" w:rsidRDefault="00891BC1">
      <w:pPr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</w:p>
    <w:p w14:paraId="67C5289C" w14:textId="77777777" w:rsidR="00891BC1" w:rsidRDefault="00891BC1">
      <w:pPr>
        <w:ind w:left="142" w:right="-23"/>
        <w:rPr>
          <w:sz w:val="22"/>
          <w:szCs w:val="22"/>
        </w:rPr>
      </w:pPr>
      <w:r>
        <w:rPr>
          <w:kern w:val="1"/>
          <w:sz w:val="22"/>
          <w:szCs w:val="22"/>
          <w:lang w:eastAsia="ar-SA"/>
        </w:rPr>
        <w:t xml:space="preserve">Składając ofertę w przetargu </w:t>
      </w:r>
      <w:r>
        <w:rPr>
          <w:sz w:val="22"/>
          <w:szCs w:val="22"/>
        </w:rPr>
        <w:t>nieograniczonym na:</w:t>
      </w:r>
    </w:p>
    <w:p w14:paraId="11B3CD9A" w14:textId="77777777" w:rsidR="00891BC1" w:rsidRDefault="00891BC1">
      <w:pPr>
        <w:ind w:left="142" w:right="-23"/>
        <w:rPr>
          <w:sz w:val="10"/>
          <w:szCs w:val="10"/>
        </w:rPr>
      </w:pPr>
    </w:p>
    <w:p w14:paraId="39E35A1F" w14:textId="77777777" w:rsidR="00891BC1" w:rsidRDefault="00891BC1">
      <w:pPr>
        <w:jc w:val="both"/>
        <w:rPr>
          <w:sz w:val="10"/>
          <w:szCs w:val="10"/>
        </w:rPr>
      </w:pPr>
    </w:p>
    <w:p w14:paraId="2EC28C5B" w14:textId="41619011" w:rsidR="00455E10" w:rsidRPr="00455E10" w:rsidRDefault="000D09E9" w:rsidP="00455E10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„</w:t>
      </w:r>
      <w:bookmarkStart w:id="1" w:name="_Hlk19181458"/>
      <w:r w:rsidR="00455E10" w:rsidRPr="00455E10">
        <w:rPr>
          <w:b/>
          <w:color w:val="000000"/>
          <w:sz w:val="28"/>
        </w:rPr>
        <w:t>DOSTAWA MATERIAŁÓW ORAZ ŚWIADCZENIE USŁUG CIĄGNIKIEM ZE SKRAPIARKĄ PODCZAS PRZEPROWADZENIA ROBÓT NAPRAWCZO-KONSERWACYJNYCH NAWIERZCHNI DRÓG GMINNYCH NA TERENIE GMINY LUDWIN W 2021 ROKU”</w:t>
      </w:r>
      <w:bookmarkEnd w:id="1"/>
    </w:p>
    <w:p w14:paraId="7CDFBF12" w14:textId="526CB0AC" w:rsidR="000D09E9" w:rsidRDefault="000D09E9" w:rsidP="008236A3">
      <w:pPr>
        <w:jc w:val="center"/>
        <w:rPr>
          <w:b/>
          <w:sz w:val="28"/>
        </w:rPr>
      </w:pPr>
      <w:r>
        <w:rPr>
          <w:b/>
          <w:color w:val="000000"/>
          <w:sz w:val="28"/>
        </w:rPr>
        <w:t>”</w:t>
      </w:r>
    </w:p>
    <w:p w14:paraId="3886CD0A" w14:textId="77777777" w:rsidR="00DA0FEF" w:rsidRPr="003574F1" w:rsidRDefault="00DA0FEF" w:rsidP="003574F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16355343" w14:textId="77777777" w:rsidR="00891BC1" w:rsidRDefault="00891BC1">
      <w:pPr>
        <w:widowControl w:val="0"/>
        <w:suppressAutoHyphens/>
        <w:jc w:val="both"/>
        <w:rPr>
          <w:color w:val="000000"/>
          <w:sz w:val="22"/>
          <w:szCs w:val="22"/>
        </w:rPr>
      </w:pPr>
      <w:r>
        <w:rPr>
          <w:rFonts w:eastAsia="Lucida Sans Unicode"/>
          <w:kern w:val="1"/>
          <w:sz w:val="22"/>
          <w:szCs w:val="22"/>
          <w:lang w:eastAsia="ar-SA"/>
        </w:rPr>
        <w:t>oświadczam/y, że moja/nasza firma zamierza powoływać się na zasoby następujących podwykonawców i w</w:t>
      </w:r>
      <w:r>
        <w:rPr>
          <w:color w:val="000000"/>
          <w:sz w:val="22"/>
          <w:szCs w:val="22"/>
        </w:rPr>
        <w:t xml:space="preserve"> przypadku udzielenia nam zamówienia przez Zamawiającego, powierzymy podwykonawcom wykonanie następujących jego części:</w:t>
      </w:r>
    </w:p>
    <w:p w14:paraId="16C7EA83" w14:textId="77777777" w:rsidR="00891BC1" w:rsidRDefault="00891BC1">
      <w:pPr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</w:p>
    <w:p w14:paraId="0E7C6DC6" w14:textId="77777777" w:rsidR="00891BC1" w:rsidRDefault="00891BC1">
      <w:pPr>
        <w:rPr>
          <w:sz w:val="10"/>
          <w:szCs w:val="10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3106"/>
        <w:gridCol w:w="3345"/>
        <w:gridCol w:w="2177"/>
      </w:tblGrid>
      <w:tr w:rsidR="00891BC1" w14:paraId="11C758A9" w14:textId="77777777">
        <w:trPr>
          <w:trHeight w:val="817"/>
          <w:jc w:val="center"/>
        </w:trPr>
        <w:tc>
          <w:tcPr>
            <w:tcW w:w="527" w:type="dxa"/>
          </w:tcPr>
          <w:p w14:paraId="568BF1A9" w14:textId="77777777" w:rsidR="00891BC1" w:rsidRDefault="00891BC1">
            <w:pPr>
              <w:rPr>
                <w:sz w:val="22"/>
                <w:szCs w:val="22"/>
              </w:rPr>
            </w:pPr>
          </w:p>
          <w:p w14:paraId="51C2CB17" w14:textId="77777777"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3106" w:type="dxa"/>
          </w:tcPr>
          <w:p w14:paraId="38F6245F" w14:textId="77777777" w:rsidR="00891BC1" w:rsidRDefault="00891BC1">
            <w:pPr>
              <w:rPr>
                <w:sz w:val="10"/>
                <w:szCs w:val="10"/>
              </w:rPr>
            </w:pPr>
          </w:p>
          <w:tbl>
            <w:tblPr>
              <w:tblW w:w="289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90"/>
            </w:tblGrid>
            <w:tr w:rsidR="00891BC1" w14:paraId="1219C7B6" w14:textId="77777777">
              <w:trPr>
                <w:trHeight w:val="817"/>
              </w:trPr>
              <w:tc>
                <w:tcPr>
                  <w:tcW w:w="2890" w:type="dxa"/>
                </w:tcPr>
                <w:p w14:paraId="55DE2362" w14:textId="77777777" w:rsidR="00891BC1" w:rsidRDefault="00891BC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Wskazanie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podwykonawców</w:t>
                  </w:r>
                </w:p>
                <w:p w14:paraId="46003C65" w14:textId="77777777" w:rsidR="00891BC1" w:rsidRDefault="00891BC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na których zasoby powołuje się Wykonawca</w:t>
                  </w:r>
                </w:p>
              </w:tc>
            </w:tr>
          </w:tbl>
          <w:p w14:paraId="020F3C81" w14:textId="77777777" w:rsidR="00891BC1" w:rsidRDefault="00891B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5" w:type="dxa"/>
          </w:tcPr>
          <w:p w14:paraId="1D90DADC" w14:textId="77777777" w:rsidR="00891BC1" w:rsidRDefault="00891BC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0"/>
                <w:szCs w:val="10"/>
              </w:rPr>
            </w:pPr>
          </w:p>
          <w:p w14:paraId="5928F407" w14:textId="77777777" w:rsidR="00891BC1" w:rsidRDefault="00891BC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Wskazanie (opis) części zamówienia, </w:t>
            </w:r>
          </w:p>
          <w:p w14:paraId="132693AD" w14:textId="77777777"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której wykonanie powierzymy podwykonawcom</w:t>
            </w:r>
          </w:p>
        </w:tc>
        <w:tc>
          <w:tcPr>
            <w:tcW w:w="2177" w:type="dxa"/>
          </w:tcPr>
          <w:p w14:paraId="49FC133D" w14:textId="77777777" w:rsidR="00891BC1" w:rsidRDefault="00891BC1">
            <w:pPr>
              <w:jc w:val="center"/>
              <w:rPr>
                <w:sz w:val="22"/>
                <w:szCs w:val="22"/>
              </w:rPr>
            </w:pPr>
          </w:p>
          <w:p w14:paraId="667AD842" w14:textId="77777777"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Uwagi</w:t>
            </w:r>
          </w:p>
        </w:tc>
      </w:tr>
      <w:tr w:rsidR="00891BC1" w14:paraId="451BCAFD" w14:textId="77777777">
        <w:trPr>
          <w:trHeight w:val="913"/>
          <w:jc w:val="center"/>
        </w:trPr>
        <w:tc>
          <w:tcPr>
            <w:tcW w:w="527" w:type="dxa"/>
          </w:tcPr>
          <w:p w14:paraId="27A10877" w14:textId="77777777"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14:paraId="67CE7221" w14:textId="77777777"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3345" w:type="dxa"/>
          </w:tcPr>
          <w:p w14:paraId="75FD3EF7" w14:textId="77777777"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2177" w:type="dxa"/>
          </w:tcPr>
          <w:p w14:paraId="0F6587EA" w14:textId="77777777" w:rsidR="00891BC1" w:rsidRDefault="00891BC1">
            <w:pPr>
              <w:rPr>
                <w:sz w:val="22"/>
                <w:szCs w:val="22"/>
              </w:rPr>
            </w:pPr>
          </w:p>
        </w:tc>
      </w:tr>
      <w:tr w:rsidR="00891BC1" w14:paraId="4ECA836B" w14:textId="77777777">
        <w:trPr>
          <w:trHeight w:val="903"/>
          <w:jc w:val="center"/>
        </w:trPr>
        <w:tc>
          <w:tcPr>
            <w:tcW w:w="527" w:type="dxa"/>
          </w:tcPr>
          <w:p w14:paraId="5647217A" w14:textId="77777777"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14:paraId="01DC2FCC" w14:textId="77777777"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3345" w:type="dxa"/>
          </w:tcPr>
          <w:p w14:paraId="77225CDA" w14:textId="77777777"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2177" w:type="dxa"/>
          </w:tcPr>
          <w:p w14:paraId="7C511CCB" w14:textId="77777777" w:rsidR="00891BC1" w:rsidRDefault="00891BC1">
            <w:pPr>
              <w:rPr>
                <w:sz w:val="22"/>
                <w:szCs w:val="22"/>
              </w:rPr>
            </w:pPr>
          </w:p>
        </w:tc>
      </w:tr>
    </w:tbl>
    <w:p w14:paraId="4A207A76" w14:textId="77777777" w:rsidR="00891BC1" w:rsidRDefault="00891BC1">
      <w:pPr>
        <w:jc w:val="both"/>
        <w:rPr>
          <w:sz w:val="10"/>
          <w:szCs w:val="10"/>
        </w:rPr>
      </w:pPr>
    </w:p>
    <w:p w14:paraId="5B06CB7F" w14:textId="77777777" w:rsidR="00891BC1" w:rsidRDefault="00891BC1">
      <w:pPr>
        <w:rPr>
          <w:sz w:val="10"/>
          <w:szCs w:val="10"/>
        </w:rPr>
      </w:pPr>
    </w:p>
    <w:p w14:paraId="2EB99DAE" w14:textId="77777777" w:rsidR="00891BC1" w:rsidRDefault="00891BC1">
      <w:pPr>
        <w:adjustRightInd w:val="0"/>
        <w:ind w:right="-23"/>
        <w:jc w:val="both"/>
        <w:rPr>
          <w:sz w:val="10"/>
          <w:szCs w:val="10"/>
        </w:rPr>
      </w:pPr>
    </w:p>
    <w:p w14:paraId="21E2EE2F" w14:textId="77777777" w:rsidR="00891BC1" w:rsidRDefault="00891BC1">
      <w:pPr>
        <w:adjustRightInd w:val="0"/>
        <w:ind w:right="-23"/>
        <w:jc w:val="both"/>
        <w:rPr>
          <w:sz w:val="10"/>
          <w:szCs w:val="10"/>
        </w:rPr>
      </w:pPr>
    </w:p>
    <w:p w14:paraId="19D84FFA" w14:textId="77777777" w:rsidR="00891BC1" w:rsidRDefault="00891BC1">
      <w:pPr>
        <w:adjustRightInd w:val="0"/>
        <w:ind w:right="-23"/>
        <w:jc w:val="both"/>
        <w:rPr>
          <w:sz w:val="10"/>
          <w:szCs w:val="10"/>
        </w:rPr>
      </w:pPr>
    </w:p>
    <w:p w14:paraId="1A80E790" w14:textId="77777777" w:rsidR="00891BC1" w:rsidRDefault="00891BC1">
      <w:pPr>
        <w:adjustRightInd w:val="0"/>
        <w:ind w:right="-23"/>
        <w:jc w:val="both"/>
        <w:rPr>
          <w:sz w:val="10"/>
          <w:szCs w:val="10"/>
        </w:rPr>
      </w:pPr>
    </w:p>
    <w:p w14:paraId="5E404C90" w14:textId="77777777" w:rsidR="00891BC1" w:rsidRDefault="00891BC1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………………………..</w:t>
      </w:r>
      <w:r>
        <w:rPr>
          <w:color w:val="000000"/>
          <w:sz w:val="22"/>
          <w:szCs w:val="22"/>
        </w:rPr>
        <w:tab/>
        <w:t xml:space="preserve">          </w:t>
      </w:r>
    </w:p>
    <w:p w14:paraId="63C61491" w14:textId="77777777" w:rsidR="00891BC1" w:rsidRDefault="00891BC1">
      <w:pPr>
        <w:adjustRightInd w:val="0"/>
        <w:ind w:right="-23"/>
        <w:jc w:val="both"/>
        <w:rPr>
          <w:color w:val="000000"/>
        </w:rPr>
      </w:pPr>
      <w:r>
        <w:rPr>
          <w:color w:val="000000"/>
        </w:rPr>
        <w:t xml:space="preserve">Miejscowość i data                                              </w:t>
      </w:r>
    </w:p>
    <w:p w14:paraId="410FD9DD" w14:textId="77777777" w:rsidR="00891BC1" w:rsidRDefault="00891BC1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…………………..……………………………………………………… </w:t>
      </w:r>
    </w:p>
    <w:p w14:paraId="1825CF4D" w14:textId="77777777" w:rsidR="00891BC1" w:rsidRDefault="00891BC1">
      <w:pPr>
        <w:adjustRightInd w:val="0"/>
        <w:ind w:right="-23"/>
        <w:jc w:val="both"/>
        <w:rPr>
          <w:color w:val="000000"/>
          <w:sz w:val="10"/>
          <w:szCs w:val="10"/>
        </w:rPr>
      </w:pPr>
    </w:p>
    <w:p w14:paraId="7D8E728B" w14:textId="77777777" w:rsidR="00891BC1" w:rsidRDefault="00891BC1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 xml:space="preserve">[parafka(i) i imienna(e) pieczątka(i) (lub czytelny/e podpis/y) osoby(osób) </w:t>
      </w:r>
    </w:p>
    <w:p w14:paraId="5CCD39D4" w14:textId="77777777" w:rsidR="00891BC1" w:rsidRDefault="00891BC1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>uprawnionej(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 xml:space="preserve">) do składania oświadczeń wiedzy/ woli w zakresie praw </w:t>
      </w:r>
    </w:p>
    <w:p w14:paraId="48305341" w14:textId="77777777" w:rsidR="00891BC1" w:rsidRDefault="00891BC1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>i obowiązków majątkowych Wykonawcy (konsorcjum/ spółki cywilnej)]</w:t>
      </w:r>
    </w:p>
    <w:p w14:paraId="00F6CB45" w14:textId="77777777" w:rsidR="00891BC1" w:rsidRDefault="00891BC1">
      <w:pPr>
        <w:adjustRightInd w:val="0"/>
        <w:ind w:left="2977" w:right="-23"/>
        <w:jc w:val="both"/>
        <w:rPr>
          <w:color w:val="000000"/>
        </w:rPr>
      </w:pPr>
    </w:p>
    <w:p w14:paraId="16E0C3B3" w14:textId="77777777" w:rsidR="00891BC1" w:rsidRDefault="00891BC1">
      <w:pPr>
        <w:adjustRightInd w:val="0"/>
        <w:ind w:left="2977" w:right="-23"/>
        <w:jc w:val="both"/>
        <w:rPr>
          <w:color w:val="000000"/>
        </w:rPr>
      </w:pPr>
    </w:p>
    <w:p w14:paraId="47C07542" w14:textId="77777777" w:rsidR="00891BC1" w:rsidRDefault="00891BC1">
      <w:pPr>
        <w:adjustRightInd w:val="0"/>
        <w:ind w:left="2977" w:right="-23"/>
        <w:jc w:val="both"/>
        <w:rPr>
          <w:color w:val="000000"/>
        </w:rPr>
      </w:pPr>
    </w:p>
    <w:p w14:paraId="3D5F320A" w14:textId="77777777" w:rsidR="00891BC1" w:rsidRDefault="00891BC1">
      <w:pPr>
        <w:adjustRightInd w:val="0"/>
        <w:ind w:left="2977" w:right="-23"/>
        <w:jc w:val="both"/>
        <w:rPr>
          <w:color w:val="000000"/>
        </w:rPr>
      </w:pPr>
    </w:p>
    <w:p w14:paraId="080F8FB0" w14:textId="77777777" w:rsidR="00891BC1" w:rsidRDefault="00891BC1">
      <w:pPr>
        <w:adjustRightInd w:val="0"/>
        <w:ind w:left="2977" w:right="-23"/>
        <w:jc w:val="both"/>
        <w:rPr>
          <w:color w:val="000000"/>
        </w:rPr>
      </w:pPr>
    </w:p>
    <w:p w14:paraId="5808158C" w14:textId="77777777" w:rsidR="00891BC1" w:rsidRDefault="00891BC1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 xml:space="preserve">_________________________ </w:t>
      </w:r>
    </w:p>
    <w:p w14:paraId="283C883E" w14:textId="3E6DE2BC" w:rsidR="00891BC1" w:rsidRDefault="00891BC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*) wykorzystać niniejszy formularz tyle razy, ile to będzie konieczne </w:t>
      </w:r>
    </w:p>
    <w:sectPr w:rsidR="00891BC1">
      <w:headerReference w:type="first" r:id="rId8"/>
      <w:pgSz w:w="11906" w:h="16838" w:code="9"/>
      <w:pgMar w:top="993" w:right="1274" w:bottom="902" w:left="1440" w:header="645" w:footer="7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A8071" w14:textId="77777777" w:rsidR="000B68A3" w:rsidRDefault="000B68A3">
      <w:r>
        <w:separator/>
      </w:r>
    </w:p>
  </w:endnote>
  <w:endnote w:type="continuationSeparator" w:id="0">
    <w:p w14:paraId="255048C5" w14:textId="77777777" w:rsidR="000B68A3" w:rsidRDefault="000B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39AE89" w14:textId="77777777" w:rsidR="000B68A3" w:rsidRDefault="000B68A3">
      <w:r>
        <w:separator/>
      </w:r>
    </w:p>
  </w:footnote>
  <w:footnote w:type="continuationSeparator" w:id="0">
    <w:p w14:paraId="4B7535E2" w14:textId="77777777" w:rsidR="000B68A3" w:rsidRDefault="000B6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8" w:type="dxa"/>
      <w:jc w:val="center"/>
      <w:tblLayout w:type="fixed"/>
      <w:tblLook w:val="01E0" w:firstRow="1" w:lastRow="1" w:firstColumn="1" w:lastColumn="1" w:noHBand="0" w:noVBand="0"/>
    </w:tblPr>
    <w:tblGrid>
      <w:gridCol w:w="1369"/>
      <w:gridCol w:w="7919"/>
    </w:tblGrid>
    <w:tr w:rsidR="00891BC1" w14:paraId="3922645F" w14:textId="77777777">
      <w:trPr>
        <w:trHeight w:val="1073"/>
        <w:jc w:val="center"/>
      </w:trPr>
      <w:tc>
        <w:tcPr>
          <w:tcW w:w="1369" w:type="dxa"/>
        </w:tcPr>
        <w:p w14:paraId="425946AD" w14:textId="77777777" w:rsidR="00891BC1" w:rsidRDefault="00E328ED"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6E224CAA" wp14:editId="34E405ED">
                <wp:simplePos x="0" y="0"/>
                <wp:positionH relativeFrom="column">
                  <wp:posOffset>114935</wp:posOffset>
                </wp:positionH>
                <wp:positionV relativeFrom="paragraph">
                  <wp:posOffset>107950</wp:posOffset>
                </wp:positionV>
                <wp:extent cx="571500" cy="381000"/>
                <wp:effectExtent l="0" t="0" r="0" b="0"/>
                <wp:wrapSquare wrapText="bothSides"/>
                <wp:docPr id="1" name="Obraz 1" descr="ue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e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19" w:type="dxa"/>
          <w:vAlign w:val="center"/>
        </w:tcPr>
        <w:p w14:paraId="75F936C8" w14:textId="77777777" w:rsidR="00891BC1" w:rsidRDefault="00891BC1">
          <w:pPr>
            <w:pStyle w:val="Nagwek"/>
            <w:jc w:val="center"/>
            <w:rPr>
              <w:sz w:val="20"/>
              <w:lang w:val="pl-PL" w:eastAsia="pl-PL"/>
            </w:rPr>
          </w:pPr>
        </w:p>
        <w:p w14:paraId="74B791FC" w14:textId="77777777" w:rsidR="00891BC1" w:rsidRDefault="00891BC1">
          <w:pPr>
            <w:pStyle w:val="Nagwek"/>
            <w:jc w:val="center"/>
            <w:rPr>
              <w:sz w:val="20"/>
              <w:lang w:val="pl-PL" w:eastAsia="pl-PL"/>
            </w:rPr>
          </w:pPr>
          <w:r>
            <w:rPr>
              <w:sz w:val="20"/>
              <w:lang w:val="pl-PL" w:eastAsia="pl-PL"/>
            </w:rPr>
            <w:t>FUNDUSZ SPÓJNOŚCI  2000/PL/16/P/PE/023</w:t>
          </w:r>
        </w:p>
        <w:p w14:paraId="41687026" w14:textId="77777777" w:rsidR="00891BC1" w:rsidRDefault="00891BC1">
          <w:pPr>
            <w:pStyle w:val="Nagwek"/>
            <w:pBdr>
              <w:bottom w:val="single" w:sz="4" w:space="1" w:color="auto"/>
            </w:pBdr>
            <w:jc w:val="center"/>
            <w:rPr>
              <w:sz w:val="20"/>
              <w:lang w:val="pl-PL" w:eastAsia="pl-PL"/>
            </w:rPr>
          </w:pPr>
          <w:r>
            <w:rPr>
              <w:sz w:val="20"/>
              <w:lang w:val="pl-PL" w:eastAsia="pl-PL"/>
            </w:rPr>
            <w:t>„Oczyszczanie ścieków na Żywiecczyźnie”</w:t>
          </w:r>
        </w:p>
        <w:p w14:paraId="5EA34888" w14:textId="77777777" w:rsidR="00891BC1" w:rsidRDefault="00891BC1">
          <w:pPr>
            <w:jc w:val="center"/>
            <w:rPr>
              <w:sz w:val="28"/>
              <w:szCs w:val="28"/>
            </w:rPr>
          </w:pPr>
        </w:p>
      </w:tc>
    </w:tr>
  </w:tbl>
  <w:p w14:paraId="7771579E" w14:textId="77777777" w:rsidR="00891BC1" w:rsidRDefault="00891BC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A5E0FE9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color w:val="auto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b w:val="0"/>
        <w:i w:val="0"/>
        <w:color w:val="auto"/>
        <w:sz w:val="24"/>
        <w:szCs w:val="24"/>
      </w:rPr>
    </w:lvl>
    <w:lvl w:ilvl="6">
      <w:start w:val="22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trike w:val="0"/>
        <w:dstrike w:val="0"/>
      </w:rPr>
    </w:lvl>
  </w:abstractNum>
  <w:abstractNum w:abstractNumId="5">
    <w:nsid w:val="00000009"/>
    <w:multiLevelType w:val="multilevel"/>
    <w:tmpl w:val="9E06C1C2"/>
    <w:name w:val="WW8Num9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425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color w:val="auto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b w:val="0"/>
        <w:i w:val="0"/>
        <w:color w:val="auto"/>
        <w:sz w:val="24"/>
        <w:szCs w:val="24"/>
      </w:rPr>
    </w:lvl>
    <w:lvl w:ilvl="6">
      <w:start w:val="22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decimal"/>
      <w:lvlText w:val="%1/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425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10"/>
    <w:multiLevelType w:val="multilevel"/>
    <w:tmpl w:val="54AEEF8C"/>
    <w:name w:val="WW8Num1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1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14"/>
    <w:multiLevelType w:val="multilevel"/>
    <w:tmpl w:val="2DA8FB0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51"/>
        </w:tabs>
        <w:ind w:left="1364" w:hanging="284"/>
      </w:p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340"/>
      </w:pPr>
      <w:rPr>
        <w:b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0000015"/>
    <w:multiLevelType w:val="singleLevel"/>
    <w:tmpl w:val="0000000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trike w:val="0"/>
        <w:dstrike w:val="0"/>
      </w:rPr>
    </w:lvl>
  </w:abstractNum>
  <w:abstractNum w:abstractNumId="15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0000001E"/>
    <w:multiLevelType w:val="multilevel"/>
    <w:tmpl w:val="0000001E"/>
    <w:name w:val="WW8Num37"/>
    <w:lvl w:ilvl="0">
      <w:start w:val="1"/>
      <w:numFmt w:val="bullet"/>
      <w:lvlText w:val="§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</w:pPr>
      <w:rPr>
        <w:i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8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71849FB"/>
    <w:multiLevelType w:val="hybridMultilevel"/>
    <w:tmpl w:val="CE0EA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4B6BEC"/>
    <w:multiLevelType w:val="hybridMultilevel"/>
    <w:tmpl w:val="F8D0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BA035FC"/>
    <w:multiLevelType w:val="hybridMultilevel"/>
    <w:tmpl w:val="988E2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D61FC6"/>
    <w:multiLevelType w:val="multilevel"/>
    <w:tmpl w:val="13D61FC6"/>
    <w:lvl w:ilvl="0">
      <w:start w:val="1"/>
      <w:numFmt w:val="lowerLetter"/>
      <w:lvlText w:val="%1)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24">
    <w:nsid w:val="289B0996"/>
    <w:multiLevelType w:val="hybridMultilevel"/>
    <w:tmpl w:val="23FE0BEA"/>
    <w:lvl w:ilvl="0" w:tplc="61D24E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58495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BA3ADB"/>
    <w:multiLevelType w:val="hybridMultilevel"/>
    <w:tmpl w:val="3F528A5C"/>
    <w:lvl w:ilvl="0" w:tplc="BA1445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4675C7D"/>
    <w:multiLevelType w:val="hybridMultilevel"/>
    <w:tmpl w:val="F77C03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49673B8"/>
    <w:multiLevelType w:val="multilevel"/>
    <w:tmpl w:val="449673B8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8A65C21"/>
    <w:multiLevelType w:val="hybridMultilevel"/>
    <w:tmpl w:val="79B49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AD3D9E"/>
    <w:multiLevelType w:val="multilevel"/>
    <w:tmpl w:val="11A67A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5011729C"/>
    <w:multiLevelType w:val="hybridMultilevel"/>
    <w:tmpl w:val="23F4AB14"/>
    <w:lvl w:ilvl="0" w:tplc="04150001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54725FD0"/>
    <w:multiLevelType w:val="hybridMultilevel"/>
    <w:tmpl w:val="CE343072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2">
    <w:nsid w:val="59F84A09"/>
    <w:multiLevelType w:val="hybridMultilevel"/>
    <w:tmpl w:val="33FA8DA6"/>
    <w:lvl w:ilvl="0" w:tplc="FFFFFFFF">
      <w:start w:val="1"/>
      <w:numFmt w:val="bullet"/>
      <w:pStyle w:val="NormalnyPunkto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052A49"/>
    <w:multiLevelType w:val="hybridMultilevel"/>
    <w:tmpl w:val="425E692A"/>
    <w:lvl w:ilvl="0" w:tplc="FFFFFFFF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4">
    <w:nsid w:val="67310E3B"/>
    <w:multiLevelType w:val="multilevel"/>
    <w:tmpl w:val="22B61A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color w:val="auto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b w:val="0"/>
        <w:i w:val="0"/>
        <w:color w:val="auto"/>
        <w:sz w:val="24"/>
        <w:szCs w:val="24"/>
      </w:rPr>
    </w:lvl>
    <w:lvl w:ilvl="6">
      <w:start w:val="22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946CC9"/>
    <w:multiLevelType w:val="hybridMultilevel"/>
    <w:tmpl w:val="428094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620CD972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562FA9"/>
    <w:multiLevelType w:val="hybridMultilevel"/>
    <w:tmpl w:val="5344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B24CAF"/>
    <w:multiLevelType w:val="multilevel"/>
    <w:tmpl w:val="793A252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C26902"/>
    <w:multiLevelType w:val="multilevel"/>
    <w:tmpl w:val="75C26902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B456434"/>
    <w:multiLevelType w:val="hybridMultilevel"/>
    <w:tmpl w:val="E5826D72"/>
    <w:lvl w:ilvl="0" w:tplc="0000000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32"/>
  </w:num>
  <w:num w:numId="3">
    <w:abstractNumId w:val="0"/>
  </w:num>
  <w:num w:numId="4">
    <w:abstractNumId w:val="18"/>
  </w:num>
  <w:num w:numId="5">
    <w:abstractNumId w:val="19"/>
  </w:num>
  <w:num w:numId="6">
    <w:abstractNumId w:val="36"/>
  </w:num>
  <w:num w:numId="7">
    <w:abstractNumId w:val="21"/>
  </w:num>
  <w:num w:numId="8">
    <w:abstractNumId w:val="30"/>
  </w:num>
  <w:num w:numId="9">
    <w:abstractNumId w:val="33"/>
  </w:num>
  <w:num w:numId="10">
    <w:abstractNumId w:val="13"/>
  </w:num>
  <w:num w:numId="11">
    <w:abstractNumId w:val="5"/>
  </w:num>
  <w:num w:numId="12">
    <w:abstractNumId w:val="1"/>
  </w:num>
  <w:num w:numId="13">
    <w:abstractNumId w:val="9"/>
  </w:num>
  <w:num w:numId="14">
    <w:abstractNumId w:val="14"/>
  </w:num>
  <w:num w:numId="15">
    <w:abstractNumId w:val="15"/>
  </w:num>
  <w:num w:numId="16">
    <w:abstractNumId w:val="2"/>
  </w:num>
  <w:num w:numId="17">
    <w:abstractNumId w:val="12"/>
  </w:num>
  <w:num w:numId="18">
    <w:abstractNumId w:val="16"/>
  </w:num>
  <w:num w:numId="19">
    <w:abstractNumId w:val="4"/>
  </w:num>
  <w:num w:numId="20">
    <w:abstractNumId w:val="7"/>
  </w:num>
  <w:num w:numId="21">
    <w:abstractNumId w:val="8"/>
  </w:num>
  <w:num w:numId="22">
    <w:abstractNumId w:val="11"/>
  </w:num>
  <w:num w:numId="23">
    <w:abstractNumId w:val="39"/>
  </w:num>
  <w:num w:numId="24">
    <w:abstractNumId w:val="34"/>
  </w:num>
  <w:num w:numId="25">
    <w:abstractNumId w:val="25"/>
  </w:num>
  <w:num w:numId="26">
    <w:abstractNumId w:val="29"/>
  </w:num>
  <w:num w:numId="27">
    <w:abstractNumId w:val="22"/>
  </w:num>
  <w:num w:numId="28">
    <w:abstractNumId w:val="28"/>
  </w:num>
  <w:num w:numId="29">
    <w:abstractNumId w:val="20"/>
  </w:num>
  <w:num w:numId="30">
    <w:abstractNumId w:val="35"/>
  </w:num>
  <w:num w:numId="31">
    <w:abstractNumId w:val="24"/>
  </w:num>
  <w:num w:numId="32">
    <w:abstractNumId w:val="31"/>
  </w:num>
  <w:num w:numId="33">
    <w:abstractNumId w:val="26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35"/>
    <w:rsid w:val="000661BC"/>
    <w:rsid w:val="000B68A3"/>
    <w:rsid w:val="000D09E9"/>
    <w:rsid w:val="003574F1"/>
    <w:rsid w:val="00384B35"/>
    <w:rsid w:val="004506DC"/>
    <w:rsid w:val="00455E10"/>
    <w:rsid w:val="005C79B4"/>
    <w:rsid w:val="00772968"/>
    <w:rsid w:val="00797E71"/>
    <w:rsid w:val="008236A3"/>
    <w:rsid w:val="00884413"/>
    <w:rsid w:val="00891BC1"/>
    <w:rsid w:val="00A26ED2"/>
    <w:rsid w:val="00A8602B"/>
    <w:rsid w:val="00B634CA"/>
    <w:rsid w:val="00BC698C"/>
    <w:rsid w:val="00CA207C"/>
    <w:rsid w:val="00CC6636"/>
    <w:rsid w:val="00D538CA"/>
    <w:rsid w:val="00DA0FEF"/>
    <w:rsid w:val="00E328ED"/>
    <w:rsid w:val="00EC6CB0"/>
    <w:rsid w:val="00EE4CCE"/>
    <w:rsid w:val="00FE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D0C4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clear" w:pos="720"/>
        <w:tab w:val="left" w:pos="540"/>
      </w:tabs>
      <w:spacing w:before="240" w:after="60"/>
      <w:ind w:left="540" w:hanging="540"/>
      <w:jc w:val="both"/>
      <w:outlineLvl w:val="0"/>
    </w:pPr>
    <w:rPr>
      <w:rFonts w:ascii="Arial" w:hAnsi="Arial"/>
      <w:b/>
      <w:kern w:val="32"/>
      <w:sz w:val="28"/>
      <w:lang w:val="x-none" w:eastAsia="x-none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qFormat/>
    <w:pPr>
      <w:keepNext/>
      <w:pageBreakBefore/>
      <w:jc w:val="both"/>
      <w:textAlignment w:val="top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b/>
      <w:sz w:val="24"/>
      <w:lang w:val="x-none" w:eastAsia="x-none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i/>
      <w:sz w:val="28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Arial" w:hAnsi="Arial"/>
      <w:b/>
      <w:kern w:val="32"/>
      <w:sz w:val="28"/>
    </w:rPr>
  </w:style>
  <w:style w:type="character" w:customStyle="1" w:styleId="Nagwek6Znak">
    <w:name w:val="Nagłówek 6 Znak"/>
    <w:rPr>
      <w:rFonts w:ascii="Arial" w:hAnsi="Arial"/>
      <w:b/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customStyle="1" w:styleId="StopkaZnak">
    <w:name w:val="Stopka Znak"/>
    <w:rPr>
      <w:sz w:val="24"/>
    </w:rPr>
  </w:style>
  <w:style w:type="paragraph" w:styleId="Spistreci1">
    <w:name w:val="toc 1"/>
    <w:basedOn w:val="Normalny"/>
    <w:next w:val="Normalny"/>
    <w:autoRedefine/>
    <w:semiHidden/>
    <w:pPr>
      <w:tabs>
        <w:tab w:val="left" w:pos="284"/>
        <w:tab w:val="right" w:leader="dot" w:pos="9214"/>
      </w:tabs>
      <w:ind w:left="426" w:right="-22" w:hanging="426"/>
    </w:pPr>
    <w:rPr>
      <w:noProof/>
    </w:rPr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sz w:val="24"/>
    </w:rPr>
  </w:style>
  <w:style w:type="paragraph" w:styleId="Tekstkomentarza">
    <w:name w:val="annotation text"/>
    <w:basedOn w:val="Normalny"/>
    <w:semiHidden/>
  </w:style>
  <w:style w:type="character" w:customStyle="1" w:styleId="TekstkomentarzaZnak">
    <w:name w:val="Tekst komentarza Znak"/>
    <w:basedOn w:val="Domylnaczcionkaakapitu"/>
    <w:semiHidden/>
  </w:style>
  <w:style w:type="paragraph" w:styleId="Spistreci4">
    <w:name w:val="toc 4"/>
    <w:basedOn w:val="Normalny"/>
    <w:next w:val="Normalny"/>
    <w:autoRedefine/>
    <w:semiHidden/>
    <w:pPr>
      <w:tabs>
        <w:tab w:val="left" w:pos="900"/>
        <w:tab w:val="left" w:pos="2520"/>
      </w:tabs>
      <w:jc w:val="both"/>
      <w:textAlignment w:val="top"/>
    </w:pPr>
    <w:rPr>
      <w:noProof/>
      <w:sz w:val="22"/>
    </w:rPr>
  </w:style>
  <w:style w:type="paragraph" w:styleId="Tekstpodstawowywcity3">
    <w:name w:val="Body Text Indent 3"/>
    <w:basedOn w:val="Normalny"/>
    <w:semiHidden/>
    <w:pPr>
      <w:tabs>
        <w:tab w:val="left" w:pos="360"/>
      </w:tabs>
      <w:ind w:left="360"/>
      <w:jc w:val="both"/>
    </w:pPr>
    <w:rPr>
      <w:rFonts w:ascii="Arial" w:hAnsi="Arial"/>
      <w:sz w:val="24"/>
      <w:lang w:val="x-none" w:eastAsia="x-none"/>
    </w:rPr>
  </w:style>
  <w:style w:type="character" w:customStyle="1" w:styleId="Tekstpodstawowywcity3Znak">
    <w:name w:val="Tekst podstawowy wcięty 3 Znak"/>
    <w:rPr>
      <w:rFonts w:ascii="Arial" w:hAnsi="Arial"/>
      <w:sz w:val="24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/>
      <w:sz w:val="24"/>
      <w:lang w:val="x-none" w:eastAsia="x-none"/>
    </w:rPr>
  </w:style>
  <w:style w:type="character" w:customStyle="1" w:styleId="Tekstpodstawowy2Znak">
    <w:name w:val="Tekst podstawowy 2 Znak"/>
    <w:rPr>
      <w:rFonts w:ascii="Arial" w:hAnsi="Arial"/>
      <w:sz w:val="24"/>
    </w:rPr>
  </w:style>
  <w:style w:type="paragraph" w:styleId="Tekstpodstawowy3">
    <w:name w:val="Body Text 3"/>
    <w:basedOn w:val="Normalny"/>
    <w:semiHidden/>
    <w:rPr>
      <w:rFonts w:ascii="Arial" w:hAnsi="Arial"/>
      <w:lang w:val="x-none" w:eastAsia="x-none"/>
    </w:rPr>
  </w:style>
  <w:style w:type="character" w:customStyle="1" w:styleId="Tekstpodstawowy3Znak">
    <w:name w:val="Tekst podstawowy 3 Znak"/>
    <w:rPr>
      <w:rFonts w:ascii="Arial" w:hAnsi="Arial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/>
      <w:b/>
      <w:i/>
      <w:sz w:val="24"/>
      <w:lang w:val="x-none" w:eastAsia="x-none"/>
    </w:rPr>
  </w:style>
  <w:style w:type="character" w:customStyle="1" w:styleId="TekstpodstawowyZnak">
    <w:name w:val="Tekst podstawowy Znak"/>
    <w:rPr>
      <w:rFonts w:ascii="Arial" w:hAnsi="Arial"/>
      <w:b/>
      <w:i/>
      <w:sz w:val="24"/>
    </w:rPr>
  </w:style>
  <w:style w:type="paragraph" w:styleId="Tekstpodstawowywcity">
    <w:name w:val="Body Text Indent"/>
    <w:basedOn w:val="Normalny"/>
    <w:semiHidden/>
    <w:pPr>
      <w:ind w:left="360"/>
      <w:jc w:val="both"/>
    </w:pPr>
    <w:rPr>
      <w:rFonts w:ascii="Arial" w:hAnsi="Arial"/>
      <w:sz w:val="22"/>
      <w:lang w:val="x-none" w:eastAsia="x-none"/>
    </w:rPr>
  </w:style>
  <w:style w:type="character" w:customStyle="1" w:styleId="TekstpodstawowywcityZnak">
    <w:name w:val="Tekst podstawowy wcięty Znak"/>
    <w:rPr>
      <w:rFonts w:ascii="Arial" w:hAnsi="Arial"/>
      <w:sz w:val="22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styleId="Zwykytekst">
    <w:name w:val="Plain Text"/>
    <w:aliases w:val=" Znak"/>
    <w:basedOn w:val="Normalny"/>
    <w:semiHidden/>
    <w:rPr>
      <w:rFonts w:ascii="Courier New" w:hAnsi="Courier New"/>
      <w:lang w:val="x-none" w:eastAsia="x-none"/>
    </w:rPr>
  </w:style>
  <w:style w:type="character" w:customStyle="1" w:styleId="ZwykytekstZnak">
    <w:name w:val="Zwykły tekst Znak"/>
    <w:locked/>
    <w:rPr>
      <w:rFonts w:ascii="Courier New" w:hAnsi="Courier New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ekstprzypisudolnego">
    <w:name w:val="footnote text"/>
    <w:basedOn w:val="Normalny"/>
    <w:semiHidden/>
  </w:style>
  <w:style w:type="character" w:customStyle="1" w:styleId="TekstprzypisudolnegoZnak">
    <w:name w:val="Tekst przypisu dolnego Znak"/>
    <w:basedOn w:val="Domylnaczcionkaakapitu"/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customStyle="1" w:styleId="NagwekZnak">
    <w:name w:val="Nagłówek Znak"/>
    <w:rPr>
      <w:sz w:val="24"/>
    </w:rPr>
  </w:style>
  <w:style w:type="paragraph" w:styleId="Tekstdymka">
    <w:name w:val="Balloon Text"/>
    <w:basedOn w:val="Normalny"/>
    <w:semiHidden/>
    <w:rPr>
      <w:rFonts w:ascii="Tahoma" w:hAnsi="Tahoma" w:cs="Courier New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customStyle="1" w:styleId="NormalnyPunktor">
    <w:name w:val="Normalny Punktor"/>
    <w:basedOn w:val="Normalny"/>
    <w:pPr>
      <w:numPr>
        <w:numId w:val="2"/>
      </w:numPr>
    </w:p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Autokorekta">
    <w:name w:val="Autokorekta"/>
    <w:rPr>
      <w:sz w:val="24"/>
      <w:szCs w:val="24"/>
    </w:rPr>
  </w:style>
  <w:style w:type="paragraph" w:customStyle="1" w:styleId="-STRONA-">
    <w:name w:val="- STRONA -"/>
    <w:rPr>
      <w:sz w:val="24"/>
      <w:szCs w:val="24"/>
    </w:rPr>
  </w:style>
  <w:style w:type="paragraph" w:customStyle="1" w:styleId="StronaXzY">
    <w:name w:val="Strona X z Y"/>
    <w:rPr>
      <w:sz w:val="24"/>
      <w:szCs w:val="24"/>
    </w:rPr>
  </w:style>
  <w:style w:type="paragraph" w:customStyle="1" w:styleId="Utworzonyprzez">
    <w:name w:val="Utworzony przez:"/>
    <w:rPr>
      <w:sz w:val="24"/>
      <w:szCs w:val="24"/>
    </w:rPr>
  </w:style>
  <w:style w:type="paragraph" w:customStyle="1" w:styleId="Datautworzenia">
    <w:name w:val="Data utworzenia:"/>
    <w:rPr>
      <w:sz w:val="24"/>
      <w:szCs w:val="24"/>
    </w:rPr>
  </w:style>
  <w:style w:type="paragraph" w:customStyle="1" w:styleId="Dataostatniegowydruku">
    <w:name w:val="Data ostatniego wydruku:"/>
    <w:rPr>
      <w:sz w:val="24"/>
      <w:szCs w:val="24"/>
    </w:rPr>
  </w:style>
  <w:style w:type="paragraph" w:customStyle="1" w:styleId="Ostatniozapisanyprzez">
    <w:name w:val="Ostatnio zapisany przez:"/>
    <w:rPr>
      <w:sz w:val="24"/>
      <w:szCs w:val="24"/>
    </w:rPr>
  </w:style>
  <w:style w:type="paragraph" w:customStyle="1" w:styleId="Nazwapliku">
    <w:name w:val="Nazwa pliku:"/>
    <w:rPr>
      <w:sz w:val="24"/>
      <w:szCs w:val="24"/>
    </w:rPr>
  </w:style>
  <w:style w:type="paragraph" w:customStyle="1" w:styleId="Nazwaplikuicieka">
    <w:name w:val="Nazwa pliku i ścieżka:"/>
    <w:rPr>
      <w:sz w:val="24"/>
      <w:szCs w:val="24"/>
    </w:rPr>
  </w:style>
  <w:style w:type="paragraph" w:customStyle="1" w:styleId="AutorNrstronyData">
    <w:name w:val="Autor  Nr strony  Data"/>
    <w:rPr>
      <w:sz w:val="24"/>
      <w:szCs w:val="24"/>
    </w:rPr>
  </w:style>
  <w:style w:type="paragraph" w:customStyle="1" w:styleId="PoufneNrstronyData">
    <w:name w:val="Poufne  Nr strony  Data"/>
    <w:rPr>
      <w:sz w:val="24"/>
      <w:szCs w:val="24"/>
    </w:rPr>
  </w:style>
  <w:style w:type="paragraph" w:styleId="Tekstpodstawowywcity2">
    <w:name w:val="Body Text Indent 2"/>
    <w:basedOn w:val="Normalny"/>
    <w:semiHidden/>
    <w:pPr>
      <w:ind w:left="900"/>
      <w:jc w:val="both"/>
    </w:pPr>
    <w:rPr>
      <w:sz w:val="22"/>
      <w:lang w:val="x-none" w:eastAsia="x-none"/>
    </w:rPr>
  </w:style>
  <w:style w:type="character" w:customStyle="1" w:styleId="Tekstpodstawowywcity2Znak">
    <w:name w:val="Tekst podstawowy wcięty 2 Znak"/>
    <w:rPr>
      <w:sz w:val="22"/>
    </w:rPr>
  </w:style>
  <w:style w:type="paragraph" w:styleId="Lista">
    <w:name w:val="List"/>
    <w:basedOn w:val="Normalny"/>
    <w:semiHidden/>
    <w:pPr>
      <w:ind w:left="283" w:hanging="283"/>
    </w:pPr>
  </w:style>
  <w:style w:type="paragraph" w:styleId="Lista2">
    <w:name w:val="List 2"/>
    <w:basedOn w:val="Normalny"/>
    <w:semiHidden/>
    <w:pPr>
      <w:ind w:left="566" w:hanging="283"/>
    </w:pPr>
  </w:style>
  <w:style w:type="paragraph" w:styleId="Lista3">
    <w:name w:val="List 3"/>
    <w:basedOn w:val="Normalny"/>
    <w:semiHidden/>
    <w:pPr>
      <w:ind w:left="849" w:hanging="283"/>
    </w:pPr>
  </w:style>
  <w:style w:type="paragraph" w:styleId="Lista4">
    <w:name w:val="List 4"/>
    <w:basedOn w:val="Normalny"/>
    <w:semiHidden/>
    <w:pPr>
      <w:ind w:left="1132" w:hanging="283"/>
    </w:pPr>
  </w:style>
  <w:style w:type="paragraph" w:styleId="Listapunktowana4">
    <w:name w:val="List Bullet 4"/>
    <w:basedOn w:val="Normalny"/>
    <w:semiHidden/>
    <w:pPr>
      <w:numPr>
        <w:numId w:val="3"/>
      </w:numPr>
    </w:pPr>
  </w:style>
  <w:style w:type="paragraph" w:styleId="Legenda">
    <w:name w:val="caption"/>
    <w:basedOn w:val="Normalny"/>
    <w:next w:val="Normalny"/>
    <w:qFormat/>
    <w:rPr>
      <w:b/>
      <w:bCs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kstpodstawowyzwciciem2">
    <w:name w:val="Body Text First Indent 2"/>
    <w:basedOn w:val="Tekstpodstawowywcity"/>
    <w:semiHidden/>
    <w:pPr>
      <w:spacing w:after="120"/>
      <w:ind w:left="283" w:firstLine="210"/>
      <w:jc w:val="left"/>
    </w:pPr>
    <w:rPr>
      <w:rFonts w:ascii="Times New Roman" w:hAnsi="Times New Roman"/>
      <w:sz w:val="20"/>
    </w:rPr>
  </w:style>
  <w:style w:type="character" w:styleId="Pogrubienie">
    <w:name w:val="Strong"/>
    <w:qFormat/>
    <w:rPr>
      <w:b/>
    </w:rPr>
  </w:style>
  <w:style w:type="paragraph" w:customStyle="1" w:styleId="Blockquote">
    <w:name w:val="Blockquote"/>
    <w:basedOn w:val="Normalny"/>
    <w:pPr>
      <w:widowControl w:val="0"/>
      <w:spacing w:before="100" w:after="100"/>
      <w:ind w:left="360" w:right="360"/>
    </w:pPr>
    <w:rPr>
      <w:snapToGrid w:val="0"/>
      <w:sz w:val="24"/>
      <w:lang w:val="en-US"/>
    </w:rPr>
  </w:style>
  <w:style w:type="paragraph" w:customStyle="1" w:styleId="addr">
    <w:name w:val="addr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rozdzia">
    <w:name w:val="rozdział"/>
    <w:basedOn w:val="Normalny"/>
    <w:autoRedefine/>
    <w:pPr>
      <w:keepNext/>
      <w:tabs>
        <w:tab w:val="left" w:pos="720"/>
      </w:tabs>
      <w:spacing w:before="240"/>
      <w:ind w:left="720" w:hanging="720"/>
      <w:jc w:val="both"/>
    </w:pPr>
    <w:rPr>
      <w:b/>
      <w:bCs/>
      <w:iCs/>
      <w:spacing w:val="4"/>
      <w:sz w:val="24"/>
      <w:szCs w:val="22"/>
    </w:rPr>
  </w:style>
  <w:style w:type="character" w:customStyle="1" w:styleId="text2">
    <w:name w:val="text2"/>
    <w:basedOn w:val="Domylnaczcionkaakapitu"/>
  </w:style>
  <w:style w:type="character" w:customStyle="1" w:styleId="text2bold">
    <w:name w:val="text2 bold"/>
    <w:basedOn w:val="Domylnaczcionkaakapitu"/>
  </w:style>
  <w:style w:type="paragraph" w:styleId="Akapitzlist">
    <w:name w:val="List Paragraph"/>
    <w:basedOn w:val="Normalny"/>
    <w:qFormat/>
    <w:pPr>
      <w:ind w:left="708"/>
    </w:pPr>
  </w:style>
  <w:style w:type="character" w:customStyle="1" w:styleId="AkapitzlistZnak">
    <w:name w:val="Akapit z listą Znak"/>
    <w:locked/>
  </w:style>
  <w:style w:type="paragraph" w:customStyle="1" w:styleId="text-3mezera">
    <w:name w:val="text - 3 mezera"/>
    <w:basedOn w:val="Normalny"/>
    <w:pPr>
      <w:widowControl w:val="0"/>
      <w:spacing w:before="6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WW-NormalnyWeb">
    <w:name w:val="WW-Normalny (Web)"/>
    <w:basedOn w:val="Normalny"/>
    <w:pPr>
      <w:suppressAutoHyphens/>
      <w:spacing w:before="280" w:after="280"/>
      <w:jc w:val="both"/>
    </w:pPr>
    <w:rPr>
      <w:rFonts w:ascii="Arial Unicode MS" w:eastAsia="Arial Unicode MS" w:hAnsi="Arial Unicode MS" w:cs="Arial Unicode MS"/>
      <w:lang w:eastAsia="ar-SA"/>
    </w:rPr>
  </w:style>
  <w:style w:type="paragraph" w:customStyle="1" w:styleId="WW-Tekstpodstawowywcity2">
    <w:name w:val="WW-Tekst podstawowy wcięty 2"/>
    <w:basedOn w:val="Normalny"/>
    <w:pPr>
      <w:suppressAutoHyphens/>
      <w:ind w:left="360"/>
      <w:jc w:val="both"/>
    </w:pPr>
    <w:rPr>
      <w:sz w:val="24"/>
      <w:szCs w:val="24"/>
      <w:lang w:eastAsia="ar-SA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paragraph" w:customStyle="1" w:styleId="ZnakZnak1">
    <w:name w:val="Znak Znak1"/>
    <w:basedOn w:val="Normalny"/>
    <w:rPr>
      <w:rFonts w:ascii="Arial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Styl">
    <w:name w:val="Styl"/>
    <w:pPr>
      <w:widowControl w:val="0"/>
      <w:tabs>
        <w:tab w:val="left" w:pos="284"/>
      </w:tabs>
      <w:autoSpaceDE w:val="0"/>
      <w:autoSpaceDN w:val="0"/>
      <w:adjustRightInd w:val="0"/>
      <w:ind w:right="24"/>
      <w:jc w:val="both"/>
    </w:pPr>
    <w:rPr>
      <w:sz w:val="22"/>
      <w:szCs w:val="22"/>
    </w:rPr>
  </w:style>
  <w:style w:type="paragraph" w:customStyle="1" w:styleId="Styl1-dopisek-srodek">
    <w:name w:val="Styl1-dopisek-srodek"/>
    <w:basedOn w:val="Normalny"/>
    <w:pPr>
      <w:spacing w:line="360" w:lineRule="auto"/>
      <w:jc w:val="center"/>
    </w:pPr>
  </w:style>
  <w:style w:type="paragraph" w:customStyle="1" w:styleId="Standardowy0">
    <w:name w:val="Standardowy.+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bold">
    <w:name w:val="bold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justify">
    <w:name w:val="justify"/>
    <w:basedOn w:val="Normalny"/>
    <w:pPr>
      <w:spacing w:before="100" w:beforeAutospacing="1" w:after="100" w:afterAutospacing="1"/>
    </w:pPr>
    <w:rPr>
      <w:sz w:val="24"/>
      <w:szCs w:val="24"/>
    </w:rPr>
  </w:style>
  <w:style w:type="character" w:customStyle="1" w:styleId="bold1">
    <w:name w:val="bold1"/>
    <w:basedOn w:val="Domylnaczcionkaakapitu"/>
  </w:style>
  <w:style w:type="character" w:customStyle="1" w:styleId="med1">
    <w:name w:val="med1"/>
    <w:basedOn w:val="Domylnaczcionkaakapitu"/>
  </w:style>
  <w:style w:type="paragraph" w:customStyle="1" w:styleId="arimr">
    <w:name w:val="arimr"/>
    <w:basedOn w:val="Normalny"/>
    <w:pPr>
      <w:widowControl w:val="0"/>
      <w:suppressAutoHyphens/>
      <w:snapToGrid w:val="0"/>
      <w:spacing w:line="360" w:lineRule="auto"/>
    </w:pPr>
    <w:rPr>
      <w:sz w:val="24"/>
      <w:lang w:val="en-US" w:eastAsia="ar-SA"/>
    </w:rPr>
  </w:style>
  <w:style w:type="paragraph" w:customStyle="1" w:styleId="Akapitzlist1">
    <w:name w:val="Akapit z listą1"/>
    <w:basedOn w:val="Normalny"/>
    <w:uiPriority w:val="34"/>
    <w:qFormat/>
    <w:pPr>
      <w:ind w:left="720"/>
    </w:pPr>
    <w:rPr>
      <w:sz w:val="24"/>
      <w:szCs w:val="24"/>
    </w:rPr>
  </w:style>
  <w:style w:type="paragraph" w:customStyle="1" w:styleId="FS2">
    <w:name w:val="FS2"/>
    <w:basedOn w:val="Normalny"/>
    <w:rPr>
      <w:bCs/>
      <w:iCs/>
      <w:szCs w:val="24"/>
    </w:rPr>
  </w:style>
  <w:style w:type="paragraph" w:styleId="Bezodstpw">
    <w:name w:val="No Spacing"/>
    <w:qFormat/>
    <w:rPr>
      <w:sz w:val="24"/>
      <w:szCs w:val="24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form">
    <w:name w:val="form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pPr>
      <w:suppressAutoHyphens/>
    </w:pPr>
    <w:rPr>
      <w:color w:val="000000"/>
      <w:sz w:val="24"/>
      <w:lang w:eastAsia="zh-CN"/>
    </w:rPr>
  </w:style>
  <w:style w:type="paragraph" w:styleId="Tekstblokowy">
    <w:name w:val="Block Text"/>
    <w:basedOn w:val="Normalny"/>
    <w:semiHidden/>
    <w:pPr>
      <w:shd w:val="clear" w:color="FFFF00" w:fill="FFFFFF"/>
      <w:ind w:left="142" w:right="139"/>
      <w:jc w:val="both"/>
    </w:pPr>
    <w:rPr>
      <w:b/>
      <w:sz w:val="28"/>
    </w:rPr>
  </w:style>
  <w:style w:type="character" w:customStyle="1" w:styleId="ms-long1">
    <w:name w:val="ms-long1"/>
    <w:rPr>
      <w:rFonts w:ascii="Verdana" w:hAnsi="Verdana" w:hint="default"/>
      <w:sz w:val="16"/>
      <w:szCs w:val="16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sz w:val="28"/>
    </w:rPr>
  </w:style>
  <w:style w:type="paragraph" w:customStyle="1" w:styleId="Tekstpodstawowy210">
    <w:name w:val="Tekst podstawowy 21"/>
    <w:basedOn w:val="Normalny"/>
    <w:pPr>
      <w:suppressAutoHyphens/>
    </w:pPr>
    <w:rPr>
      <w:rFonts w:ascii="Arial" w:hAnsi="Arial"/>
      <w:kern w:val="1"/>
      <w:sz w:val="24"/>
      <w:lang w:eastAsia="ar-SA"/>
    </w:rPr>
  </w:style>
  <w:style w:type="character" w:customStyle="1" w:styleId="tekstdokbold">
    <w:name w:val="tekst dok. bold"/>
    <w:rPr>
      <w:b/>
      <w:bCs/>
    </w:rPr>
  </w:style>
  <w:style w:type="paragraph" w:customStyle="1" w:styleId="zacznik">
    <w:name w:val="załącznik"/>
    <w:basedOn w:val="Tekstpodstawowy"/>
    <w:pPr>
      <w:tabs>
        <w:tab w:val="left" w:pos="1890"/>
      </w:tabs>
      <w:suppressAutoHyphens/>
      <w:spacing w:after="100"/>
      <w:ind w:left="1530" w:hanging="1530"/>
    </w:pPr>
    <w:rPr>
      <w:rFonts w:ascii="Tahoma" w:hAnsi="Tahoma" w:cs="Tahoma"/>
      <w:b w:val="0"/>
      <w:i w:val="0"/>
      <w:kern w:val="1"/>
      <w:sz w:val="18"/>
      <w:szCs w:val="18"/>
      <w:lang w:eastAsia="ar-SA"/>
    </w:rPr>
  </w:style>
  <w:style w:type="paragraph" w:customStyle="1" w:styleId="Prrafodelista">
    <w:name w:val="Párrafo de lista"/>
    <w:basedOn w:val="Normalny"/>
    <w:pPr>
      <w:suppressAutoHyphens/>
      <w:ind w:left="708"/>
    </w:pPr>
    <w:rPr>
      <w:rFonts w:cs="Calibri"/>
      <w:lang w:eastAsia="ar-SA"/>
    </w:rPr>
  </w:style>
  <w:style w:type="paragraph" w:customStyle="1" w:styleId="Sinespaciado">
    <w:name w:val="Sin espaciado"/>
    <w:pPr>
      <w:suppressAutoHyphens/>
    </w:pPr>
    <w:rPr>
      <w:rFonts w:cs="Calibri"/>
      <w:lang w:eastAsia="ar-SA"/>
    </w:rPr>
  </w:style>
  <w:style w:type="paragraph" w:customStyle="1" w:styleId="Textoindependiente3">
    <w:name w:val="Texto independiente 3"/>
    <w:basedOn w:val="Normalny"/>
    <w:pPr>
      <w:suppressAutoHyphens/>
      <w:spacing w:line="360" w:lineRule="auto"/>
      <w:jc w:val="both"/>
    </w:pPr>
    <w:rPr>
      <w:rFonts w:cs="Calibri"/>
      <w:sz w:val="16"/>
      <w:szCs w:val="16"/>
      <w:lang w:val="x-none" w:eastAsia="ar-SA"/>
    </w:rPr>
  </w:style>
  <w:style w:type="paragraph" w:customStyle="1" w:styleId="Sangra2detindependiente">
    <w:name w:val="Sangría 2 de t. independiente"/>
    <w:basedOn w:val="Normalny"/>
    <w:pPr>
      <w:suppressAutoHyphens/>
      <w:spacing w:line="360" w:lineRule="auto"/>
      <w:ind w:left="284" w:hanging="284"/>
    </w:pPr>
    <w:rPr>
      <w:rFonts w:cs="Calibri"/>
      <w:lang w:val="x-none" w:eastAsia="ar-SA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clear" w:pos="720"/>
        <w:tab w:val="left" w:pos="540"/>
      </w:tabs>
      <w:spacing w:before="240" w:after="60"/>
      <w:ind w:left="540" w:hanging="540"/>
      <w:jc w:val="both"/>
      <w:outlineLvl w:val="0"/>
    </w:pPr>
    <w:rPr>
      <w:rFonts w:ascii="Arial" w:hAnsi="Arial"/>
      <w:b/>
      <w:kern w:val="32"/>
      <w:sz w:val="28"/>
      <w:lang w:val="x-none" w:eastAsia="x-none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qFormat/>
    <w:pPr>
      <w:keepNext/>
      <w:pageBreakBefore/>
      <w:jc w:val="both"/>
      <w:textAlignment w:val="top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b/>
      <w:sz w:val="24"/>
      <w:lang w:val="x-none" w:eastAsia="x-none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i/>
      <w:sz w:val="28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Arial" w:hAnsi="Arial"/>
      <w:b/>
      <w:kern w:val="32"/>
      <w:sz w:val="28"/>
    </w:rPr>
  </w:style>
  <w:style w:type="character" w:customStyle="1" w:styleId="Nagwek6Znak">
    <w:name w:val="Nagłówek 6 Znak"/>
    <w:rPr>
      <w:rFonts w:ascii="Arial" w:hAnsi="Arial"/>
      <w:b/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customStyle="1" w:styleId="StopkaZnak">
    <w:name w:val="Stopka Znak"/>
    <w:rPr>
      <w:sz w:val="24"/>
    </w:rPr>
  </w:style>
  <w:style w:type="paragraph" w:styleId="Spistreci1">
    <w:name w:val="toc 1"/>
    <w:basedOn w:val="Normalny"/>
    <w:next w:val="Normalny"/>
    <w:autoRedefine/>
    <w:semiHidden/>
    <w:pPr>
      <w:tabs>
        <w:tab w:val="left" w:pos="284"/>
        <w:tab w:val="right" w:leader="dot" w:pos="9214"/>
      </w:tabs>
      <w:ind w:left="426" w:right="-22" w:hanging="426"/>
    </w:pPr>
    <w:rPr>
      <w:noProof/>
    </w:rPr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sz w:val="24"/>
    </w:rPr>
  </w:style>
  <w:style w:type="paragraph" w:styleId="Tekstkomentarza">
    <w:name w:val="annotation text"/>
    <w:basedOn w:val="Normalny"/>
    <w:semiHidden/>
  </w:style>
  <w:style w:type="character" w:customStyle="1" w:styleId="TekstkomentarzaZnak">
    <w:name w:val="Tekst komentarza Znak"/>
    <w:basedOn w:val="Domylnaczcionkaakapitu"/>
    <w:semiHidden/>
  </w:style>
  <w:style w:type="paragraph" w:styleId="Spistreci4">
    <w:name w:val="toc 4"/>
    <w:basedOn w:val="Normalny"/>
    <w:next w:val="Normalny"/>
    <w:autoRedefine/>
    <w:semiHidden/>
    <w:pPr>
      <w:tabs>
        <w:tab w:val="left" w:pos="900"/>
        <w:tab w:val="left" w:pos="2520"/>
      </w:tabs>
      <w:jc w:val="both"/>
      <w:textAlignment w:val="top"/>
    </w:pPr>
    <w:rPr>
      <w:noProof/>
      <w:sz w:val="22"/>
    </w:rPr>
  </w:style>
  <w:style w:type="paragraph" w:styleId="Tekstpodstawowywcity3">
    <w:name w:val="Body Text Indent 3"/>
    <w:basedOn w:val="Normalny"/>
    <w:semiHidden/>
    <w:pPr>
      <w:tabs>
        <w:tab w:val="left" w:pos="360"/>
      </w:tabs>
      <w:ind w:left="360"/>
      <w:jc w:val="both"/>
    </w:pPr>
    <w:rPr>
      <w:rFonts w:ascii="Arial" w:hAnsi="Arial"/>
      <w:sz w:val="24"/>
      <w:lang w:val="x-none" w:eastAsia="x-none"/>
    </w:rPr>
  </w:style>
  <w:style w:type="character" w:customStyle="1" w:styleId="Tekstpodstawowywcity3Znak">
    <w:name w:val="Tekst podstawowy wcięty 3 Znak"/>
    <w:rPr>
      <w:rFonts w:ascii="Arial" w:hAnsi="Arial"/>
      <w:sz w:val="24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/>
      <w:sz w:val="24"/>
      <w:lang w:val="x-none" w:eastAsia="x-none"/>
    </w:rPr>
  </w:style>
  <w:style w:type="character" w:customStyle="1" w:styleId="Tekstpodstawowy2Znak">
    <w:name w:val="Tekst podstawowy 2 Znak"/>
    <w:rPr>
      <w:rFonts w:ascii="Arial" w:hAnsi="Arial"/>
      <w:sz w:val="24"/>
    </w:rPr>
  </w:style>
  <w:style w:type="paragraph" w:styleId="Tekstpodstawowy3">
    <w:name w:val="Body Text 3"/>
    <w:basedOn w:val="Normalny"/>
    <w:semiHidden/>
    <w:rPr>
      <w:rFonts w:ascii="Arial" w:hAnsi="Arial"/>
      <w:lang w:val="x-none" w:eastAsia="x-none"/>
    </w:rPr>
  </w:style>
  <w:style w:type="character" w:customStyle="1" w:styleId="Tekstpodstawowy3Znak">
    <w:name w:val="Tekst podstawowy 3 Znak"/>
    <w:rPr>
      <w:rFonts w:ascii="Arial" w:hAnsi="Arial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/>
      <w:b/>
      <w:i/>
      <w:sz w:val="24"/>
      <w:lang w:val="x-none" w:eastAsia="x-none"/>
    </w:rPr>
  </w:style>
  <w:style w:type="character" w:customStyle="1" w:styleId="TekstpodstawowyZnak">
    <w:name w:val="Tekst podstawowy Znak"/>
    <w:rPr>
      <w:rFonts w:ascii="Arial" w:hAnsi="Arial"/>
      <w:b/>
      <w:i/>
      <w:sz w:val="24"/>
    </w:rPr>
  </w:style>
  <w:style w:type="paragraph" w:styleId="Tekstpodstawowywcity">
    <w:name w:val="Body Text Indent"/>
    <w:basedOn w:val="Normalny"/>
    <w:semiHidden/>
    <w:pPr>
      <w:ind w:left="360"/>
      <w:jc w:val="both"/>
    </w:pPr>
    <w:rPr>
      <w:rFonts w:ascii="Arial" w:hAnsi="Arial"/>
      <w:sz w:val="22"/>
      <w:lang w:val="x-none" w:eastAsia="x-none"/>
    </w:rPr>
  </w:style>
  <w:style w:type="character" w:customStyle="1" w:styleId="TekstpodstawowywcityZnak">
    <w:name w:val="Tekst podstawowy wcięty Znak"/>
    <w:rPr>
      <w:rFonts w:ascii="Arial" w:hAnsi="Arial"/>
      <w:sz w:val="22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styleId="Zwykytekst">
    <w:name w:val="Plain Text"/>
    <w:aliases w:val=" Znak"/>
    <w:basedOn w:val="Normalny"/>
    <w:semiHidden/>
    <w:rPr>
      <w:rFonts w:ascii="Courier New" w:hAnsi="Courier New"/>
      <w:lang w:val="x-none" w:eastAsia="x-none"/>
    </w:rPr>
  </w:style>
  <w:style w:type="character" w:customStyle="1" w:styleId="ZwykytekstZnak">
    <w:name w:val="Zwykły tekst Znak"/>
    <w:locked/>
    <w:rPr>
      <w:rFonts w:ascii="Courier New" w:hAnsi="Courier New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ekstprzypisudolnego">
    <w:name w:val="footnote text"/>
    <w:basedOn w:val="Normalny"/>
    <w:semiHidden/>
  </w:style>
  <w:style w:type="character" w:customStyle="1" w:styleId="TekstprzypisudolnegoZnak">
    <w:name w:val="Tekst przypisu dolnego Znak"/>
    <w:basedOn w:val="Domylnaczcionkaakapitu"/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customStyle="1" w:styleId="NagwekZnak">
    <w:name w:val="Nagłówek Znak"/>
    <w:rPr>
      <w:sz w:val="24"/>
    </w:rPr>
  </w:style>
  <w:style w:type="paragraph" w:styleId="Tekstdymka">
    <w:name w:val="Balloon Text"/>
    <w:basedOn w:val="Normalny"/>
    <w:semiHidden/>
    <w:rPr>
      <w:rFonts w:ascii="Tahoma" w:hAnsi="Tahoma" w:cs="Courier New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customStyle="1" w:styleId="NormalnyPunktor">
    <w:name w:val="Normalny Punktor"/>
    <w:basedOn w:val="Normalny"/>
    <w:pPr>
      <w:numPr>
        <w:numId w:val="2"/>
      </w:numPr>
    </w:p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Autokorekta">
    <w:name w:val="Autokorekta"/>
    <w:rPr>
      <w:sz w:val="24"/>
      <w:szCs w:val="24"/>
    </w:rPr>
  </w:style>
  <w:style w:type="paragraph" w:customStyle="1" w:styleId="-STRONA-">
    <w:name w:val="- STRONA -"/>
    <w:rPr>
      <w:sz w:val="24"/>
      <w:szCs w:val="24"/>
    </w:rPr>
  </w:style>
  <w:style w:type="paragraph" w:customStyle="1" w:styleId="StronaXzY">
    <w:name w:val="Strona X z Y"/>
    <w:rPr>
      <w:sz w:val="24"/>
      <w:szCs w:val="24"/>
    </w:rPr>
  </w:style>
  <w:style w:type="paragraph" w:customStyle="1" w:styleId="Utworzonyprzez">
    <w:name w:val="Utworzony przez:"/>
    <w:rPr>
      <w:sz w:val="24"/>
      <w:szCs w:val="24"/>
    </w:rPr>
  </w:style>
  <w:style w:type="paragraph" w:customStyle="1" w:styleId="Datautworzenia">
    <w:name w:val="Data utworzenia:"/>
    <w:rPr>
      <w:sz w:val="24"/>
      <w:szCs w:val="24"/>
    </w:rPr>
  </w:style>
  <w:style w:type="paragraph" w:customStyle="1" w:styleId="Dataostatniegowydruku">
    <w:name w:val="Data ostatniego wydruku:"/>
    <w:rPr>
      <w:sz w:val="24"/>
      <w:szCs w:val="24"/>
    </w:rPr>
  </w:style>
  <w:style w:type="paragraph" w:customStyle="1" w:styleId="Ostatniozapisanyprzez">
    <w:name w:val="Ostatnio zapisany przez:"/>
    <w:rPr>
      <w:sz w:val="24"/>
      <w:szCs w:val="24"/>
    </w:rPr>
  </w:style>
  <w:style w:type="paragraph" w:customStyle="1" w:styleId="Nazwapliku">
    <w:name w:val="Nazwa pliku:"/>
    <w:rPr>
      <w:sz w:val="24"/>
      <w:szCs w:val="24"/>
    </w:rPr>
  </w:style>
  <w:style w:type="paragraph" w:customStyle="1" w:styleId="Nazwaplikuicieka">
    <w:name w:val="Nazwa pliku i ścieżka:"/>
    <w:rPr>
      <w:sz w:val="24"/>
      <w:szCs w:val="24"/>
    </w:rPr>
  </w:style>
  <w:style w:type="paragraph" w:customStyle="1" w:styleId="AutorNrstronyData">
    <w:name w:val="Autor  Nr strony  Data"/>
    <w:rPr>
      <w:sz w:val="24"/>
      <w:szCs w:val="24"/>
    </w:rPr>
  </w:style>
  <w:style w:type="paragraph" w:customStyle="1" w:styleId="PoufneNrstronyData">
    <w:name w:val="Poufne  Nr strony  Data"/>
    <w:rPr>
      <w:sz w:val="24"/>
      <w:szCs w:val="24"/>
    </w:rPr>
  </w:style>
  <w:style w:type="paragraph" w:styleId="Tekstpodstawowywcity2">
    <w:name w:val="Body Text Indent 2"/>
    <w:basedOn w:val="Normalny"/>
    <w:semiHidden/>
    <w:pPr>
      <w:ind w:left="900"/>
      <w:jc w:val="both"/>
    </w:pPr>
    <w:rPr>
      <w:sz w:val="22"/>
      <w:lang w:val="x-none" w:eastAsia="x-none"/>
    </w:rPr>
  </w:style>
  <w:style w:type="character" w:customStyle="1" w:styleId="Tekstpodstawowywcity2Znak">
    <w:name w:val="Tekst podstawowy wcięty 2 Znak"/>
    <w:rPr>
      <w:sz w:val="22"/>
    </w:rPr>
  </w:style>
  <w:style w:type="paragraph" w:styleId="Lista">
    <w:name w:val="List"/>
    <w:basedOn w:val="Normalny"/>
    <w:semiHidden/>
    <w:pPr>
      <w:ind w:left="283" w:hanging="283"/>
    </w:pPr>
  </w:style>
  <w:style w:type="paragraph" w:styleId="Lista2">
    <w:name w:val="List 2"/>
    <w:basedOn w:val="Normalny"/>
    <w:semiHidden/>
    <w:pPr>
      <w:ind w:left="566" w:hanging="283"/>
    </w:pPr>
  </w:style>
  <w:style w:type="paragraph" w:styleId="Lista3">
    <w:name w:val="List 3"/>
    <w:basedOn w:val="Normalny"/>
    <w:semiHidden/>
    <w:pPr>
      <w:ind w:left="849" w:hanging="283"/>
    </w:pPr>
  </w:style>
  <w:style w:type="paragraph" w:styleId="Lista4">
    <w:name w:val="List 4"/>
    <w:basedOn w:val="Normalny"/>
    <w:semiHidden/>
    <w:pPr>
      <w:ind w:left="1132" w:hanging="283"/>
    </w:pPr>
  </w:style>
  <w:style w:type="paragraph" w:styleId="Listapunktowana4">
    <w:name w:val="List Bullet 4"/>
    <w:basedOn w:val="Normalny"/>
    <w:semiHidden/>
    <w:pPr>
      <w:numPr>
        <w:numId w:val="3"/>
      </w:numPr>
    </w:pPr>
  </w:style>
  <w:style w:type="paragraph" w:styleId="Legenda">
    <w:name w:val="caption"/>
    <w:basedOn w:val="Normalny"/>
    <w:next w:val="Normalny"/>
    <w:qFormat/>
    <w:rPr>
      <w:b/>
      <w:bCs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kstpodstawowyzwciciem2">
    <w:name w:val="Body Text First Indent 2"/>
    <w:basedOn w:val="Tekstpodstawowywcity"/>
    <w:semiHidden/>
    <w:pPr>
      <w:spacing w:after="120"/>
      <w:ind w:left="283" w:firstLine="210"/>
      <w:jc w:val="left"/>
    </w:pPr>
    <w:rPr>
      <w:rFonts w:ascii="Times New Roman" w:hAnsi="Times New Roman"/>
      <w:sz w:val="20"/>
    </w:rPr>
  </w:style>
  <w:style w:type="character" w:styleId="Pogrubienie">
    <w:name w:val="Strong"/>
    <w:qFormat/>
    <w:rPr>
      <w:b/>
    </w:rPr>
  </w:style>
  <w:style w:type="paragraph" w:customStyle="1" w:styleId="Blockquote">
    <w:name w:val="Blockquote"/>
    <w:basedOn w:val="Normalny"/>
    <w:pPr>
      <w:widowControl w:val="0"/>
      <w:spacing w:before="100" w:after="100"/>
      <w:ind w:left="360" w:right="360"/>
    </w:pPr>
    <w:rPr>
      <w:snapToGrid w:val="0"/>
      <w:sz w:val="24"/>
      <w:lang w:val="en-US"/>
    </w:rPr>
  </w:style>
  <w:style w:type="paragraph" w:customStyle="1" w:styleId="addr">
    <w:name w:val="addr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rozdzia">
    <w:name w:val="rozdział"/>
    <w:basedOn w:val="Normalny"/>
    <w:autoRedefine/>
    <w:pPr>
      <w:keepNext/>
      <w:tabs>
        <w:tab w:val="left" w:pos="720"/>
      </w:tabs>
      <w:spacing w:before="240"/>
      <w:ind w:left="720" w:hanging="720"/>
      <w:jc w:val="both"/>
    </w:pPr>
    <w:rPr>
      <w:b/>
      <w:bCs/>
      <w:iCs/>
      <w:spacing w:val="4"/>
      <w:sz w:val="24"/>
      <w:szCs w:val="22"/>
    </w:rPr>
  </w:style>
  <w:style w:type="character" w:customStyle="1" w:styleId="text2">
    <w:name w:val="text2"/>
    <w:basedOn w:val="Domylnaczcionkaakapitu"/>
  </w:style>
  <w:style w:type="character" w:customStyle="1" w:styleId="text2bold">
    <w:name w:val="text2 bold"/>
    <w:basedOn w:val="Domylnaczcionkaakapitu"/>
  </w:style>
  <w:style w:type="paragraph" w:styleId="Akapitzlist">
    <w:name w:val="List Paragraph"/>
    <w:basedOn w:val="Normalny"/>
    <w:qFormat/>
    <w:pPr>
      <w:ind w:left="708"/>
    </w:pPr>
  </w:style>
  <w:style w:type="character" w:customStyle="1" w:styleId="AkapitzlistZnak">
    <w:name w:val="Akapit z listą Znak"/>
    <w:locked/>
  </w:style>
  <w:style w:type="paragraph" w:customStyle="1" w:styleId="text-3mezera">
    <w:name w:val="text - 3 mezera"/>
    <w:basedOn w:val="Normalny"/>
    <w:pPr>
      <w:widowControl w:val="0"/>
      <w:spacing w:before="6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WW-NormalnyWeb">
    <w:name w:val="WW-Normalny (Web)"/>
    <w:basedOn w:val="Normalny"/>
    <w:pPr>
      <w:suppressAutoHyphens/>
      <w:spacing w:before="280" w:after="280"/>
      <w:jc w:val="both"/>
    </w:pPr>
    <w:rPr>
      <w:rFonts w:ascii="Arial Unicode MS" w:eastAsia="Arial Unicode MS" w:hAnsi="Arial Unicode MS" w:cs="Arial Unicode MS"/>
      <w:lang w:eastAsia="ar-SA"/>
    </w:rPr>
  </w:style>
  <w:style w:type="paragraph" w:customStyle="1" w:styleId="WW-Tekstpodstawowywcity2">
    <w:name w:val="WW-Tekst podstawowy wcięty 2"/>
    <w:basedOn w:val="Normalny"/>
    <w:pPr>
      <w:suppressAutoHyphens/>
      <w:ind w:left="360"/>
      <w:jc w:val="both"/>
    </w:pPr>
    <w:rPr>
      <w:sz w:val="24"/>
      <w:szCs w:val="24"/>
      <w:lang w:eastAsia="ar-SA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paragraph" w:customStyle="1" w:styleId="ZnakZnak1">
    <w:name w:val="Znak Znak1"/>
    <w:basedOn w:val="Normalny"/>
    <w:rPr>
      <w:rFonts w:ascii="Arial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Styl">
    <w:name w:val="Styl"/>
    <w:pPr>
      <w:widowControl w:val="0"/>
      <w:tabs>
        <w:tab w:val="left" w:pos="284"/>
      </w:tabs>
      <w:autoSpaceDE w:val="0"/>
      <w:autoSpaceDN w:val="0"/>
      <w:adjustRightInd w:val="0"/>
      <w:ind w:right="24"/>
      <w:jc w:val="both"/>
    </w:pPr>
    <w:rPr>
      <w:sz w:val="22"/>
      <w:szCs w:val="22"/>
    </w:rPr>
  </w:style>
  <w:style w:type="paragraph" w:customStyle="1" w:styleId="Styl1-dopisek-srodek">
    <w:name w:val="Styl1-dopisek-srodek"/>
    <w:basedOn w:val="Normalny"/>
    <w:pPr>
      <w:spacing w:line="360" w:lineRule="auto"/>
      <w:jc w:val="center"/>
    </w:pPr>
  </w:style>
  <w:style w:type="paragraph" w:customStyle="1" w:styleId="Standardowy0">
    <w:name w:val="Standardowy.+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bold">
    <w:name w:val="bold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justify">
    <w:name w:val="justify"/>
    <w:basedOn w:val="Normalny"/>
    <w:pPr>
      <w:spacing w:before="100" w:beforeAutospacing="1" w:after="100" w:afterAutospacing="1"/>
    </w:pPr>
    <w:rPr>
      <w:sz w:val="24"/>
      <w:szCs w:val="24"/>
    </w:rPr>
  </w:style>
  <w:style w:type="character" w:customStyle="1" w:styleId="bold1">
    <w:name w:val="bold1"/>
    <w:basedOn w:val="Domylnaczcionkaakapitu"/>
  </w:style>
  <w:style w:type="character" w:customStyle="1" w:styleId="med1">
    <w:name w:val="med1"/>
    <w:basedOn w:val="Domylnaczcionkaakapitu"/>
  </w:style>
  <w:style w:type="paragraph" w:customStyle="1" w:styleId="arimr">
    <w:name w:val="arimr"/>
    <w:basedOn w:val="Normalny"/>
    <w:pPr>
      <w:widowControl w:val="0"/>
      <w:suppressAutoHyphens/>
      <w:snapToGrid w:val="0"/>
      <w:spacing w:line="360" w:lineRule="auto"/>
    </w:pPr>
    <w:rPr>
      <w:sz w:val="24"/>
      <w:lang w:val="en-US" w:eastAsia="ar-SA"/>
    </w:rPr>
  </w:style>
  <w:style w:type="paragraph" w:customStyle="1" w:styleId="Akapitzlist1">
    <w:name w:val="Akapit z listą1"/>
    <w:basedOn w:val="Normalny"/>
    <w:uiPriority w:val="34"/>
    <w:qFormat/>
    <w:pPr>
      <w:ind w:left="720"/>
    </w:pPr>
    <w:rPr>
      <w:sz w:val="24"/>
      <w:szCs w:val="24"/>
    </w:rPr>
  </w:style>
  <w:style w:type="paragraph" w:customStyle="1" w:styleId="FS2">
    <w:name w:val="FS2"/>
    <w:basedOn w:val="Normalny"/>
    <w:rPr>
      <w:bCs/>
      <w:iCs/>
      <w:szCs w:val="24"/>
    </w:rPr>
  </w:style>
  <w:style w:type="paragraph" w:styleId="Bezodstpw">
    <w:name w:val="No Spacing"/>
    <w:qFormat/>
    <w:rPr>
      <w:sz w:val="24"/>
      <w:szCs w:val="24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form">
    <w:name w:val="form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pPr>
      <w:suppressAutoHyphens/>
    </w:pPr>
    <w:rPr>
      <w:color w:val="000000"/>
      <w:sz w:val="24"/>
      <w:lang w:eastAsia="zh-CN"/>
    </w:rPr>
  </w:style>
  <w:style w:type="paragraph" w:styleId="Tekstblokowy">
    <w:name w:val="Block Text"/>
    <w:basedOn w:val="Normalny"/>
    <w:semiHidden/>
    <w:pPr>
      <w:shd w:val="clear" w:color="FFFF00" w:fill="FFFFFF"/>
      <w:ind w:left="142" w:right="139"/>
      <w:jc w:val="both"/>
    </w:pPr>
    <w:rPr>
      <w:b/>
      <w:sz w:val="28"/>
    </w:rPr>
  </w:style>
  <w:style w:type="character" w:customStyle="1" w:styleId="ms-long1">
    <w:name w:val="ms-long1"/>
    <w:rPr>
      <w:rFonts w:ascii="Verdana" w:hAnsi="Verdana" w:hint="default"/>
      <w:sz w:val="16"/>
      <w:szCs w:val="16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sz w:val="28"/>
    </w:rPr>
  </w:style>
  <w:style w:type="paragraph" w:customStyle="1" w:styleId="Tekstpodstawowy210">
    <w:name w:val="Tekst podstawowy 21"/>
    <w:basedOn w:val="Normalny"/>
    <w:pPr>
      <w:suppressAutoHyphens/>
    </w:pPr>
    <w:rPr>
      <w:rFonts w:ascii="Arial" w:hAnsi="Arial"/>
      <w:kern w:val="1"/>
      <w:sz w:val="24"/>
      <w:lang w:eastAsia="ar-SA"/>
    </w:rPr>
  </w:style>
  <w:style w:type="character" w:customStyle="1" w:styleId="tekstdokbold">
    <w:name w:val="tekst dok. bold"/>
    <w:rPr>
      <w:b/>
      <w:bCs/>
    </w:rPr>
  </w:style>
  <w:style w:type="paragraph" w:customStyle="1" w:styleId="zacznik">
    <w:name w:val="załącznik"/>
    <w:basedOn w:val="Tekstpodstawowy"/>
    <w:pPr>
      <w:tabs>
        <w:tab w:val="left" w:pos="1890"/>
      </w:tabs>
      <w:suppressAutoHyphens/>
      <w:spacing w:after="100"/>
      <w:ind w:left="1530" w:hanging="1530"/>
    </w:pPr>
    <w:rPr>
      <w:rFonts w:ascii="Tahoma" w:hAnsi="Tahoma" w:cs="Tahoma"/>
      <w:b w:val="0"/>
      <w:i w:val="0"/>
      <w:kern w:val="1"/>
      <w:sz w:val="18"/>
      <w:szCs w:val="18"/>
      <w:lang w:eastAsia="ar-SA"/>
    </w:rPr>
  </w:style>
  <w:style w:type="paragraph" w:customStyle="1" w:styleId="Prrafodelista">
    <w:name w:val="Párrafo de lista"/>
    <w:basedOn w:val="Normalny"/>
    <w:pPr>
      <w:suppressAutoHyphens/>
      <w:ind w:left="708"/>
    </w:pPr>
    <w:rPr>
      <w:rFonts w:cs="Calibri"/>
      <w:lang w:eastAsia="ar-SA"/>
    </w:rPr>
  </w:style>
  <w:style w:type="paragraph" w:customStyle="1" w:styleId="Sinespaciado">
    <w:name w:val="Sin espaciado"/>
    <w:pPr>
      <w:suppressAutoHyphens/>
    </w:pPr>
    <w:rPr>
      <w:rFonts w:cs="Calibri"/>
      <w:lang w:eastAsia="ar-SA"/>
    </w:rPr>
  </w:style>
  <w:style w:type="paragraph" w:customStyle="1" w:styleId="Textoindependiente3">
    <w:name w:val="Texto independiente 3"/>
    <w:basedOn w:val="Normalny"/>
    <w:pPr>
      <w:suppressAutoHyphens/>
      <w:spacing w:line="360" w:lineRule="auto"/>
      <w:jc w:val="both"/>
    </w:pPr>
    <w:rPr>
      <w:rFonts w:cs="Calibri"/>
      <w:sz w:val="16"/>
      <w:szCs w:val="16"/>
      <w:lang w:val="x-none" w:eastAsia="ar-SA"/>
    </w:rPr>
  </w:style>
  <w:style w:type="paragraph" w:customStyle="1" w:styleId="Sangra2detindependiente">
    <w:name w:val="Sangría 2 de t. independiente"/>
    <w:basedOn w:val="Normalny"/>
    <w:pPr>
      <w:suppressAutoHyphens/>
      <w:spacing w:line="360" w:lineRule="auto"/>
      <w:ind w:left="284" w:hanging="284"/>
    </w:pPr>
    <w:rPr>
      <w:rFonts w:cs="Calibri"/>
      <w:lang w:val="x-none" w:eastAsia="ar-SA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DOM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CTBK</dc:creator>
  <cp:keywords/>
  <cp:lastModifiedBy>Michał</cp:lastModifiedBy>
  <cp:revision>3</cp:revision>
  <cp:lastPrinted>2017-09-13T12:10:00Z</cp:lastPrinted>
  <dcterms:created xsi:type="dcterms:W3CDTF">2021-03-16T18:01:00Z</dcterms:created>
  <dcterms:modified xsi:type="dcterms:W3CDTF">2021-03-31T10:00:00Z</dcterms:modified>
</cp:coreProperties>
</file>